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697" w:rsidRPr="005D14F5" w:rsidRDefault="000E4697" w:rsidP="006D5271">
      <w:pPr>
        <w:spacing w:line="264" w:lineRule="auto"/>
        <w:ind w:left="5954" w:firstLine="567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8832F5">
        <w:rPr>
          <w:rFonts w:ascii="Liberation Serif" w:hAnsi="Liberation Serif" w:cs="Liberation Serif"/>
          <w:sz w:val="20"/>
          <w:szCs w:val="20"/>
        </w:rPr>
        <w:t>1</w:t>
      </w:r>
      <w:r w:rsidR="00F06660">
        <w:rPr>
          <w:rFonts w:ascii="Liberation Serif" w:hAnsi="Liberation Serif" w:cs="Liberation Serif"/>
          <w:sz w:val="20"/>
          <w:szCs w:val="20"/>
        </w:rPr>
        <w:t>a</w:t>
      </w:r>
      <w:r w:rsidR="00CB788F">
        <w:rPr>
          <w:rFonts w:ascii="Liberation Serif" w:hAnsi="Liberation Serif" w:cs="Liberation Serif"/>
          <w:sz w:val="20"/>
          <w:szCs w:val="20"/>
        </w:rPr>
        <w:t xml:space="preserve"> do S</w:t>
      </w:r>
      <w:r w:rsidRPr="005D14F5">
        <w:rPr>
          <w:rFonts w:ascii="Liberation Serif" w:hAnsi="Liberation Serif" w:cs="Liberation Serif"/>
          <w:sz w:val="20"/>
          <w:szCs w:val="20"/>
        </w:rPr>
        <w:t>WZ</w:t>
      </w:r>
    </w:p>
    <w:p w:rsidR="000E4697" w:rsidRDefault="004427CB" w:rsidP="006D5271">
      <w:pPr>
        <w:spacing w:line="264" w:lineRule="auto"/>
        <w:ind w:left="5954" w:firstLine="567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(BZP.272.1.</w:t>
      </w:r>
      <w:r w:rsidR="00CB788F">
        <w:rPr>
          <w:rFonts w:ascii="Liberation Serif" w:hAnsi="Liberation Serif" w:cs="Liberation Serif"/>
          <w:sz w:val="20"/>
          <w:szCs w:val="20"/>
        </w:rPr>
        <w:t>9.2021</w:t>
      </w:r>
      <w:r w:rsidR="000E4697">
        <w:rPr>
          <w:rFonts w:ascii="Liberation Serif" w:hAnsi="Liberation Serif" w:cs="Liberation Serif"/>
          <w:sz w:val="20"/>
          <w:szCs w:val="20"/>
        </w:rPr>
        <w:t>)</w:t>
      </w:r>
      <w:r w:rsidR="006C6102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434A63" w:rsidRDefault="00434A63" w:rsidP="00FE733C">
      <w:pPr>
        <w:tabs>
          <w:tab w:val="left" w:pos="180"/>
          <w:tab w:val="left" w:pos="4678"/>
        </w:tabs>
        <w:spacing w:line="264" w:lineRule="auto"/>
        <w:ind w:left="4678" w:hanging="283"/>
        <w:rPr>
          <w:rFonts w:ascii="Liberation Serif" w:hAnsi="Liberation Serif"/>
          <w:b/>
          <w:sz w:val="28"/>
          <w:szCs w:val="28"/>
        </w:rPr>
      </w:pPr>
    </w:p>
    <w:p w:rsidR="00830A3D" w:rsidRPr="00856CD0" w:rsidRDefault="00830A3D" w:rsidP="00FE733C">
      <w:pPr>
        <w:tabs>
          <w:tab w:val="left" w:pos="180"/>
          <w:tab w:val="left" w:pos="5103"/>
        </w:tabs>
        <w:spacing w:line="264" w:lineRule="auto"/>
        <w:ind w:left="5103"/>
        <w:rPr>
          <w:rFonts w:ascii="Liberation Serif" w:hAnsi="Liberation Serif"/>
          <w:b/>
        </w:rPr>
      </w:pPr>
      <w:r w:rsidRPr="00856CD0">
        <w:rPr>
          <w:rFonts w:ascii="Liberation Serif" w:hAnsi="Liberation Serif"/>
          <w:b/>
        </w:rPr>
        <w:t xml:space="preserve">Powiat </w:t>
      </w:r>
      <w:r w:rsidR="00CB788F">
        <w:rPr>
          <w:rFonts w:ascii="Liberation Serif" w:hAnsi="Liberation Serif"/>
          <w:b/>
        </w:rPr>
        <w:t>Karkonoski</w:t>
      </w:r>
    </w:p>
    <w:p w:rsidR="00830A3D" w:rsidRPr="00856CD0" w:rsidRDefault="00830A3D" w:rsidP="00FE733C">
      <w:pPr>
        <w:tabs>
          <w:tab w:val="left" w:pos="180"/>
          <w:tab w:val="left" w:pos="5103"/>
        </w:tabs>
        <w:spacing w:line="264" w:lineRule="auto"/>
        <w:ind w:left="5103"/>
        <w:rPr>
          <w:rFonts w:ascii="Liberation Serif" w:hAnsi="Liberation Serif"/>
          <w:b/>
        </w:rPr>
      </w:pPr>
      <w:r w:rsidRPr="00856CD0">
        <w:rPr>
          <w:rFonts w:ascii="Liberation Serif" w:hAnsi="Liberation Serif"/>
          <w:b/>
        </w:rPr>
        <w:t xml:space="preserve">Starostwo Powiatowe w Jeleniej Górze </w:t>
      </w:r>
    </w:p>
    <w:p w:rsidR="00830A3D" w:rsidRPr="00856CD0" w:rsidRDefault="00830A3D" w:rsidP="00FE733C">
      <w:pPr>
        <w:tabs>
          <w:tab w:val="left" w:pos="5103"/>
        </w:tabs>
        <w:spacing w:line="264" w:lineRule="auto"/>
        <w:ind w:left="5103"/>
        <w:jc w:val="both"/>
        <w:rPr>
          <w:rFonts w:ascii="Liberation Serif" w:hAnsi="Liberation Serif"/>
          <w:b/>
        </w:rPr>
      </w:pPr>
      <w:r w:rsidRPr="00856CD0">
        <w:rPr>
          <w:rFonts w:ascii="Liberation Serif" w:hAnsi="Liberation Serif"/>
          <w:b/>
        </w:rPr>
        <w:t>ul. Kochanowskiego 10</w:t>
      </w:r>
    </w:p>
    <w:p w:rsidR="00830A3D" w:rsidRPr="00856CD0" w:rsidRDefault="00830A3D" w:rsidP="00FE733C">
      <w:pPr>
        <w:tabs>
          <w:tab w:val="left" w:pos="5103"/>
        </w:tabs>
        <w:spacing w:line="264" w:lineRule="auto"/>
        <w:ind w:left="5103"/>
        <w:jc w:val="both"/>
        <w:rPr>
          <w:rFonts w:ascii="Liberation Serif" w:hAnsi="Liberation Serif"/>
          <w:b/>
        </w:rPr>
      </w:pPr>
      <w:r w:rsidRPr="00856CD0">
        <w:rPr>
          <w:rFonts w:ascii="Liberation Serif" w:hAnsi="Liberation Serif"/>
          <w:b/>
        </w:rPr>
        <w:t>58-500 Jelenia Góra</w:t>
      </w:r>
    </w:p>
    <w:p w:rsidR="00445CE0" w:rsidRDefault="00445CE0" w:rsidP="00FE733C">
      <w:pPr>
        <w:suppressAutoHyphens/>
        <w:spacing w:line="264" w:lineRule="auto"/>
        <w:rPr>
          <w:rFonts w:ascii="Liberation Serif" w:hAnsi="Liberation Serif"/>
          <w:sz w:val="16"/>
          <w:szCs w:val="16"/>
          <w:lang w:eastAsia="ar-SA"/>
        </w:rPr>
      </w:pPr>
    </w:p>
    <w:p w:rsidR="00C264C3" w:rsidRPr="00856CD0" w:rsidRDefault="00C264C3" w:rsidP="00FE733C">
      <w:pPr>
        <w:suppressAutoHyphens/>
        <w:spacing w:line="264" w:lineRule="auto"/>
        <w:rPr>
          <w:rFonts w:ascii="Liberation Serif" w:hAnsi="Liberation Serif"/>
          <w:sz w:val="16"/>
          <w:szCs w:val="16"/>
          <w:lang w:eastAsia="ar-SA"/>
        </w:rPr>
      </w:pPr>
    </w:p>
    <w:p w:rsidR="006137BC" w:rsidRDefault="006137BC" w:rsidP="00514E13">
      <w:pPr>
        <w:widowControl w:val="0"/>
        <w:suppressAutoHyphens/>
        <w:autoSpaceDE w:val="0"/>
        <w:spacing w:line="264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856CD0">
        <w:rPr>
          <w:rFonts w:ascii="Liberation Serif" w:hAnsi="Liberation Serif"/>
          <w:b/>
          <w:bCs/>
          <w:color w:val="000000"/>
          <w:sz w:val="28"/>
          <w:szCs w:val="28"/>
        </w:rPr>
        <w:t xml:space="preserve">FORMULARZ </w:t>
      </w:r>
      <w:r w:rsidRPr="00514E13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OFERTOWY</w:t>
      </w:r>
      <w:r w:rsidR="008B2606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– </w:t>
      </w:r>
      <w:r w:rsidR="00AE0C8E" w:rsidRPr="00AE0C8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CZĘŚĆ I</w:t>
      </w:r>
    </w:p>
    <w:p w:rsidR="008115A0" w:rsidRPr="00122F4E" w:rsidRDefault="008115A0" w:rsidP="008115A0">
      <w:pPr>
        <w:widowControl w:val="0"/>
        <w:suppressAutoHyphens/>
        <w:autoSpaceDE w:val="0"/>
        <w:spacing w:line="264" w:lineRule="auto"/>
        <w:jc w:val="center"/>
        <w:rPr>
          <w:rFonts w:ascii="Liberation Serif" w:hAnsi="Liberation Serif"/>
          <w:b/>
          <w:bCs/>
          <w:color w:val="000000"/>
          <w:lang w:eastAsia="ar-SA"/>
        </w:rPr>
      </w:pPr>
    </w:p>
    <w:p w:rsidR="008115A0" w:rsidRPr="00856CD0" w:rsidRDefault="008115A0" w:rsidP="008115A0">
      <w:pPr>
        <w:widowControl w:val="0"/>
        <w:suppressAutoHyphens/>
        <w:autoSpaceDE w:val="0"/>
        <w:spacing w:line="288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  <w:lang w:eastAsia="ar-SA"/>
        </w:rPr>
      </w:pP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Dane dotyczące Wykonawcy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>:</w:t>
      </w:r>
    </w:p>
    <w:p w:rsidR="008115A0" w:rsidRPr="00856CD0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bCs/>
          <w:color w:val="000000"/>
          <w:sz w:val="16"/>
          <w:szCs w:val="16"/>
          <w:u w:val="single"/>
          <w:lang w:eastAsia="ar-SA"/>
        </w:rPr>
      </w:pPr>
    </w:p>
    <w:p w:rsidR="008115A0" w:rsidRPr="00856CD0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lang w:eastAsia="ar-SA"/>
        </w:rPr>
      </w:pPr>
      <w:r>
        <w:rPr>
          <w:rFonts w:ascii="Liberation Serif" w:hAnsi="Liberation Serif"/>
          <w:color w:val="000000"/>
          <w:szCs w:val="22"/>
        </w:rPr>
        <w:t>Nazwa albo imię i nazwisko:</w:t>
      </w:r>
      <w:r>
        <w:rPr>
          <w:rFonts w:ascii="Liberation Serif" w:hAnsi="Liberation Serif"/>
          <w:color w:val="000000"/>
          <w:szCs w:val="22"/>
        </w:rPr>
        <w:tab/>
      </w:r>
      <w:r w:rsidRPr="00856CD0">
        <w:rPr>
          <w:rFonts w:ascii="Liberation Serif" w:hAnsi="Liberation Serif"/>
          <w:color w:val="000000"/>
        </w:rPr>
        <w:t>................................................</w:t>
      </w:r>
      <w:r>
        <w:rPr>
          <w:rFonts w:ascii="Liberation Serif" w:hAnsi="Liberation Serif"/>
          <w:color w:val="000000"/>
        </w:rPr>
        <w:t>..............................................</w:t>
      </w:r>
    </w:p>
    <w:p w:rsidR="008115A0" w:rsidRPr="008B4158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  <w:r w:rsidRPr="008B4158">
        <w:rPr>
          <w:rFonts w:ascii="Liberation Serif" w:hAnsi="Liberation Serif"/>
          <w:color w:val="000000"/>
          <w:sz w:val="16"/>
          <w:szCs w:val="16"/>
        </w:rPr>
        <w:tab/>
      </w:r>
      <w:r w:rsidRPr="008B4158">
        <w:rPr>
          <w:rFonts w:ascii="Liberation Serif" w:hAnsi="Liberation Serif"/>
          <w:color w:val="000000"/>
          <w:sz w:val="16"/>
          <w:szCs w:val="16"/>
        </w:rPr>
        <w:tab/>
      </w:r>
    </w:p>
    <w:p w:rsidR="008115A0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Cs w:val="22"/>
        </w:rPr>
        <w:t>Siedziba</w:t>
      </w:r>
      <w:r w:rsidRPr="00671F3B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albo miejsce zamieszkania – jeżeli jest miejscem wykonywania działalności:</w:t>
      </w:r>
    </w:p>
    <w:p w:rsidR="008115A0" w:rsidRPr="00671F3B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8115A0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...............................................</w:t>
      </w:r>
      <w:r>
        <w:rPr>
          <w:rFonts w:ascii="Liberation Serif" w:hAnsi="Liberation Serif"/>
          <w:color w:val="000000"/>
        </w:rPr>
        <w:t>..............................................</w:t>
      </w:r>
    </w:p>
    <w:p w:rsidR="008115A0" w:rsidRPr="00671F3B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8115A0" w:rsidRPr="00856189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...............................................</w:t>
      </w:r>
      <w:r>
        <w:rPr>
          <w:rFonts w:ascii="Liberation Serif" w:hAnsi="Liberation Serif"/>
          <w:color w:val="000000"/>
        </w:rPr>
        <w:t>..............................................</w:t>
      </w:r>
    </w:p>
    <w:p w:rsidR="008115A0" w:rsidRPr="007C7B50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</w:p>
    <w:p w:rsidR="008115A0" w:rsidRPr="009B6AEF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9B6AEF">
        <w:rPr>
          <w:rFonts w:ascii="Liberation Serif" w:hAnsi="Liberation Serif"/>
          <w:color w:val="000000"/>
          <w:szCs w:val="22"/>
        </w:rPr>
        <w:t>Adres skrzynki ePUAP</w:t>
      </w:r>
      <w:r>
        <w:rPr>
          <w:rStyle w:val="Odwoanieprzypisudolnego"/>
          <w:rFonts w:ascii="Liberation Serif" w:hAnsi="Liberation Serif"/>
          <w:color w:val="000000"/>
          <w:szCs w:val="22"/>
          <w:lang w:val="en-US"/>
        </w:rPr>
        <w:footnoteReference w:id="1"/>
      </w:r>
      <w:r w:rsidRPr="009B6AEF">
        <w:rPr>
          <w:rFonts w:ascii="Liberation Serif" w:hAnsi="Liberation Serif"/>
          <w:color w:val="000000"/>
          <w:szCs w:val="22"/>
        </w:rPr>
        <w:tab/>
      </w:r>
      <w:r w:rsidRPr="009B6AEF">
        <w:rPr>
          <w:rFonts w:ascii="Liberation Serif" w:hAnsi="Liberation Serif"/>
          <w:color w:val="000000"/>
        </w:rPr>
        <w:t>...............................................</w:t>
      </w:r>
    </w:p>
    <w:p w:rsidR="008115A0" w:rsidRPr="009B6AEF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8115A0" w:rsidRPr="009B6AEF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Cs w:val="22"/>
        </w:rPr>
      </w:pPr>
      <w:r w:rsidRPr="009B6AEF">
        <w:rPr>
          <w:rFonts w:ascii="Liberation Serif" w:hAnsi="Liberation Serif"/>
          <w:color w:val="000000"/>
        </w:rPr>
        <w:t>Adres e-mail</w:t>
      </w:r>
      <w:r>
        <w:rPr>
          <w:rStyle w:val="Odwoanieprzypisudolnego"/>
          <w:rFonts w:ascii="Liberation Serif" w:hAnsi="Liberation Serif"/>
          <w:color w:val="000000"/>
          <w:lang w:val="en-US"/>
        </w:rPr>
        <w:footnoteReference w:id="2"/>
      </w:r>
      <w:r w:rsidRPr="009B6AEF">
        <w:rPr>
          <w:rFonts w:ascii="Liberation Serif" w:hAnsi="Liberation Serif"/>
          <w:color w:val="000000"/>
        </w:rPr>
        <w:tab/>
      </w:r>
      <w:r w:rsidRPr="009B6AEF">
        <w:rPr>
          <w:rFonts w:ascii="Liberation Serif" w:hAnsi="Liberation Serif"/>
          <w:color w:val="000000"/>
        </w:rPr>
        <w:tab/>
      </w:r>
      <w:r w:rsidRPr="009B6AEF">
        <w:rPr>
          <w:rFonts w:ascii="Liberation Serif" w:hAnsi="Liberation Serif"/>
          <w:color w:val="000000"/>
        </w:rPr>
        <w:tab/>
        <w:t>...............................................</w:t>
      </w:r>
      <w:r w:rsidRPr="009B6AEF">
        <w:rPr>
          <w:rFonts w:ascii="Liberation Serif" w:hAnsi="Liberation Serif"/>
          <w:color w:val="000000"/>
          <w:szCs w:val="22"/>
        </w:rPr>
        <w:tab/>
      </w:r>
    </w:p>
    <w:p w:rsidR="008115A0" w:rsidRPr="009B6AEF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</w:p>
    <w:p w:rsidR="008115A0" w:rsidRPr="00815D8A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lang w:val="en-US"/>
        </w:rPr>
      </w:pPr>
      <w:proofErr w:type="spellStart"/>
      <w:r w:rsidRPr="00815D8A">
        <w:rPr>
          <w:rFonts w:ascii="Liberation Serif" w:hAnsi="Liberation Serif"/>
          <w:color w:val="000000"/>
          <w:szCs w:val="22"/>
          <w:lang w:val="en-US"/>
        </w:rPr>
        <w:t>Numer</w:t>
      </w:r>
      <w:proofErr w:type="spellEnd"/>
      <w:r w:rsidRPr="00815D8A">
        <w:rPr>
          <w:rFonts w:ascii="Liberation Serif" w:hAnsi="Liberation Serif"/>
          <w:color w:val="000000"/>
          <w:szCs w:val="22"/>
          <w:lang w:val="en-US"/>
        </w:rPr>
        <w:t xml:space="preserve"> KRS:</w:t>
      </w:r>
      <w:r w:rsidRPr="00815D8A">
        <w:rPr>
          <w:rFonts w:ascii="Liberation Serif" w:hAnsi="Liberation Serif"/>
          <w:i/>
          <w:color w:val="000000"/>
          <w:szCs w:val="22"/>
          <w:lang w:val="en-US"/>
        </w:rPr>
        <w:tab/>
      </w:r>
      <w:r w:rsidRPr="00815D8A">
        <w:rPr>
          <w:rFonts w:ascii="Liberation Serif" w:hAnsi="Liberation Serif"/>
          <w:i/>
          <w:color w:val="000000"/>
          <w:szCs w:val="22"/>
          <w:lang w:val="en-US"/>
        </w:rPr>
        <w:tab/>
      </w:r>
      <w:r w:rsidRPr="00815D8A">
        <w:rPr>
          <w:rFonts w:ascii="Liberation Serif" w:hAnsi="Liberation Serif"/>
          <w:color w:val="000000"/>
          <w:szCs w:val="22"/>
          <w:lang w:val="en-US"/>
        </w:rPr>
        <w:tab/>
      </w:r>
      <w:r w:rsidRPr="00815D8A">
        <w:rPr>
          <w:rFonts w:ascii="Liberation Serif" w:hAnsi="Liberation Serif"/>
          <w:color w:val="000000"/>
          <w:lang w:val="en-US"/>
        </w:rPr>
        <w:t>...............................................</w:t>
      </w:r>
    </w:p>
    <w:p w:rsidR="008115A0" w:rsidRPr="00815D8A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val="en-US" w:eastAsia="ar-SA"/>
        </w:rPr>
      </w:pPr>
    </w:p>
    <w:p w:rsidR="008115A0" w:rsidRPr="00815D8A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lang w:val="en-US"/>
        </w:rPr>
      </w:pPr>
      <w:proofErr w:type="spellStart"/>
      <w:r w:rsidRPr="00815D8A">
        <w:rPr>
          <w:rFonts w:ascii="Liberation Serif" w:hAnsi="Liberation Serif"/>
          <w:color w:val="000000"/>
          <w:szCs w:val="22"/>
          <w:lang w:val="en-US"/>
        </w:rPr>
        <w:t>Numer</w:t>
      </w:r>
      <w:proofErr w:type="spellEnd"/>
      <w:r w:rsidRPr="00815D8A">
        <w:rPr>
          <w:rFonts w:ascii="Liberation Serif" w:hAnsi="Liberation Serif"/>
          <w:color w:val="000000"/>
          <w:szCs w:val="22"/>
          <w:lang w:val="en-US"/>
        </w:rPr>
        <w:t xml:space="preserve"> REGON:</w:t>
      </w:r>
      <w:r w:rsidRPr="00815D8A">
        <w:rPr>
          <w:rFonts w:ascii="Liberation Serif" w:hAnsi="Liberation Serif"/>
          <w:color w:val="000000"/>
          <w:szCs w:val="22"/>
          <w:lang w:val="en-US"/>
        </w:rPr>
        <w:tab/>
      </w:r>
      <w:r w:rsidRPr="00815D8A">
        <w:rPr>
          <w:rFonts w:ascii="Liberation Serif" w:hAnsi="Liberation Serif"/>
          <w:color w:val="000000"/>
          <w:szCs w:val="22"/>
          <w:lang w:val="en-US"/>
        </w:rPr>
        <w:tab/>
      </w:r>
      <w:r w:rsidRPr="00815D8A">
        <w:rPr>
          <w:rFonts w:ascii="Liberation Serif" w:hAnsi="Liberation Serif"/>
          <w:color w:val="000000"/>
          <w:lang w:val="en-US"/>
        </w:rPr>
        <w:t>...............................................</w:t>
      </w:r>
    </w:p>
    <w:p w:rsidR="008115A0" w:rsidRPr="00815D8A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val="en-US" w:eastAsia="ar-SA"/>
        </w:rPr>
      </w:pPr>
    </w:p>
    <w:p w:rsidR="008115A0" w:rsidRPr="00815D8A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lang w:val="en-US"/>
        </w:rPr>
      </w:pPr>
      <w:proofErr w:type="spellStart"/>
      <w:r w:rsidRPr="00815D8A">
        <w:rPr>
          <w:rFonts w:ascii="Liberation Serif" w:hAnsi="Liberation Serif"/>
          <w:color w:val="000000"/>
          <w:szCs w:val="22"/>
          <w:lang w:val="en-US"/>
        </w:rPr>
        <w:t>Numer</w:t>
      </w:r>
      <w:proofErr w:type="spellEnd"/>
      <w:r w:rsidRPr="00815D8A">
        <w:rPr>
          <w:rFonts w:ascii="Liberation Serif" w:hAnsi="Liberation Serif"/>
          <w:color w:val="000000"/>
          <w:szCs w:val="22"/>
          <w:lang w:val="en-US"/>
        </w:rPr>
        <w:t xml:space="preserve"> NIP:</w:t>
      </w:r>
      <w:r w:rsidRPr="00815D8A">
        <w:rPr>
          <w:rFonts w:ascii="Liberation Serif" w:hAnsi="Liberation Serif"/>
          <w:color w:val="000000"/>
          <w:szCs w:val="22"/>
          <w:lang w:val="en-US"/>
        </w:rPr>
        <w:tab/>
      </w:r>
      <w:r w:rsidRPr="00815D8A">
        <w:rPr>
          <w:rFonts w:ascii="Liberation Serif" w:hAnsi="Liberation Serif"/>
          <w:color w:val="000000"/>
          <w:szCs w:val="22"/>
          <w:lang w:val="en-US"/>
        </w:rPr>
        <w:tab/>
      </w:r>
      <w:r w:rsidRPr="00815D8A">
        <w:rPr>
          <w:rFonts w:ascii="Liberation Serif" w:hAnsi="Liberation Serif"/>
          <w:color w:val="000000"/>
          <w:szCs w:val="22"/>
          <w:lang w:val="en-US"/>
        </w:rPr>
        <w:tab/>
      </w:r>
      <w:r w:rsidRPr="00815D8A">
        <w:rPr>
          <w:rFonts w:ascii="Liberation Serif" w:hAnsi="Liberation Serif"/>
          <w:color w:val="000000"/>
          <w:lang w:val="en-US"/>
        </w:rPr>
        <w:t>...............................................</w:t>
      </w:r>
    </w:p>
    <w:p w:rsidR="008115A0" w:rsidRPr="00815D8A" w:rsidRDefault="008115A0" w:rsidP="008115A0">
      <w:pPr>
        <w:widowControl w:val="0"/>
        <w:suppressAutoHyphens/>
        <w:autoSpaceDE w:val="0"/>
        <w:spacing w:line="288" w:lineRule="auto"/>
        <w:jc w:val="both"/>
        <w:rPr>
          <w:rFonts w:ascii="Liberation Serif" w:hAnsi="Liberation Serif"/>
          <w:color w:val="000000"/>
          <w:lang w:val="en-US" w:eastAsia="ar-SA"/>
        </w:rPr>
      </w:pPr>
    </w:p>
    <w:p w:rsidR="008115A0" w:rsidRDefault="008115A0" w:rsidP="008115A0">
      <w:pPr>
        <w:widowControl w:val="0"/>
        <w:suppressAutoHyphens/>
        <w:autoSpaceDE w:val="0"/>
        <w:spacing w:line="288" w:lineRule="auto"/>
        <w:ind w:left="2835" w:hanging="2835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Cs w:val="22"/>
        </w:rPr>
        <w:t>Rodzaj Wykonawcy</w:t>
      </w:r>
      <w:r w:rsidRPr="00856CD0">
        <w:rPr>
          <w:rFonts w:ascii="Liberation Serif" w:hAnsi="Liberation Serif"/>
          <w:color w:val="000000"/>
          <w:szCs w:val="22"/>
        </w:rPr>
        <w:t>:</w:t>
      </w:r>
      <w:r w:rsidRPr="00856CD0">
        <w:rPr>
          <w:rFonts w:ascii="Liberation Serif" w:hAnsi="Liberation Serif"/>
          <w:color w:val="000000"/>
          <w:szCs w:val="22"/>
        </w:rPr>
        <w:tab/>
      </w:r>
      <w:r>
        <w:rPr>
          <w:rFonts w:ascii="Liberation Serif" w:hAnsi="Liberation Serif"/>
          <w:color w:val="000000"/>
        </w:rPr>
        <w:t>mikroprzedsiębiorstwo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małe przedsiębiorstwo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średnie przedsiębiorstwo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jednoosobowa działalność gospodarcza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osoba fizyczna nieprowadząca działalności gospodarczej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inny rodzaj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  <w:vertAlign w:val="superscript"/>
        </w:rPr>
        <w:t xml:space="preserve"> </w:t>
      </w:r>
      <w:r>
        <w:rPr>
          <w:rStyle w:val="Odwoanieprzypisudolnego"/>
          <w:rFonts w:ascii="Liberation Serif" w:hAnsi="Liberation Serif"/>
          <w:color w:val="000000"/>
        </w:rPr>
        <w:footnoteReference w:id="3"/>
      </w:r>
    </w:p>
    <w:p w:rsidR="008115A0" w:rsidRPr="00A11CC3" w:rsidRDefault="008115A0" w:rsidP="008115A0">
      <w:pPr>
        <w:widowControl w:val="0"/>
        <w:suppressAutoHyphens/>
        <w:autoSpaceDE w:val="0"/>
        <w:spacing w:line="264" w:lineRule="auto"/>
        <w:ind w:left="851" w:hanging="295"/>
        <w:jc w:val="both"/>
        <w:rPr>
          <w:rFonts w:ascii="Liberation Serif" w:hAnsi="Liberation Serif"/>
          <w:color w:val="000000"/>
          <w:sz w:val="20"/>
          <w:szCs w:val="20"/>
          <w:lang w:eastAsia="ar-SA"/>
        </w:rPr>
      </w:pPr>
    </w:p>
    <w:p w:rsidR="008115A0" w:rsidRPr="00CD4B47" w:rsidRDefault="008115A0" w:rsidP="008115A0">
      <w:pPr>
        <w:widowControl w:val="0"/>
        <w:tabs>
          <w:tab w:val="left" w:pos="3780"/>
          <w:tab w:val="left" w:leader="dot" w:pos="8460"/>
        </w:tabs>
        <w:suppressAutoHyphens/>
        <w:autoSpaceDE w:val="0"/>
        <w:spacing w:line="252" w:lineRule="auto"/>
        <w:jc w:val="both"/>
        <w:rPr>
          <w:rFonts w:ascii="Liberation Serif" w:hAnsi="Liberation Serif"/>
          <w:b/>
          <w:bCs/>
          <w:color w:val="000000"/>
          <w:u w:val="single"/>
          <w:lang w:eastAsia="ar-SA"/>
        </w:rPr>
      </w:pPr>
      <w:r w:rsidRPr="00CD4B47">
        <w:rPr>
          <w:rFonts w:ascii="Liberation Serif" w:hAnsi="Liberation Serif"/>
          <w:b/>
          <w:bCs/>
          <w:color w:val="000000"/>
          <w:u w:val="single"/>
        </w:rPr>
        <w:t>Zobowiązania Wykonawcy:</w:t>
      </w:r>
    </w:p>
    <w:p w:rsidR="008115A0" w:rsidRPr="00CD4B47" w:rsidRDefault="008115A0" w:rsidP="009B02D9">
      <w:pPr>
        <w:spacing w:line="252" w:lineRule="auto"/>
        <w:ind w:right="-58"/>
        <w:jc w:val="both"/>
        <w:rPr>
          <w:rFonts w:ascii="Liberation Serif" w:hAnsi="Liberation Serif" w:cs="Liberation Serif"/>
          <w:b/>
        </w:rPr>
      </w:pPr>
      <w:r w:rsidRPr="00CD4B47">
        <w:rPr>
          <w:rFonts w:ascii="Liberation Serif" w:hAnsi="Liberation Serif" w:cs="Liberation Serif"/>
        </w:rPr>
        <w:t xml:space="preserve">Nawiązując do ogłoszenia o zamówieniu </w:t>
      </w:r>
      <w:r>
        <w:rPr>
          <w:rFonts w:ascii="Liberation Serif" w:hAnsi="Liberation Serif" w:cs="Liberation Serif"/>
        </w:rPr>
        <w:t>na</w:t>
      </w:r>
      <w:r w:rsidRPr="00CD4B47">
        <w:rPr>
          <w:rFonts w:ascii="Liberation Serif" w:eastAsia="+mn-ea" w:hAnsi="Liberation Serif" w:cs="Liberation Serif"/>
          <w:bCs/>
          <w:color w:val="000000"/>
        </w:rPr>
        <w:t xml:space="preserve"> </w:t>
      </w:r>
      <w:r w:rsidR="009B02D9" w:rsidRPr="00514E13">
        <w:rPr>
          <w:rFonts w:ascii="Liberation Serif" w:hAnsi="Liberation Serif" w:cs="Liberation Serif"/>
          <w:b/>
        </w:rPr>
        <w:t xml:space="preserve">„Zimowe utrzymanie dróg powiatowych na terenie </w:t>
      </w:r>
      <w:r w:rsidR="009B02D9">
        <w:rPr>
          <w:rFonts w:ascii="Liberation Serif" w:hAnsi="Liberation Serif" w:cs="Liberation Serif"/>
          <w:b/>
        </w:rPr>
        <w:t xml:space="preserve">powiatu karkonoskiego </w:t>
      </w:r>
      <w:r w:rsidR="009B02D9">
        <w:rPr>
          <w:rFonts w:ascii="Liberation Serif" w:hAnsi="Liberation Serif" w:cs="Liberation Serif"/>
          <w:b/>
        </w:rPr>
        <w:t>w</w:t>
      </w:r>
      <w:r w:rsidR="009B02D9">
        <w:rPr>
          <w:rFonts w:ascii="Liberation Serif" w:hAnsi="Liberation Serif" w:cs="Liberation Serif"/>
          <w:b/>
        </w:rPr>
        <w:t xml:space="preserve"> </w:t>
      </w:r>
      <w:r w:rsidR="009B02D9" w:rsidRPr="00514E13">
        <w:rPr>
          <w:rFonts w:ascii="Liberation Serif" w:hAnsi="Liberation Serif" w:cs="Liberation Serif"/>
          <w:b/>
        </w:rPr>
        <w:t>sezon</w:t>
      </w:r>
      <w:r w:rsidR="009B02D9">
        <w:rPr>
          <w:rFonts w:ascii="Liberation Serif" w:hAnsi="Liberation Serif" w:cs="Liberation Serif"/>
          <w:b/>
        </w:rPr>
        <w:t>ie: 2021-2022</w:t>
      </w:r>
      <w:r w:rsidR="009B02D9" w:rsidRPr="00514E13">
        <w:rPr>
          <w:rFonts w:ascii="Liberation Serif" w:hAnsi="Liberation Serif" w:cs="Liberation Serif"/>
          <w:b/>
        </w:rPr>
        <w:t>”</w:t>
      </w:r>
      <w:r w:rsidR="009B02D9" w:rsidRPr="00514E13">
        <w:rPr>
          <w:rFonts w:ascii="Liberation Serif" w:hAnsi="Liberation Serif" w:cs="Liberation Serif"/>
          <w:szCs w:val="26"/>
        </w:rPr>
        <w:t xml:space="preserve"> – </w:t>
      </w:r>
      <w:r w:rsidR="009B02D9" w:rsidRPr="00514E13">
        <w:rPr>
          <w:rFonts w:ascii="Liberation Serif" w:hAnsi="Liberation Serif" w:cs="Liberation Serif"/>
          <w:szCs w:val="26"/>
          <w:u w:val="single"/>
        </w:rPr>
        <w:t xml:space="preserve">w zakresie Części I polegającej na </w:t>
      </w:r>
      <w:r w:rsidR="009B02D9" w:rsidRPr="00514E13">
        <w:rPr>
          <w:rFonts w:ascii="Liberation Serif" w:hAnsi="Liberation Serif" w:cs="Liberation Serif"/>
          <w:u w:val="single"/>
        </w:rPr>
        <w:t xml:space="preserve">realizacji zimowego utrzymania dróg powiatowych na terenie gminy </w:t>
      </w:r>
      <w:r w:rsidR="009B02D9">
        <w:rPr>
          <w:rFonts w:ascii="Liberation Serif" w:hAnsi="Liberation Serif" w:cs="Liberation Serif"/>
          <w:u w:val="single"/>
        </w:rPr>
        <w:t>Podgórzyn</w:t>
      </w:r>
      <w:r w:rsidR="009B02D9" w:rsidRPr="00514E13">
        <w:rPr>
          <w:rFonts w:ascii="Liberation Serif" w:hAnsi="Liberation Serif" w:cs="Liberation Serif"/>
          <w:szCs w:val="26"/>
        </w:rPr>
        <w:t xml:space="preserve"> –</w:t>
      </w:r>
      <w:r w:rsidR="009B02D9">
        <w:rPr>
          <w:rFonts w:ascii="Liberation Serif" w:hAnsi="Liberation Serif" w:cs="Liberation Serif"/>
          <w:szCs w:val="26"/>
        </w:rPr>
        <w:t xml:space="preserve"> </w:t>
      </w:r>
      <w:r w:rsidRPr="00CD4B47">
        <w:rPr>
          <w:rFonts w:ascii="Liberation Serif" w:hAnsi="Liberation Serif" w:cs="Liberation Serif"/>
        </w:rPr>
        <w:t>zobowiązuję się do wykonania zamówienia, zgodnie z</w:t>
      </w:r>
      <w:r>
        <w:rPr>
          <w:rFonts w:ascii="Liberation Serif" w:hAnsi="Liberation Serif" w:cs="Liberation Serif"/>
        </w:rPr>
        <w:t> </w:t>
      </w:r>
      <w:r w:rsidRPr="00CD4B47">
        <w:rPr>
          <w:rFonts w:ascii="Liberation Serif" w:hAnsi="Liberation Serif" w:cs="Liberation Serif"/>
        </w:rPr>
        <w:t xml:space="preserve">wymogami </w:t>
      </w:r>
      <w:r w:rsidRPr="00CD4B47">
        <w:rPr>
          <w:rFonts w:ascii="Liberation Serif" w:hAnsi="Liberation Serif" w:cs="Liberation Serif"/>
          <w:i/>
        </w:rPr>
        <w:t>Specyfikacji Warunków Zamówienia</w:t>
      </w:r>
      <w:r w:rsidRPr="00CD4B47">
        <w:rPr>
          <w:rFonts w:ascii="Liberation Serif" w:hAnsi="Liberation Serif" w:cs="Liberation Serif"/>
        </w:rPr>
        <w:t>, zwanej dalej SWZ, według poniższych warunków:</w:t>
      </w:r>
    </w:p>
    <w:p w:rsidR="00CE07EF" w:rsidRPr="00327A00" w:rsidRDefault="00CE07EF" w:rsidP="00FE733C">
      <w:pPr>
        <w:spacing w:line="264" w:lineRule="auto"/>
        <w:jc w:val="both"/>
        <w:rPr>
          <w:rFonts w:ascii="Liberation Serif" w:hAnsi="Liberation Serif"/>
          <w:sz w:val="16"/>
          <w:szCs w:val="16"/>
        </w:rPr>
      </w:pPr>
    </w:p>
    <w:p w:rsidR="00676D48" w:rsidRPr="00676D48" w:rsidRDefault="00676D48" w:rsidP="00676D48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line="264" w:lineRule="auto"/>
        <w:ind w:left="284" w:hanging="284"/>
        <w:jc w:val="both"/>
        <w:rPr>
          <w:rFonts w:ascii="Liberation Serif" w:hAnsi="Liberation Serif"/>
        </w:rPr>
      </w:pPr>
      <w:r w:rsidRPr="00676D48">
        <w:rPr>
          <w:rFonts w:ascii="Liberation Serif" w:hAnsi="Liberation Serif"/>
        </w:rPr>
        <w:t>Oferuję wykonanie przedmiotu zamówienia za cenę zryczałtowaną (koszt całkowity):</w:t>
      </w:r>
    </w:p>
    <w:p w:rsidR="00676D48" w:rsidRPr="00C3171F" w:rsidRDefault="00676D48" w:rsidP="00676D48">
      <w:pPr>
        <w:suppressAutoHyphens/>
        <w:spacing w:line="264" w:lineRule="auto"/>
        <w:ind w:left="284"/>
        <w:jc w:val="both"/>
        <w:rPr>
          <w:rFonts w:ascii="Liberation Serif" w:hAnsi="Liberation Serif"/>
          <w:sz w:val="16"/>
          <w:szCs w:val="16"/>
        </w:rPr>
      </w:pPr>
    </w:p>
    <w:p w:rsidR="00676D48" w:rsidRPr="00327A00" w:rsidRDefault="00676D48" w:rsidP="00676D48">
      <w:pPr>
        <w:pStyle w:val="Standard"/>
        <w:spacing w:line="264" w:lineRule="auto"/>
        <w:ind w:left="181" w:hanging="181"/>
        <w:rPr>
          <w:rFonts w:ascii="Liberation Serif" w:hAnsi="Liberation Serif"/>
          <w:szCs w:val="24"/>
        </w:rPr>
      </w:pPr>
      <w:r w:rsidRPr="00327A00">
        <w:rPr>
          <w:rFonts w:ascii="Liberation Serif" w:hAnsi="Liberation Serif"/>
          <w:b/>
          <w:szCs w:val="24"/>
        </w:rPr>
        <w:t xml:space="preserve">-  </w:t>
      </w:r>
      <w:r w:rsidRPr="00327A00">
        <w:rPr>
          <w:rFonts w:ascii="Liberation Serif" w:hAnsi="Liberation Serif"/>
          <w:szCs w:val="24"/>
        </w:rPr>
        <w:t>wartość netto  ....................</w:t>
      </w:r>
      <w:r>
        <w:rPr>
          <w:rFonts w:ascii="Liberation Serif" w:hAnsi="Liberation Serif"/>
          <w:szCs w:val="24"/>
        </w:rPr>
        <w:t>.............................</w:t>
      </w:r>
      <w:r w:rsidRPr="00327A00">
        <w:rPr>
          <w:rFonts w:ascii="Liberation Serif" w:hAnsi="Liberation Serif"/>
          <w:szCs w:val="24"/>
        </w:rPr>
        <w:t xml:space="preserve"> zł</w:t>
      </w:r>
    </w:p>
    <w:p w:rsidR="00676D48" w:rsidRPr="00327A00" w:rsidRDefault="00676D48" w:rsidP="00676D48">
      <w:pPr>
        <w:pStyle w:val="Standard"/>
        <w:spacing w:line="264" w:lineRule="auto"/>
        <w:ind w:left="181" w:hanging="181"/>
        <w:rPr>
          <w:rFonts w:ascii="Liberation Serif" w:hAnsi="Liberation Serif"/>
          <w:sz w:val="16"/>
          <w:szCs w:val="16"/>
        </w:rPr>
      </w:pPr>
    </w:p>
    <w:p w:rsidR="00676D48" w:rsidRPr="00327A00" w:rsidRDefault="00676D48" w:rsidP="00676D48">
      <w:pPr>
        <w:pStyle w:val="Standard"/>
        <w:spacing w:line="264" w:lineRule="auto"/>
        <w:ind w:left="181" w:hanging="181"/>
        <w:rPr>
          <w:rFonts w:ascii="Liberation Serif" w:hAnsi="Liberation Serif"/>
          <w:szCs w:val="24"/>
        </w:rPr>
      </w:pPr>
      <w:r w:rsidRPr="00327A00">
        <w:rPr>
          <w:rFonts w:ascii="Liberation Serif" w:hAnsi="Liberation Serif"/>
          <w:b/>
          <w:szCs w:val="24"/>
        </w:rPr>
        <w:t xml:space="preserve">-  </w:t>
      </w:r>
      <w:r w:rsidRPr="00327A00">
        <w:rPr>
          <w:rFonts w:ascii="Liberation Serif" w:hAnsi="Liberation Serif"/>
          <w:szCs w:val="24"/>
        </w:rPr>
        <w:t>plus</w:t>
      </w:r>
      <w:r w:rsidRPr="00327A00">
        <w:rPr>
          <w:rFonts w:ascii="Liberation Serif" w:hAnsi="Liberation Serif"/>
          <w:b/>
          <w:szCs w:val="24"/>
        </w:rPr>
        <w:t xml:space="preserve"> </w:t>
      </w:r>
      <w:r w:rsidRPr="00327A00">
        <w:rPr>
          <w:rFonts w:ascii="Liberation Serif" w:hAnsi="Liberation Serif"/>
          <w:szCs w:val="24"/>
        </w:rPr>
        <w:t>podatek VAT … % ................................. zł</w:t>
      </w:r>
    </w:p>
    <w:p w:rsidR="00676D48" w:rsidRPr="00327A00" w:rsidRDefault="00676D48" w:rsidP="00676D48">
      <w:pPr>
        <w:pStyle w:val="Standard"/>
        <w:spacing w:line="264" w:lineRule="auto"/>
        <w:ind w:left="181" w:hanging="181"/>
        <w:rPr>
          <w:rFonts w:ascii="Liberation Serif" w:hAnsi="Liberation Serif"/>
          <w:sz w:val="16"/>
          <w:szCs w:val="16"/>
        </w:rPr>
      </w:pPr>
    </w:p>
    <w:p w:rsidR="00676D48" w:rsidRDefault="00676D48" w:rsidP="00676D48">
      <w:pPr>
        <w:pStyle w:val="Standard"/>
        <w:spacing w:line="264" w:lineRule="auto"/>
        <w:ind w:left="181" w:hanging="181"/>
        <w:rPr>
          <w:rFonts w:ascii="Liberation Serif" w:hAnsi="Liberation Serif"/>
          <w:szCs w:val="24"/>
        </w:rPr>
      </w:pPr>
      <w:r w:rsidRPr="00327A00">
        <w:rPr>
          <w:rFonts w:ascii="Liberation Serif" w:hAnsi="Liberation Serif"/>
          <w:b/>
          <w:szCs w:val="24"/>
        </w:rPr>
        <w:t xml:space="preserve">-  </w:t>
      </w:r>
      <w:r w:rsidRPr="00327A00">
        <w:rPr>
          <w:rFonts w:ascii="Liberation Serif" w:hAnsi="Liberation Serif"/>
          <w:szCs w:val="24"/>
        </w:rPr>
        <w:t>wartość brutto ......................................</w:t>
      </w:r>
      <w:r>
        <w:rPr>
          <w:rFonts w:ascii="Liberation Serif" w:hAnsi="Liberation Serif"/>
          <w:szCs w:val="24"/>
        </w:rPr>
        <w:t>...........</w:t>
      </w:r>
      <w:r w:rsidRPr="00327A00">
        <w:rPr>
          <w:rFonts w:ascii="Liberation Serif" w:hAnsi="Liberation Serif"/>
          <w:szCs w:val="24"/>
        </w:rPr>
        <w:t xml:space="preserve"> zł</w:t>
      </w:r>
    </w:p>
    <w:p w:rsidR="004C1864" w:rsidRDefault="004C1864" w:rsidP="00FE733C">
      <w:pPr>
        <w:suppressAutoHyphens/>
        <w:spacing w:line="264" w:lineRule="auto"/>
        <w:jc w:val="both"/>
        <w:rPr>
          <w:rFonts w:ascii="Liberation Serif" w:hAnsi="Liberation Serif"/>
          <w:sz w:val="20"/>
          <w:szCs w:val="20"/>
          <w:lang w:eastAsia="ar-SA"/>
        </w:rPr>
      </w:pPr>
    </w:p>
    <w:p w:rsidR="00DB7BC1" w:rsidRPr="00AD2311" w:rsidRDefault="00DB7BC1" w:rsidP="00DB7BC1">
      <w:pPr>
        <w:tabs>
          <w:tab w:val="num" w:pos="0"/>
        </w:tabs>
        <w:suppressAutoHyphens/>
        <w:spacing w:line="312" w:lineRule="auto"/>
        <w:jc w:val="both"/>
        <w:rPr>
          <w:rFonts w:ascii="Liberation Serif" w:hAnsi="Liberation Serif" w:cs="Liberation Serif"/>
        </w:rPr>
      </w:pPr>
      <w:r w:rsidRPr="000444B2">
        <w:rPr>
          <w:rFonts w:ascii="Liberation Serif" w:hAnsi="Liberation Serif"/>
          <w:lang w:eastAsia="ar-SA"/>
        </w:rPr>
        <w:t xml:space="preserve">W </w:t>
      </w:r>
      <w:r>
        <w:rPr>
          <w:rFonts w:ascii="Liberation Serif" w:hAnsi="Liberation Serif"/>
          <w:lang w:eastAsia="ar-SA"/>
        </w:rPr>
        <w:t>cenie</w:t>
      </w:r>
      <w:r w:rsidRPr="000444B2">
        <w:rPr>
          <w:rFonts w:ascii="Liberation Serif" w:hAnsi="Liberation Serif"/>
          <w:lang w:eastAsia="ar-SA"/>
        </w:rPr>
        <w:t xml:space="preserve"> wskazanej powyżej</w:t>
      </w:r>
      <w:r w:rsidRPr="001346B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z</w:t>
      </w:r>
      <w:r w:rsidRPr="00E94370">
        <w:rPr>
          <w:rFonts w:ascii="Liberation Serif" w:hAnsi="Liberation Serif"/>
        </w:rPr>
        <w:t>ostały ujęte</w:t>
      </w:r>
      <w:r>
        <w:rPr>
          <w:rFonts w:ascii="Liberation Serif" w:hAnsi="Liberation Serif"/>
        </w:rPr>
        <w:t xml:space="preserve"> </w:t>
      </w:r>
      <w:r w:rsidRPr="007073F5">
        <w:rPr>
          <w:rFonts w:ascii="Liberation Serif" w:hAnsi="Liberation Serif"/>
        </w:rPr>
        <w:t xml:space="preserve">wszelkie koszty związane z kompleksową realizacją </w:t>
      </w:r>
      <w:r>
        <w:rPr>
          <w:rFonts w:ascii="Liberation Serif" w:hAnsi="Liberation Serif"/>
        </w:rPr>
        <w:t xml:space="preserve">przedmiotu </w:t>
      </w:r>
      <w:r w:rsidRPr="007073F5">
        <w:rPr>
          <w:rFonts w:ascii="Liberation Serif" w:hAnsi="Liberation Serif"/>
        </w:rPr>
        <w:t>zamówienia, w tym</w:t>
      </w:r>
      <w:r>
        <w:rPr>
          <w:rFonts w:ascii="Liberation Serif" w:hAnsi="Liberation Serif"/>
        </w:rPr>
        <w:t xml:space="preserve"> należne opłaty i podatki</w:t>
      </w:r>
      <w:r w:rsidRPr="007073F5">
        <w:rPr>
          <w:rFonts w:ascii="Liberation Serif" w:hAnsi="Liberation Serif"/>
        </w:rPr>
        <w:t>.</w:t>
      </w:r>
    </w:p>
    <w:p w:rsidR="00676D48" w:rsidRPr="00E17F51" w:rsidRDefault="00676D48" w:rsidP="00676D48">
      <w:pPr>
        <w:suppressAutoHyphens/>
        <w:spacing w:line="264" w:lineRule="auto"/>
        <w:jc w:val="both"/>
        <w:rPr>
          <w:rFonts w:ascii="Liberation Serif" w:hAnsi="Liberation Serif"/>
          <w:color w:val="000000"/>
        </w:rPr>
      </w:pPr>
    </w:p>
    <w:p w:rsidR="00676D48" w:rsidRDefault="00676D48" w:rsidP="00676D48">
      <w:pPr>
        <w:suppressAutoHyphens/>
        <w:spacing w:line="264" w:lineRule="auto"/>
        <w:jc w:val="both"/>
        <w:rPr>
          <w:rFonts w:ascii="Liberation Serif" w:hAnsi="Liberation Serif"/>
        </w:rPr>
      </w:pPr>
      <w:r w:rsidRPr="006B0D03">
        <w:rPr>
          <w:rFonts w:ascii="Liberation Serif" w:hAnsi="Liberation Serif"/>
        </w:rPr>
        <w:t xml:space="preserve">Informuję, że wybór oferty </w:t>
      </w:r>
      <w:r w:rsidRPr="005135F5">
        <w:rPr>
          <w:rFonts w:ascii="Liberation Serif" w:hAnsi="Liberation Serif"/>
          <w:u w:val="single"/>
        </w:rPr>
        <w:t>będzie</w:t>
      </w:r>
      <w:r w:rsidRPr="005135F5">
        <w:rPr>
          <w:rFonts w:ascii="Liberation Serif" w:hAnsi="Liberation Serif"/>
          <w:u w:val="single"/>
          <w:vertAlign w:val="superscript"/>
        </w:rPr>
        <w:t>*</w:t>
      </w:r>
      <w:r w:rsidRPr="005135F5">
        <w:rPr>
          <w:rFonts w:ascii="Liberation Serif" w:hAnsi="Liberation Serif"/>
          <w:u w:val="single"/>
        </w:rPr>
        <w:t xml:space="preserve"> / nie będzie</w:t>
      </w:r>
      <w:r w:rsidRPr="005135F5">
        <w:rPr>
          <w:rFonts w:ascii="Liberation Serif" w:hAnsi="Liberation Serif"/>
          <w:sz w:val="22"/>
          <w:u w:val="single"/>
          <w:vertAlign w:val="superscript"/>
        </w:rPr>
        <w:t>*</w:t>
      </w:r>
      <w:r w:rsidRPr="006B0D03">
        <w:rPr>
          <w:rFonts w:ascii="Liberation Serif" w:hAnsi="Liberation Serif"/>
        </w:rPr>
        <w:t xml:space="preserve"> </w:t>
      </w:r>
      <w:r w:rsidRPr="004F59A2">
        <w:rPr>
          <w:rFonts w:ascii="Liberation Serif" w:eastAsia="TTE1795318t00" w:hAnsi="Liberation Serif"/>
          <w:i/>
          <w:sz w:val="20"/>
          <w:szCs w:val="20"/>
        </w:rPr>
        <w:t>(</w:t>
      </w:r>
      <w:r w:rsidRPr="004F59A2">
        <w:rPr>
          <w:rFonts w:ascii="Liberation Serif" w:eastAsia="TTE1795318t00" w:hAnsi="Liberation Serif"/>
          <w:i/>
          <w:sz w:val="20"/>
          <w:szCs w:val="20"/>
          <w:vertAlign w:val="superscript"/>
        </w:rPr>
        <w:t>*</w:t>
      </w:r>
      <w:r w:rsidRPr="004F59A2">
        <w:rPr>
          <w:rFonts w:ascii="Liberation Serif" w:eastAsia="TTE1795318t00" w:hAnsi="Liberation Serif"/>
          <w:i/>
          <w:sz w:val="20"/>
          <w:szCs w:val="20"/>
        </w:rPr>
        <w:t>niewłaściwe skreślić)</w:t>
      </w:r>
      <w:r>
        <w:rPr>
          <w:rFonts w:ascii="Liberation Serif" w:eastAsia="TTE1795318t00" w:hAnsi="Liberation Serif"/>
          <w:i/>
          <w:sz w:val="22"/>
          <w:szCs w:val="22"/>
        </w:rPr>
        <w:t xml:space="preserve"> </w:t>
      </w:r>
      <w:r>
        <w:rPr>
          <w:rFonts w:ascii="Liberation Serif" w:hAnsi="Liberation Serif"/>
        </w:rPr>
        <w:t>prowadzić do powstania u </w:t>
      </w:r>
      <w:r w:rsidRPr="006B0D03">
        <w:rPr>
          <w:rFonts w:ascii="Liberation Serif" w:hAnsi="Liberation Serif"/>
        </w:rPr>
        <w:t xml:space="preserve">Zamawiającego obowiązku podatkowego. </w:t>
      </w:r>
    </w:p>
    <w:p w:rsidR="00676D48" w:rsidRPr="006738EE" w:rsidRDefault="00676D48" w:rsidP="00676D48">
      <w:pPr>
        <w:suppressAutoHyphens/>
        <w:spacing w:line="264" w:lineRule="auto"/>
        <w:jc w:val="both"/>
        <w:rPr>
          <w:rFonts w:ascii="Liberation Serif" w:hAnsi="Liberation Serif"/>
          <w:sz w:val="16"/>
          <w:szCs w:val="16"/>
        </w:rPr>
      </w:pPr>
    </w:p>
    <w:p w:rsidR="00676D48" w:rsidRPr="006B0D03" w:rsidRDefault="00676D48" w:rsidP="00676D48">
      <w:pPr>
        <w:suppressAutoHyphens/>
        <w:spacing w:line="264" w:lineRule="auto"/>
        <w:jc w:val="both"/>
        <w:rPr>
          <w:rFonts w:ascii="Liberation Serif" w:hAnsi="Liberation Serif"/>
        </w:rPr>
      </w:pPr>
      <w:r w:rsidRPr="006B0D03">
        <w:rPr>
          <w:rFonts w:ascii="Liberation Serif" w:hAnsi="Liberation Serif"/>
        </w:rPr>
        <w:t>Wskazuję poniżej</w:t>
      </w:r>
      <w:r>
        <w:rPr>
          <w:rFonts w:ascii="Liberation Serif" w:hAnsi="Liberation Serif"/>
        </w:rPr>
        <w:t>:</w:t>
      </w:r>
      <w:r w:rsidRPr="006B0D03">
        <w:rPr>
          <w:rFonts w:ascii="Liberation Serif" w:hAnsi="Liberation Serif"/>
        </w:rPr>
        <w:t xml:space="preserve"> nazwę (rodzaj) towaru lub usługi, których dostawa lub świadczenie będ</w:t>
      </w:r>
      <w:r>
        <w:rPr>
          <w:rFonts w:ascii="Liberation Serif" w:hAnsi="Liberation Serif"/>
        </w:rPr>
        <w:t>ą</w:t>
      </w:r>
      <w:r w:rsidRPr="006B0D03">
        <w:rPr>
          <w:rFonts w:ascii="Liberation Serif" w:hAnsi="Liberation Serif"/>
        </w:rPr>
        <w:t xml:space="preserve"> prowadzić do powstania u Zamawiającego obowiązku podatkowego, wartość </w:t>
      </w:r>
      <w:r>
        <w:rPr>
          <w:rFonts w:ascii="Liberation Serif" w:hAnsi="Liberation Serif"/>
        </w:rPr>
        <w:t xml:space="preserve">towaru lub usługi objętego obowiązkiem podatkowym – bez </w:t>
      </w:r>
      <w:r w:rsidRPr="006B0D03">
        <w:rPr>
          <w:rFonts w:ascii="Liberation Serif" w:hAnsi="Liberation Serif"/>
        </w:rPr>
        <w:t>kwoty podatku</w:t>
      </w:r>
      <w:r>
        <w:rPr>
          <w:rFonts w:ascii="Liberation Serif" w:hAnsi="Liberation Serif"/>
        </w:rPr>
        <w:t>, a także stawkę podatku od towarów i usług, która zgodnie z moją wiedzą, będzie miała zastosowanie</w:t>
      </w:r>
      <w:r w:rsidRPr="006B0D03">
        <w:rPr>
          <w:rFonts w:ascii="Liberation Serif" w:hAnsi="Liberation Serif"/>
        </w:rPr>
        <w:t>:</w:t>
      </w:r>
    </w:p>
    <w:p w:rsidR="00676D48" w:rsidRPr="006B0D03" w:rsidRDefault="00676D48" w:rsidP="00676D48">
      <w:pPr>
        <w:widowControl w:val="0"/>
        <w:autoSpaceDE w:val="0"/>
        <w:spacing w:line="264" w:lineRule="auto"/>
        <w:rPr>
          <w:rFonts w:ascii="Liberation Serif" w:hAnsi="Liberation Serif"/>
          <w:color w:val="000000"/>
          <w:sz w:val="16"/>
          <w:szCs w:val="16"/>
        </w:rPr>
      </w:pPr>
    </w:p>
    <w:p w:rsidR="00676D48" w:rsidRPr="006B0D03" w:rsidRDefault="00676D48" w:rsidP="00676D48">
      <w:pPr>
        <w:widowControl w:val="0"/>
        <w:autoSpaceDE w:val="0"/>
        <w:spacing w:line="264" w:lineRule="auto"/>
        <w:rPr>
          <w:rFonts w:ascii="Liberation Serif" w:hAnsi="Liberation Serif"/>
          <w:color w:val="000000"/>
        </w:rPr>
      </w:pPr>
      <w:r w:rsidRPr="006B0D03">
        <w:rPr>
          <w:rFonts w:ascii="Liberation Serif" w:hAnsi="Liberation Serif"/>
          <w:color w:val="000000"/>
        </w:rPr>
        <w:t>…………………………………………………………………………………………………</w:t>
      </w:r>
    </w:p>
    <w:p w:rsidR="00676D48" w:rsidRPr="006B0D03" w:rsidRDefault="00676D48" w:rsidP="00676D48">
      <w:pPr>
        <w:widowControl w:val="0"/>
        <w:autoSpaceDE w:val="0"/>
        <w:spacing w:line="264" w:lineRule="auto"/>
        <w:rPr>
          <w:rFonts w:ascii="Liberation Serif" w:hAnsi="Liberation Serif"/>
          <w:color w:val="000000"/>
          <w:sz w:val="16"/>
          <w:szCs w:val="16"/>
        </w:rPr>
      </w:pPr>
    </w:p>
    <w:p w:rsidR="00676D48" w:rsidRPr="006B0D03" w:rsidRDefault="00676D48" w:rsidP="00676D48">
      <w:pPr>
        <w:widowControl w:val="0"/>
        <w:autoSpaceDE w:val="0"/>
        <w:spacing w:line="264" w:lineRule="auto"/>
        <w:rPr>
          <w:rFonts w:ascii="Liberation Serif" w:hAnsi="Liberation Serif"/>
          <w:color w:val="000000"/>
        </w:rPr>
      </w:pPr>
      <w:r w:rsidRPr="006B0D03">
        <w:rPr>
          <w:rFonts w:ascii="Liberation Serif" w:hAnsi="Liberation Serif"/>
          <w:color w:val="000000"/>
        </w:rPr>
        <w:t>…………………………………………………………………………………………………</w:t>
      </w:r>
    </w:p>
    <w:p w:rsidR="00676D48" w:rsidRPr="006B0D03" w:rsidRDefault="00676D48" w:rsidP="00676D48">
      <w:pPr>
        <w:widowControl w:val="0"/>
        <w:autoSpaceDE w:val="0"/>
        <w:spacing w:line="264" w:lineRule="auto"/>
        <w:rPr>
          <w:rFonts w:ascii="Liberation Serif" w:hAnsi="Liberation Serif"/>
          <w:color w:val="000000"/>
          <w:sz w:val="16"/>
          <w:szCs w:val="16"/>
        </w:rPr>
      </w:pPr>
    </w:p>
    <w:p w:rsidR="00676D48" w:rsidRPr="006B0D03" w:rsidRDefault="00676D48" w:rsidP="00676D48">
      <w:pPr>
        <w:widowControl w:val="0"/>
        <w:autoSpaceDE w:val="0"/>
        <w:spacing w:line="264" w:lineRule="auto"/>
        <w:rPr>
          <w:rFonts w:ascii="Liberation Serif" w:hAnsi="Liberation Serif"/>
          <w:color w:val="000000"/>
        </w:rPr>
      </w:pPr>
      <w:r w:rsidRPr="006B0D03">
        <w:rPr>
          <w:rFonts w:ascii="Liberation Serif" w:hAnsi="Liberation Serif"/>
          <w:color w:val="000000"/>
        </w:rPr>
        <w:t>…………………………………………………………………………………………………</w:t>
      </w:r>
    </w:p>
    <w:p w:rsidR="00676D48" w:rsidRPr="006F1DB0" w:rsidRDefault="00676D48" w:rsidP="00676D48">
      <w:pPr>
        <w:suppressAutoHyphens/>
        <w:spacing w:line="264" w:lineRule="auto"/>
        <w:jc w:val="both"/>
        <w:rPr>
          <w:rFonts w:ascii="Liberation Serif" w:hAnsi="Liberation Serif"/>
          <w:i/>
          <w:sz w:val="18"/>
          <w:szCs w:val="18"/>
          <w:lang w:eastAsia="ar-SA"/>
        </w:rPr>
      </w:pPr>
      <w:r w:rsidRPr="006F1DB0">
        <w:rPr>
          <w:rFonts w:ascii="Liberation Serif" w:hAnsi="Liberation Serif"/>
          <w:i/>
          <w:sz w:val="18"/>
          <w:szCs w:val="18"/>
          <w:lang w:eastAsia="ar-SA"/>
        </w:rPr>
        <w:t>(wypełnić, jeśli dotyczy</w:t>
      </w:r>
      <w:r>
        <w:rPr>
          <w:rFonts w:ascii="Liberation Serif" w:hAnsi="Liberation Serif"/>
          <w:i/>
          <w:sz w:val="18"/>
          <w:szCs w:val="18"/>
          <w:lang w:eastAsia="ar-SA"/>
        </w:rPr>
        <w:t>, tzn. jeśli wybór oferty będzie prowadzić do powstania obowiązku podatkowego u Zamawiającego</w:t>
      </w:r>
      <w:r w:rsidRPr="006F1DB0">
        <w:rPr>
          <w:rFonts w:ascii="Liberation Serif" w:hAnsi="Liberation Serif"/>
          <w:i/>
          <w:sz w:val="18"/>
          <w:szCs w:val="18"/>
          <w:lang w:eastAsia="ar-SA"/>
        </w:rPr>
        <w:t>)</w:t>
      </w:r>
    </w:p>
    <w:p w:rsidR="00676D48" w:rsidRPr="001430CE" w:rsidRDefault="00676D48" w:rsidP="00676D48">
      <w:pPr>
        <w:tabs>
          <w:tab w:val="left" w:pos="567"/>
        </w:tabs>
        <w:suppressAutoHyphens/>
        <w:spacing w:line="276" w:lineRule="auto"/>
        <w:jc w:val="both"/>
        <w:rPr>
          <w:rFonts w:ascii="Liberation Serif" w:hAnsi="Liberation Serif" w:cs="Liberation Serif"/>
          <w:sz w:val="20"/>
          <w:szCs w:val="20"/>
          <w:lang w:eastAsia="ar-SA"/>
        </w:rPr>
      </w:pPr>
    </w:p>
    <w:p w:rsidR="006F1DB0" w:rsidRPr="002D5878" w:rsidRDefault="002D5878" w:rsidP="002D5878">
      <w:pPr>
        <w:numPr>
          <w:ilvl w:val="0"/>
          <w:numId w:val="4"/>
        </w:numPr>
        <w:tabs>
          <w:tab w:val="clear" w:pos="720"/>
        </w:tabs>
        <w:suppressAutoHyphens/>
        <w:spacing w:line="264" w:lineRule="auto"/>
        <w:ind w:left="426" w:hanging="426"/>
        <w:jc w:val="both"/>
        <w:rPr>
          <w:rFonts w:ascii="Liberation Serif" w:hAnsi="Liberation Serif"/>
          <w:szCs w:val="16"/>
          <w:lang w:eastAsia="ar-SA"/>
        </w:rPr>
      </w:pPr>
      <w:r w:rsidRPr="00D375B0">
        <w:rPr>
          <w:rFonts w:ascii="Liberation Serif" w:hAnsi="Liberation Serif"/>
          <w:u w:val="single"/>
        </w:rPr>
        <w:t>Oferuję czas reakcji</w:t>
      </w:r>
      <w:r w:rsidR="00782C0C">
        <w:rPr>
          <w:rFonts w:ascii="Liberation Serif" w:hAnsi="Liberation Serif"/>
        </w:rPr>
        <w:t xml:space="preserve"> do</w:t>
      </w:r>
      <w:r w:rsidRPr="002D5878">
        <w:rPr>
          <w:rFonts w:ascii="Liberation Serif" w:hAnsi="Liberation Serif"/>
        </w:rPr>
        <w:t xml:space="preserve"> </w:t>
      </w:r>
      <w:r w:rsidR="00232324" w:rsidRPr="002D5878">
        <w:rPr>
          <w:rFonts w:ascii="Liberation Serif" w:hAnsi="Liberation Serif" w:cs="Liberation Serif"/>
          <w:b/>
          <w:lang w:eastAsia="ar-SA"/>
        </w:rPr>
        <w:t>90 minut</w:t>
      </w:r>
      <w:r w:rsidR="006F1DB0" w:rsidRPr="002D5878">
        <w:rPr>
          <w:rFonts w:ascii="Liberation Serif" w:hAnsi="Liberation Serif" w:cs="Liberation Serif"/>
          <w:b/>
          <w:vertAlign w:val="superscript"/>
          <w:lang w:eastAsia="ar-SA"/>
        </w:rPr>
        <w:t>*</w:t>
      </w:r>
      <w:r w:rsidR="006F1DB0" w:rsidRPr="002D5878">
        <w:rPr>
          <w:rFonts w:ascii="Liberation Serif" w:hAnsi="Liberation Serif" w:cs="Liberation Serif"/>
          <w:b/>
          <w:lang w:eastAsia="ar-SA"/>
        </w:rPr>
        <w:t xml:space="preserve"> / </w:t>
      </w:r>
      <w:r w:rsidR="00232324" w:rsidRPr="002D5878">
        <w:rPr>
          <w:rFonts w:ascii="Liberation Serif" w:hAnsi="Liberation Serif" w:cs="Liberation Serif"/>
          <w:b/>
          <w:lang w:eastAsia="ar-SA"/>
        </w:rPr>
        <w:t>60 minut</w:t>
      </w:r>
      <w:r w:rsidR="006F1DB0" w:rsidRPr="002D5878">
        <w:rPr>
          <w:rFonts w:ascii="Liberation Serif" w:hAnsi="Liberation Serif" w:cs="Liberation Serif"/>
          <w:b/>
          <w:vertAlign w:val="superscript"/>
          <w:lang w:eastAsia="ar-SA"/>
        </w:rPr>
        <w:t>*</w:t>
      </w:r>
      <w:r w:rsidR="006F1DB0" w:rsidRPr="002D5878">
        <w:rPr>
          <w:rFonts w:ascii="Liberation Serif" w:hAnsi="Liberation Serif" w:cs="Liberation Serif"/>
          <w:b/>
          <w:lang w:eastAsia="ar-SA"/>
        </w:rPr>
        <w:t xml:space="preserve"> / </w:t>
      </w:r>
      <w:r w:rsidR="00232324" w:rsidRPr="002D5878">
        <w:rPr>
          <w:rFonts w:ascii="Liberation Serif" w:hAnsi="Liberation Serif" w:cs="Liberation Serif"/>
          <w:b/>
          <w:lang w:eastAsia="ar-SA"/>
        </w:rPr>
        <w:t>30 minut</w:t>
      </w:r>
      <w:r w:rsidR="006F1DB0" w:rsidRPr="002D5878">
        <w:rPr>
          <w:rFonts w:ascii="Liberation Serif" w:hAnsi="Liberation Serif" w:cs="Liberation Serif"/>
          <w:b/>
          <w:vertAlign w:val="superscript"/>
          <w:lang w:eastAsia="ar-SA"/>
        </w:rPr>
        <w:t>*</w:t>
      </w:r>
      <w:r w:rsidR="006F1DB0" w:rsidRPr="002D5878">
        <w:rPr>
          <w:rFonts w:ascii="Liberation Serif" w:hAnsi="Liberation Serif" w:cs="Liberation Serif"/>
          <w:vertAlign w:val="superscript"/>
          <w:lang w:eastAsia="ar-SA"/>
        </w:rPr>
        <w:t xml:space="preserve"> </w:t>
      </w:r>
      <w:r w:rsidR="006F1DB0" w:rsidRPr="002D5878">
        <w:rPr>
          <w:rFonts w:ascii="Liberation Serif" w:hAnsi="Liberation Serif" w:cs="Liberation Serif"/>
          <w:bCs/>
          <w:i/>
          <w:sz w:val="20"/>
          <w:szCs w:val="20"/>
        </w:rPr>
        <w:t>(</w:t>
      </w:r>
      <w:r w:rsidR="006F1DB0" w:rsidRPr="002D5878">
        <w:rPr>
          <w:rFonts w:ascii="Liberation Serif" w:hAnsi="Liberation Serif" w:cs="Liberation Serif"/>
          <w:bCs/>
          <w:i/>
          <w:sz w:val="20"/>
          <w:szCs w:val="20"/>
          <w:vertAlign w:val="superscript"/>
        </w:rPr>
        <w:t>*</w:t>
      </w:r>
      <w:r w:rsidR="006F1DB0" w:rsidRPr="002D5878">
        <w:rPr>
          <w:rFonts w:ascii="Liberation Serif" w:hAnsi="Liberation Serif" w:cs="Liberation Serif"/>
          <w:bCs/>
          <w:i/>
          <w:sz w:val="20"/>
          <w:szCs w:val="20"/>
        </w:rPr>
        <w:t>niepotrzebne skreślić)</w:t>
      </w:r>
      <w:r w:rsidR="006F1DB0" w:rsidRPr="002D5878">
        <w:rPr>
          <w:rFonts w:ascii="Liberation Serif" w:hAnsi="Liberation Serif" w:cs="Liberation Serif"/>
          <w:bCs/>
          <w:i/>
        </w:rPr>
        <w:t xml:space="preserve"> </w:t>
      </w:r>
      <w:r w:rsidR="006F1DB0" w:rsidRPr="002D5878">
        <w:rPr>
          <w:rFonts w:ascii="Liberation Serif" w:hAnsi="Liberation Serif" w:cs="Liberation Serif"/>
          <w:lang w:eastAsia="ar-SA"/>
        </w:rPr>
        <w:t xml:space="preserve">– </w:t>
      </w:r>
      <w:bookmarkStart w:id="0" w:name="_Hlk19799117"/>
      <w:r w:rsidR="006F1DB0" w:rsidRPr="002D5878">
        <w:rPr>
          <w:rFonts w:ascii="Liberation Serif" w:hAnsi="Liberation Serif" w:cs="Liberation Serif"/>
          <w:lang w:eastAsia="ar-SA"/>
        </w:rPr>
        <w:t xml:space="preserve">licząc </w:t>
      </w:r>
      <w:r w:rsidR="00AE0C8E">
        <w:rPr>
          <w:rFonts w:ascii="Liberation Serif" w:hAnsi="Liberation Serif" w:cs="Liberation Serif"/>
          <w:lang w:eastAsia="ar-SA"/>
        </w:rPr>
        <w:br/>
      </w:r>
      <w:r w:rsidRPr="002D5878">
        <w:rPr>
          <w:rFonts w:ascii="Liberation Serif" w:hAnsi="Liberation Serif" w:cs="Liberation Serif"/>
          <w:lang w:eastAsia="ar-SA"/>
        </w:rPr>
        <w:t>od</w:t>
      </w:r>
      <w:r>
        <w:rPr>
          <w:rFonts w:ascii="Liberation Serif" w:hAnsi="Liberation Serif" w:cs="Liberation Serif"/>
          <w:lang w:eastAsia="ar-SA"/>
        </w:rPr>
        <w:t xml:space="preserve"> </w:t>
      </w:r>
      <w:r w:rsidRPr="002D5878">
        <w:rPr>
          <w:rFonts w:ascii="Liberation Serif" w:hAnsi="Liberation Serif" w:cs="Liberation Serif"/>
          <w:lang w:eastAsia="ar-SA"/>
        </w:rPr>
        <w:t>stwierdzenia wystąpienia zjawiska</w:t>
      </w:r>
      <w:r w:rsidR="00465389">
        <w:rPr>
          <w:rFonts w:ascii="Liberation Serif" w:hAnsi="Liberation Serif" w:cs="Liberation Serif"/>
          <w:lang w:eastAsia="ar-SA"/>
        </w:rPr>
        <w:t xml:space="preserve"> atmosferycznego</w:t>
      </w:r>
      <w:r w:rsidRPr="002D5878">
        <w:rPr>
          <w:rFonts w:ascii="Liberation Serif" w:hAnsi="Liberation Serif" w:cs="Liberation Serif"/>
          <w:lang w:eastAsia="ar-SA"/>
        </w:rPr>
        <w:t xml:space="preserve"> (opadów śniegu lub marznącego deszczu albo śliskości zimowej</w:t>
      </w:r>
      <w:r>
        <w:rPr>
          <w:rFonts w:ascii="Liberation Serif" w:hAnsi="Liberation Serif" w:cs="Liberation Serif"/>
          <w:lang w:eastAsia="ar-SA"/>
        </w:rPr>
        <w:t xml:space="preserve"> </w:t>
      </w:r>
      <w:bookmarkStart w:id="1" w:name="_Hlk16606094"/>
      <w:r>
        <w:rPr>
          <w:rFonts w:ascii="Liberation Serif" w:hAnsi="Liberation Serif" w:cs="Liberation Serif"/>
          <w:lang w:eastAsia="ar-SA"/>
        </w:rPr>
        <w:t>na drogach powiatowych</w:t>
      </w:r>
      <w:bookmarkEnd w:id="1"/>
      <w:r w:rsidRPr="002D5878">
        <w:rPr>
          <w:rFonts w:ascii="Liberation Serif" w:hAnsi="Liberation Serif" w:cs="Liberation Serif"/>
          <w:lang w:eastAsia="ar-SA"/>
        </w:rPr>
        <w:t xml:space="preserve">) oraz </w:t>
      </w:r>
      <w:r w:rsidR="00782C0C">
        <w:rPr>
          <w:rFonts w:ascii="Liberation Serif" w:hAnsi="Liberation Serif" w:cs="Liberation Serif"/>
          <w:lang w:eastAsia="ar-SA"/>
        </w:rPr>
        <w:t xml:space="preserve">od momentu </w:t>
      </w:r>
      <w:r w:rsidRPr="002D5878">
        <w:rPr>
          <w:rFonts w:ascii="Liberation Serif" w:hAnsi="Liberation Serif" w:cs="Liberation Serif"/>
          <w:lang w:eastAsia="ar-SA"/>
        </w:rPr>
        <w:t xml:space="preserve">otrzymania </w:t>
      </w:r>
      <w:r w:rsidR="00AE0C8E">
        <w:rPr>
          <w:rFonts w:ascii="Liberation Serif" w:hAnsi="Liberation Serif" w:cs="Liberation Serif"/>
          <w:lang w:eastAsia="ar-SA"/>
        </w:rPr>
        <w:br/>
      </w:r>
      <w:r w:rsidRPr="002D5878">
        <w:rPr>
          <w:rFonts w:ascii="Liberation Serif" w:hAnsi="Liberation Serif" w:cs="Liberation Serif"/>
          <w:lang w:eastAsia="ar-SA"/>
        </w:rPr>
        <w:t>od Zamawiającego informacji o konieczności podjęcia działania na danej drodze lub drogach, lub na określonych odcinkach drogi/dróg</w:t>
      </w:r>
      <w:bookmarkEnd w:id="0"/>
      <w:r>
        <w:rPr>
          <w:rFonts w:ascii="Liberation Serif" w:hAnsi="Liberation Serif" w:cs="Liberation Serif"/>
          <w:lang w:eastAsia="ar-SA"/>
        </w:rPr>
        <w:t xml:space="preserve">. </w:t>
      </w:r>
    </w:p>
    <w:p w:rsidR="00DB7BC1" w:rsidRPr="00407636" w:rsidRDefault="00DB7BC1" w:rsidP="00DB7BC1">
      <w:pPr>
        <w:suppressAutoHyphens/>
        <w:spacing w:line="264" w:lineRule="auto"/>
        <w:jc w:val="both"/>
        <w:rPr>
          <w:rFonts w:ascii="Liberation Serif" w:hAnsi="Liberation Serif"/>
          <w:sz w:val="16"/>
          <w:szCs w:val="16"/>
          <w:lang w:eastAsia="ar-SA"/>
        </w:rPr>
      </w:pPr>
    </w:p>
    <w:p w:rsidR="00DB7BC1" w:rsidRPr="00856CD0" w:rsidRDefault="00DB7BC1" w:rsidP="00DB7BC1">
      <w:pPr>
        <w:widowControl w:val="0"/>
        <w:suppressAutoHyphens/>
        <w:autoSpaceDE w:val="0"/>
        <w:spacing w:line="264" w:lineRule="auto"/>
        <w:rPr>
          <w:rFonts w:ascii="Liberation Serif" w:hAnsi="Liberation Serif"/>
          <w:b/>
          <w:bCs/>
          <w:color w:val="000000"/>
          <w:szCs w:val="22"/>
          <w:u w:val="single"/>
          <w:lang w:eastAsia="ar-SA"/>
        </w:rPr>
      </w:pPr>
      <w:r>
        <w:rPr>
          <w:rFonts w:ascii="Liberation Serif" w:hAnsi="Liberation Serif"/>
          <w:b/>
          <w:bCs/>
          <w:color w:val="000000"/>
          <w:szCs w:val="22"/>
          <w:u w:val="single"/>
        </w:rPr>
        <w:t>Oświadczam</w:t>
      </w: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, że: </w:t>
      </w:r>
    </w:p>
    <w:p w:rsidR="0080751B" w:rsidRPr="0080751B" w:rsidRDefault="00DB7BC1" w:rsidP="0080751B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eastAsia="TTE1795318t00" w:hAnsi="Liberation Serif"/>
          <w:lang w:eastAsia="ar-SA"/>
        </w:rPr>
      </w:pPr>
      <w:r w:rsidRPr="00327A00">
        <w:rPr>
          <w:rFonts w:ascii="Liberation Serif" w:hAnsi="Liberation Serif"/>
        </w:rPr>
        <w:t>zapozna</w:t>
      </w:r>
      <w:r>
        <w:rPr>
          <w:rFonts w:ascii="Liberation Serif" w:hAnsi="Liberation Serif"/>
        </w:rPr>
        <w:t>łem</w:t>
      </w:r>
      <w:r w:rsidRPr="00327A00">
        <w:rPr>
          <w:rFonts w:ascii="Liberation Serif" w:hAnsi="Liberation Serif"/>
        </w:rPr>
        <w:t xml:space="preserve"> się ze </w:t>
      </w:r>
      <w:r w:rsidRPr="00327A00">
        <w:rPr>
          <w:rFonts w:ascii="Liberation Serif" w:hAnsi="Liberation Serif"/>
          <w:i/>
        </w:rPr>
        <w:t>Specyfikacją Warunków Zamówienia</w:t>
      </w:r>
      <w:r w:rsidR="00CB788F">
        <w:rPr>
          <w:rFonts w:ascii="Liberation Serif" w:hAnsi="Liberation Serif"/>
        </w:rPr>
        <w:t>, zwaną dalej S</w:t>
      </w:r>
      <w:r w:rsidRPr="00327A00">
        <w:rPr>
          <w:rFonts w:ascii="Liberation Serif" w:hAnsi="Liberation Serif"/>
        </w:rPr>
        <w:t>WZ,</w:t>
      </w:r>
      <w:r w:rsidRPr="00327A00">
        <w:rPr>
          <w:rFonts w:ascii="Liberation Serif" w:eastAsia="TTE1795318t00" w:hAnsi="Liberation Serif"/>
        </w:rPr>
        <w:t xml:space="preserve"> </w:t>
      </w:r>
      <w:r w:rsidR="00CB788F">
        <w:rPr>
          <w:rFonts w:ascii="Liberation Serif" w:eastAsia="TTE1795318t00" w:hAnsi="Liberation Serif"/>
        </w:rPr>
        <w:br/>
      </w:r>
      <w:r w:rsidR="00AE0C8E" w:rsidRPr="00AE0C8E">
        <w:rPr>
          <w:rFonts w:ascii="Liberation Serif" w:eastAsia="TTE1795318t00" w:hAnsi="Liberation Serif" w:cs="Liberation Serif"/>
          <w:i/>
        </w:rPr>
        <w:t xml:space="preserve">Opisem przedmiotu zamówienia </w:t>
      </w:r>
      <w:r w:rsidR="0080751B" w:rsidRPr="0080751B">
        <w:rPr>
          <w:rFonts w:ascii="Liberation Serif" w:eastAsia="TTE1795318t00" w:hAnsi="Liberation Serif" w:cs="Liberation Serif"/>
        </w:rPr>
        <w:t xml:space="preserve">– nie </w:t>
      </w:r>
      <w:r w:rsidR="0080751B" w:rsidRPr="0080751B">
        <w:rPr>
          <w:rFonts w:ascii="Liberation Serif" w:hAnsi="Liberation Serif" w:cs="Liberation Serif"/>
        </w:rPr>
        <w:t>wnoszę do ich treści zastrzeżeń oraz</w:t>
      </w:r>
      <w:r w:rsidR="0080751B" w:rsidRPr="0080751B">
        <w:rPr>
          <w:rFonts w:ascii="Liberation Serif" w:hAnsi="Liberation Serif"/>
        </w:rPr>
        <w:t xml:space="preserve"> </w:t>
      </w:r>
      <w:r w:rsidR="0080751B" w:rsidRPr="0080751B">
        <w:rPr>
          <w:rFonts w:ascii="Liberation Serif" w:eastAsia="TTE1795318t00" w:hAnsi="Liberation Serif"/>
        </w:rPr>
        <w:t>otrzymałem wszystkie dane i dokumenty niezbędne do sporządzenia niniejszej oferty;</w:t>
      </w:r>
    </w:p>
    <w:p w:rsidR="0080751B" w:rsidRDefault="0080751B" w:rsidP="0080751B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hAnsi="Liberation Serif"/>
          <w:lang w:eastAsia="ar-SA"/>
        </w:rPr>
      </w:pPr>
      <w:r w:rsidRPr="00856CD0">
        <w:rPr>
          <w:rFonts w:ascii="Liberation Serif" w:hAnsi="Liberation Serif"/>
        </w:rPr>
        <w:t xml:space="preserve">postanowienia umowy </w:t>
      </w:r>
      <w:r>
        <w:rPr>
          <w:rFonts w:ascii="Liberation Serif" w:hAnsi="Liberation Serif"/>
        </w:rPr>
        <w:t>(Załącznik Nr 4</w:t>
      </w:r>
      <w:r w:rsidR="00094D38">
        <w:rPr>
          <w:rFonts w:ascii="Liberation Serif" w:hAnsi="Liberation Serif"/>
        </w:rPr>
        <w:t>a</w:t>
      </w:r>
      <w:r w:rsidR="00CB788F">
        <w:rPr>
          <w:rFonts w:ascii="Liberation Serif" w:hAnsi="Liberation Serif"/>
        </w:rPr>
        <w:t xml:space="preserve"> do S</w:t>
      </w:r>
      <w:r>
        <w:rPr>
          <w:rFonts w:ascii="Liberation Serif" w:hAnsi="Liberation Serif"/>
        </w:rPr>
        <w:t xml:space="preserve">WZ) </w:t>
      </w:r>
      <w:r w:rsidRPr="00856CD0">
        <w:rPr>
          <w:rFonts w:ascii="Liberation Serif" w:hAnsi="Liberation Serif"/>
        </w:rPr>
        <w:t>zostały przez</w:t>
      </w:r>
      <w:r>
        <w:rPr>
          <w:rFonts w:ascii="Liberation Serif" w:hAnsi="Liberation Serif"/>
        </w:rPr>
        <w:t>e mnie</w:t>
      </w:r>
      <w:r w:rsidRPr="00856CD0">
        <w:rPr>
          <w:rFonts w:ascii="Liberation Serif" w:hAnsi="Liberation Serif"/>
        </w:rPr>
        <w:t xml:space="preserve"> zaakceptowane bez zastrzeżeń i zobowiązuj</w:t>
      </w:r>
      <w:r>
        <w:rPr>
          <w:rFonts w:ascii="Liberation Serif" w:hAnsi="Liberation Serif"/>
        </w:rPr>
        <w:t>ę</w:t>
      </w:r>
      <w:r w:rsidRPr="00856CD0">
        <w:rPr>
          <w:rFonts w:ascii="Liberation Serif" w:hAnsi="Liberation Serif"/>
        </w:rPr>
        <w:t xml:space="preserve"> się w przypadku wyboru </w:t>
      </w:r>
      <w:r>
        <w:rPr>
          <w:rFonts w:ascii="Liberation Serif" w:hAnsi="Liberation Serif"/>
        </w:rPr>
        <w:t>mojej</w:t>
      </w:r>
      <w:r w:rsidRPr="00856CD0">
        <w:rPr>
          <w:rFonts w:ascii="Liberation Serif" w:hAnsi="Liberation Serif"/>
        </w:rPr>
        <w:t xml:space="preserve"> oferty do zawarcia umowy </w:t>
      </w:r>
      <w:r>
        <w:rPr>
          <w:rFonts w:ascii="Liberation Serif" w:hAnsi="Liberation Serif"/>
        </w:rPr>
        <w:br/>
      </w:r>
      <w:r w:rsidRPr="00856CD0">
        <w:rPr>
          <w:rFonts w:ascii="Liberation Serif" w:hAnsi="Liberation Serif"/>
        </w:rPr>
        <w:t>w miejscu i terminie wyznaczonym przez Zamawiającego;</w:t>
      </w:r>
    </w:p>
    <w:p w:rsidR="0080751B" w:rsidRPr="00EB6912" w:rsidRDefault="0080751B" w:rsidP="0080751B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76" w:lineRule="auto"/>
        <w:ind w:left="360"/>
        <w:jc w:val="both"/>
        <w:rPr>
          <w:rFonts w:ascii="Liberation Serif" w:hAnsi="Liberation Serif" w:cs="Liberation Serif"/>
          <w:lang w:eastAsia="ar-SA"/>
        </w:rPr>
      </w:pPr>
      <w:r w:rsidRPr="00EB6912">
        <w:rPr>
          <w:rFonts w:ascii="Liberation Serif" w:hAnsi="Liberation Serif" w:cs="Liberation Serif"/>
          <w:lang w:eastAsia="ar-SA"/>
        </w:rPr>
        <w:t xml:space="preserve">akceptuję harmonogram płatności </w:t>
      </w:r>
      <w:r w:rsidR="00BB0CE1">
        <w:rPr>
          <w:rFonts w:ascii="Liberation Serif" w:hAnsi="Liberation Serif" w:cs="Liberation Serif"/>
          <w:lang w:eastAsia="ar-SA"/>
        </w:rPr>
        <w:t xml:space="preserve">oraz termin płatności </w:t>
      </w:r>
      <w:r w:rsidRPr="00EB6912">
        <w:rPr>
          <w:rFonts w:ascii="Liberation Serif" w:hAnsi="Liberation Serif" w:cs="Liberation Serif"/>
          <w:lang w:eastAsia="ar-SA"/>
        </w:rPr>
        <w:t>określon</w:t>
      </w:r>
      <w:r w:rsidR="00BB0CE1">
        <w:rPr>
          <w:rFonts w:ascii="Liberation Serif" w:hAnsi="Liberation Serif" w:cs="Liberation Serif"/>
          <w:lang w:eastAsia="ar-SA"/>
        </w:rPr>
        <w:t>e</w:t>
      </w:r>
      <w:r w:rsidRPr="00EB6912">
        <w:rPr>
          <w:rFonts w:ascii="Liberation Serif" w:hAnsi="Liberation Serif" w:cs="Liberation Serif"/>
          <w:lang w:eastAsia="ar-SA"/>
        </w:rPr>
        <w:t xml:space="preserve"> w </w:t>
      </w:r>
      <w:r w:rsidR="0034302F" w:rsidRPr="00B31996">
        <w:rPr>
          <w:rFonts w:ascii="Liberation Serif" w:hAnsi="Liberation Serif" w:cs="Liberation Serif"/>
          <w:i/>
          <w:lang w:eastAsia="ar-SA"/>
        </w:rPr>
        <w:t>P</w:t>
      </w:r>
      <w:r w:rsidRPr="00B31996">
        <w:rPr>
          <w:rFonts w:ascii="Liberation Serif" w:hAnsi="Liberation Serif" w:cs="Liberation Serif"/>
          <w:i/>
          <w:lang w:eastAsia="ar-SA"/>
        </w:rPr>
        <w:t>rojekcie umowy</w:t>
      </w:r>
      <w:r w:rsidR="0034302F">
        <w:rPr>
          <w:rFonts w:ascii="Liberation Serif" w:hAnsi="Liberation Serif" w:cs="Liberation Serif"/>
          <w:lang w:eastAsia="ar-SA"/>
        </w:rPr>
        <w:t xml:space="preserve"> (Załączniku Nr 4</w:t>
      </w:r>
      <w:r w:rsidR="00BA1760">
        <w:rPr>
          <w:rFonts w:ascii="Liberation Serif" w:hAnsi="Liberation Serif" w:cs="Liberation Serif"/>
          <w:lang w:eastAsia="ar-SA"/>
        </w:rPr>
        <w:t>a</w:t>
      </w:r>
      <w:r w:rsidR="00CB788F">
        <w:rPr>
          <w:rFonts w:ascii="Liberation Serif" w:hAnsi="Liberation Serif" w:cs="Liberation Serif"/>
          <w:lang w:eastAsia="ar-SA"/>
        </w:rPr>
        <w:t xml:space="preserve"> do S</w:t>
      </w:r>
      <w:r w:rsidR="0034302F">
        <w:rPr>
          <w:rFonts w:ascii="Liberation Serif" w:hAnsi="Liberation Serif" w:cs="Liberation Serif"/>
          <w:lang w:eastAsia="ar-SA"/>
        </w:rPr>
        <w:t>WZ)</w:t>
      </w:r>
      <w:r w:rsidRPr="00EB6912">
        <w:rPr>
          <w:rFonts w:ascii="Liberation Serif" w:hAnsi="Liberation Serif" w:cs="Liberation Serif"/>
          <w:lang w:eastAsia="ar-SA"/>
        </w:rPr>
        <w:t>;</w:t>
      </w:r>
    </w:p>
    <w:p w:rsidR="0080751B" w:rsidRDefault="0080751B" w:rsidP="0080751B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line="264" w:lineRule="auto"/>
        <w:ind w:left="360"/>
        <w:jc w:val="both"/>
        <w:rPr>
          <w:rFonts w:ascii="Liberation Serif" w:hAnsi="Liberation Serif"/>
          <w:lang w:eastAsia="ar-SA"/>
        </w:rPr>
      </w:pPr>
      <w:r w:rsidRPr="00856CD0">
        <w:rPr>
          <w:rFonts w:ascii="Liberation Serif" w:eastAsia="TTE1795318t00" w:hAnsi="Liberation Serif"/>
        </w:rPr>
        <w:t xml:space="preserve">wadium w </w:t>
      </w:r>
      <w:r w:rsidRPr="00BD7186">
        <w:rPr>
          <w:rFonts w:ascii="Liberation Serif" w:eastAsia="TTE1795318t00" w:hAnsi="Liberation Serif"/>
        </w:rPr>
        <w:t xml:space="preserve">wysokości </w:t>
      </w:r>
      <w:r w:rsidR="00CB788F" w:rsidRPr="00BD7186">
        <w:rPr>
          <w:rFonts w:ascii="Liberation Serif" w:hAnsi="Liberation Serif"/>
        </w:rPr>
        <w:t>………….</w:t>
      </w:r>
      <w:r w:rsidR="00BD7186">
        <w:rPr>
          <w:rFonts w:ascii="Liberation Serif" w:hAnsi="Liberation Serif"/>
        </w:rPr>
        <w:t xml:space="preserve"> </w:t>
      </w:r>
      <w:r w:rsidRPr="00BD7186">
        <w:rPr>
          <w:rFonts w:ascii="Liberation Serif" w:hAnsi="Liberation Serif"/>
        </w:rPr>
        <w:t xml:space="preserve">zł (słownie: </w:t>
      </w:r>
      <w:r w:rsidR="00CB788F" w:rsidRPr="00BD7186">
        <w:rPr>
          <w:rFonts w:ascii="Liberation Serif" w:hAnsi="Liberation Serif"/>
        </w:rPr>
        <w:t>…………………………</w:t>
      </w:r>
      <w:r w:rsidRPr="00BD7186">
        <w:rPr>
          <w:rFonts w:ascii="Liberation Serif" w:hAnsi="Liberation Serif"/>
        </w:rPr>
        <w:t>) zostało</w:t>
      </w:r>
      <w:r>
        <w:rPr>
          <w:rFonts w:ascii="Liberation Serif" w:hAnsi="Liberation Serif"/>
        </w:rPr>
        <w:t xml:space="preserve"> wniesione</w:t>
      </w:r>
      <w:r w:rsidRPr="00856CD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br/>
      </w:r>
      <w:r w:rsidRPr="00856CD0">
        <w:rPr>
          <w:rFonts w:ascii="Liberation Serif" w:hAnsi="Liberation Serif"/>
        </w:rPr>
        <w:t>w formie/formach</w:t>
      </w:r>
      <w:r w:rsidRPr="00856CD0">
        <w:rPr>
          <w:rStyle w:val="Odwoanieprzypisudolnego"/>
          <w:rFonts w:ascii="Liberation Serif" w:hAnsi="Liberation Serif"/>
          <w:szCs w:val="16"/>
          <w:lang w:eastAsia="ar-SA"/>
        </w:rPr>
        <w:footnoteReference w:customMarkFollows="1" w:id="4"/>
        <w:sym w:font="Symbol" w:char="F02A"/>
      </w:r>
      <w:r w:rsidRPr="00856CD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……………………………………………………………………………</w:t>
      </w:r>
      <w:r w:rsidRPr="00856CD0">
        <w:rPr>
          <w:rFonts w:ascii="Liberation Serif" w:hAnsi="Liberation Serif"/>
        </w:rPr>
        <w:t xml:space="preserve"> </w:t>
      </w:r>
    </w:p>
    <w:p w:rsidR="0080751B" w:rsidRPr="00856CD0" w:rsidRDefault="0080751B" w:rsidP="0080751B">
      <w:pPr>
        <w:suppressAutoHyphens/>
        <w:spacing w:line="264" w:lineRule="auto"/>
        <w:ind w:left="360"/>
        <w:jc w:val="both"/>
        <w:rPr>
          <w:rFonts w:ascii="Liberation Serif" w:hAnsi="Liberation Serif"/>
          <w:lang w:eastAsia="ar-SA"/>
        </w:rPr>
      </w:pPr>
      <w:r w:rsidRPr="00856CD0">
        <w:rPr>
          <w:rFonts w:ascii="Liberation Serif" w:hAnsi="Liberation Serif"/>
        </w:rPr>
        <w:t>Wadium wniesione w formie pieniężnej należy zwrócić na rachunek</w:t>
      </w:r>
      <w:r w:rsidRPr="00856CD0">
        <w:rPr>
          <w:rFonts w:ascii="Liberation Serif" w:hAnsi="Liberation Serif"/>
        </w:rPr>
        <w:br/>
        <w:t>nr: …………………………………………………………………………………………… ;</w:t>
      </w:r>
    </w:p>
    <w:p w:rsidR="009756F9" w:rsidRPr="00856CD0" w:rsidRDefault="009756F9" w:rsidP="009756F9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line="264" w:lineRule="auto"/>
        <w:ind w:left="360"/>
        <w:jc w:val="both"/>
        <w:rPr>
          <w:rFonts w:ascii="Liberation Serif" w:hAnsi="Liberation Serif"/>
          <w:bCs/>
          <w:lang w:eastAsia="ar-SA"/>
        </w:rPr>
      </w:pPr>
      <w:r>
        <w:rPr>
          <w:rFonts w:ascii="Liberation Serif" w:hAnsi="Liberation Serif"/>
          <w:szCs w:val="20"/>
        </w:rPr>
        <w:t>uważam</w:t>
      </w:r>
      <w:r w:rsidRPr="00856CD0">
        <w:rPr>
          <w:rFonts w:ascii="Liberation Serif" w:hAnsi="Liberation Serif"/>
          <w:szCs w:val="20"/>
        </w:rPr>
        <w:t xml:space="preserve"> się za związa</w:t>
      </w:r>
      <w:r>
        <w:rPr>
          <w:rFonts w:ascii="Liberation Serif" w:hAnsi="Liberation Serif"/>
          <w:szCs w:val="20"/>
        </w:rPr>
        <w:t>nego</w:t>
      </w:r>
      <w:r w:rsidRPr="00856CD0">
        <w:rPr>
          <w:rFonts w:ascii="Liberation Serif" w:hAnsi="Liberation Serif"/>
          <w:szCs w:val="20"/>
        </w:rPr>
        <w:t xml:space="preserve"> niniejszą ofertą </w:t>
      </w:r>
      <w:r w:rsidRPr="00856CD0">
        <w:rPr>
          <w:rFonts w:ascii="Liberation Serif" w:hAnsi="Liberation Serif"/>
          <w:bCs/>
        </w:rPr>
        <w:t xml:space="preserve">przez okres 30 dni od </w:t>
      </w:r>
      <w:r>
        <w:rPr>
          <w:rFonts w:ascii="Liberation Serif" w:hAnsi="Liberation Serif"/>
          <w:bCs/>
        </w:rPr>
        <w:t xml:space="preserve">dnia </w:t>
      </w:r>
      <w:r w:rsidRPr="00856CD0">
        <w:rPr>
          <w:rFonts w:ascii="Liberation Serif" w:hAnsi="Liberation Serif"/>
          <w:bCs/>
        </w:rPr>
        <w:t>upływu terminu składania ofert</w:t>
      </w:r>
      <w:r>
        <w:t xml:space="preserve">, tj. </w:t>
      </w:r>
      <w:r w:rsidRPr="009977F2">
        <w:rPr>
          <w:rFonts w:ascii="Liberation Serif" w:hAnsi="Liberation Serif"/>
          <w:bCs/>
        </w:rPr>
        <w:t xml:space="preserve">do dnia określonego w </w:t>
      </w:r>
      <w:r>
        <w:rPr>
          <w:rFonts w:ascii="Liberation Serif" w:hAnsi="Liberation Serif"/>
          <w:bCs/>
        </w:rPr>
        <w:t>ust. 1 Działu</w:t>
      </w:r>
      <w:r w:rsidRPr="009977F2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 xml:space="preserve">XX </w:t>
      </w:r>
      <w:r w:rsidRPr="009977F2">
        <w:rPr>
          <w:rFonts w:ascii="Liberation Serif" w:hAnsi="Liberation Serif"/>
          <w:bCs/>
        </w:rPr>
        <w:t>SWZ</w:t>
      </w:r>
      <w:r w:rsidRPr="00856CD0">
        <w:rPr>
          <w:rFonts w:ascii="Liberation Serif" w:hAnsi="Liberation Serif"/>
          <w:bCs/>
        </w:rPr>
        <w:t>;</w:t>
      </w:r>
    </w:p>
    <w:p w:rsidR="00751CB8" w:rsidRDefault="0080751B" w:rsidP="00751CB8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spacing w:line="276" w:lineRule="auto"/>
        <w:ind w:left="360"/>
        <w:jc w:val="both"/>
        <w:rPr>
          <w:rFonts w:ascii="Liberation Serif" w:eastAsia="TTE1795318t00" w:hAnsi="Liberation Serif" w:cs="Liberation Serif"/>
          <w:lang w:eastAsia="ar-SA"/>
        </w:rPr>
      </w:pPr>
      <w:r w:rsidRPr="00EB6912">
        <w:rPr>
          <w:rFonts w:ascii="Liberation Serif" w:eastAsia="TTE1795318t00" w:hAnsi="Liberation Serif" w:cs="Liberation Serif"/>
        </w:rPr>
        <w:t xml:space="preserve">przyjmuję realizację przedmiotowego zamówienia </w:t>
      </w:r>
      <w:r w:rsidR="00B25FAE">
        <w:rPr>
          <w:rFonts w:ascii="Liberation Serif" w:eastAsia="TTE1795318t00" w:hAnsi="Liberation Serif" w:cs="Liberation Serif"/>
          <w:b/>
        </w:rPr>
        <w:t>do dnia 1</w:t>
      </w:r>
      <w:r w:rsidR="00CB788F">
        <w:rPr>
          <w:rFonts w:ascii="Liberation Serif" w:eastAsia="TTE1795318t00" w:hAnsi="Liberation Serif" w:cs="Liberation Serif"/>
          <w:b/>
        </w:rPr>
        <w:t>5</w:t>
      </w:r>
      <w:r w:rsidR="00B25FAE">
        <w:rPr>
          <w:rFonts w:ascii="Liberation Serif" w:eastAsia="TTE1795318t00" w:hAnsi="Liberation Serif" w:cs="Liberation Serif"/>
          <w:b/>
        </w:rPr>
        <w:t>.05.202</w:t>
      </w:r>
      <w:r w:rsidR="00CB788F">
        <w:rPr>
          <w:rFonts w:ascii="Liberation Serif" w:eastAsia="TTE1795318t00" w:hAnsi="Liberation Serif" w:cs="Liberation Serif"/>
          <w:b/>
        </w:rPr>
        <w:t>2</w:t>
      </w:r>
      <w:r w:rsidR="00743EB1" w:rsidRPr="006F0E82">
        <w:rPr>
          <w:rFonts w:ascii="Liberation Serif" w:eastAsia="TTE1795318t00" w:hAnsi="Liberation Serif" w:cs="Liberation Serif"/>
          <w:b/>
        </w:rPr>
        <w:t xml:space="preserve"> r.</w:t>
      </w:r>
      <w:r w:rsidRPr="00EB6912">
        <w:rPr>
          <w:rFonts w:ascii="Liberation Serif" w:eastAsia="TTE1795318t00" w:hAnsi="Liberation Serif" w:cs="Liberation Serif"/>
        </w:rPr>
        <w:t>;</w:t>
      </w:r>
      <w:r w:rsidR="00751CB8">
        <w:rPr>
          <w:rFonts w:ascii="Liberation Serif" w:eastAsia="TTE1795318t00" w:hAnsi="Liberation Serif" w:cs="Liberation Serif"/>
        </w:rPr>
        <w:t xml:space="preserve"> </w:t>
      </w:r>
    </w:p>
    <w:p w:rsidR="003B722C" w:rsidRPr="00EF3051" w:rsidRDefault="000200DE" w:rsidP="003B722C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spacing w:line="276" w:lineRule="auto"/>
        <w:ind w:left="360"/>
        <w:jc w:val="both"/>
        <w:rPr>
          <w:rFonts w:ascii="Liberation Serif" w:eastAsia="TTE1795318t00" w:hAnsi="Liberation Serif" w:cs="Liberation Serif"/>
          <w:color w:val="000000"/>
          <w:lang w:eastAsia="ar-SA"/>
        </w:rPr>
      </w:pPr>
      <w:r>
        <w:rPr>
          <w:rFonts w:ascii="Liberation Serif" w:hAnsi="Liberation Serif" w:cs="Liberation Serif"/>
          <w:color w:val="000000"/>
        </w:rPr>
        <w:lastRenderedPageBreak/>
        <w:t>w okresie od dnia 15.11.20</w:t>
      </w:r>
      <w:r w:rsidR="00CB788F">
        <w:rPr>
          <w:rFonts w:ascii="Liberation Serif" w:hAnsi="Liberation Serif" w:cs="Liberation Serif"/>
          <w:color w:val="000000"/>
        </w:rPr>
        <w:t>21</w:t>
      </w:r>
      <w:r>
        <w:rPr>
          <w:rFonts w:ascii="Liberation Serif" w:hAnsi="Liberation Serif" w:cs="Liberation Serif"/>
          <w:color w:val="000000"/>
        </w:rPr>
        <w:t xml:space="preserve"> r. do dnia </w:t>
      </w:r>
      <w:r w:rsidR="00D732CE">
        <w:rPr>
          <w:rFonts w:ascii="Liberation Serif" w:hAnsi="Liberation Serif" w:cs="Liberation Serif"/>
          <w:color w:val="000000"/>
        </w:rPr>
        <w:t>30.04</w:t>
      </w:r>
      <w:r>
        <w:rPr>
          <w:rFonts w:ascii="Liberation Serif" w:hAnsi="Liberation Serif" w:cs="Liberation Serif"/>
          <w:color w:val="000000"/>
        </w:rPr>
        <w:t>.202</w:t>
      </w:r>
      <w:r w:rsidR="00CB788F">
        <w:rPr>
          <w:rFonts w:ascii="Liberation Serif" w:hAnsi="Liberation Serif" w:cs="Liberation Serif"/>
          <w:color w:val="000000"/>
        </w:rPr>
        <w:t>2</w:t>
      </w:r>
      <w:r>
        <w:rPr>
          <w:rFonts w:ascii="Liberation Serif" w:hAnsi="Liberation Serif" w:cs="Liberation Serif"/>
          <w:color w:val="000000"/>
        </w:rPr>
        <w:t xml:space="preserve"> r. będę dysponować</w:t>
      </w:r>
      <w:r w:rsidR="00751CB8" w:rsidRPr="00332811">
        <w:rPr>
          <w:rFonts w:ascii="Liberation Serif" w:hAnsi="Liberation Serif" w:cs="Liberation Serif"/>
          <w:color w:val="000000"/>
        </w:rPr>
        <w:t xml:space="preserve"> placem do składowania materiałów uszorstniających</w:t>
      </w:r>
      <w:r w:rsidR="00560818" w:rsidRPr="00332811">
        <w:rPr>
          <w:rFonts w:ascii="Liberation Serif" w:hAnsi="Liberation Serif" w:cs="Liberation Serif"/>
          <w:color w:val="000000"/>
        </w:rPr>
        <w:t xml:space="preserve"> </w:t>
      </w:r>
      <w:r w:rsidR="00751CB8" w:rsidRPr="00332811">
        <w:rPr>
          <w:rFonts w:ascii="Liberation Serif" w:hAnsi="Liberation Serif" w:cs="Liberation Serif"/>
          <w:color w:val="000000"/>
        </w:rPr>
        <w:t xml:space="preserve">i chemicznych, stosowanych do posypywania dróg, usytuowanym w odległości nie większej niż </w:t>
      </w:r>
      <w:r w:rsidR="009C44C4">
        <w:rPr>
          <w:rFonts w:ascii="Liberation Serif" w:hAnsi="Liberation Serif" w:cs="Liberation Serif"/>
          <w:color w:val="000000"/>
        </w:rPr>
        <w:t>20</w:t>
      </w:r>
      <w:r w:rsidR="00751CB8" w:rsidRPr="00332811">
        <w:rPr>
          <w:rFonts w:ascii="Liberation Serif" w:hAnsi="Liberation Serif" w:cs="Liberation Serif"/>
          <w:color w:val="000000"/>
        </w:rPr>
        <w:t xml:space="preserve"> km od granic administracyjnych gmin</w:t>
      </w:r>
      <w:r w:rsidR="00560818" w:rsidRPr="00332811">
        <w:rPr>
          <w:rFonts w:ascii="Liberation Serif" w:hAnsi="Liberation Serif" w:cs="Liberation Serif"/>
          <w:color w:val="000000"/>
        </w:rPr>
        <w:t>y</w:t>
      </w:r>
      <w:r w:rsidR="00751CB8" w:rsidRPr="00332811">
        <w:rPr>
          <w:rFonts w:ascii="Liberation Serif" w:hAnsi="Liberation Serif" w:cs="Liberation Serif"/>
          <w:color w:val="000000"/>
        </w:rPr>
        <w:t xml:space="preserve"> </w:t>
      </w:r>
      <w:r w:rsidR="00751CB8" w:rsidRPr="00EF3051">
        <w:rPr>
          <w:rFonts w:ascii="Liberation Serif" w:hAnsi="Liberation Serif" w:cs="Liberation Serif"/>
          <w:color w:val="000000"/>
        </w:rPr>
        <w:t xml:space="preserve">Podgórzyn, aby zapewnić terminową realizację usługi, bez opóźnień wynikających </w:t>
      </w:r>
      <w:r w:rsidR="00D01C34" w:rsidRPr="00EF3051">
        <w:rPr>
          <w:rFonts w:ascii="Liberation Serif" w:hAnsi="Liberation Serif" w:cs="Liberation Serif"/>
          <w:color w:val="000000"/>
        </w:rPr>
        <w:br/>
      </w:r>
      <w:r w:rsidR="00751CB8" w:rsidRPr="00EF3051">
        <w:rPr>
          <w:rFonts w:ascii="Liberation Serif" w:hAnsi="Liberation Serif" w:cs="Liberation Serif"/>
          <w:color w:val="000000"/>
        </w:rPr>
        <w:t>z konieczności dojazdu w wymaganym czasie do miejsca świadczenia usługi</w:t>
      </w:r>
      <w:r w:rsidR="009A68C3" w:rsidRPr="00EF3051">
        <w:rPr>
          <w:rFonts w:ascii="Liberation Serif" w:hAnsi="Liberation Serif" w:cs="Liberation Serif"/>
          <w:color w:val="000000"/>
        </w:rPr>
        <w:t>;</w:t>
      </w:r>
    </w:p>
    <w:p w:rsidR="009A68C3" w:rsidRPr="00EF3051" w:rsidRDefault="002F0007" w:rsidP="003B722C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spacing w:line="276" w:lineRule="auto"/>
        <w:ind w:left="360"/>
        <w:jc w:val="both"/>
        <w:rPr>
          <w:rFonts w:ascii="Liberation Serif" w:eastAsia="TTE1795318t00" w:hAnsi="Liberation Serif" w:cs="Liberation Serif"/>
          <w:color w:val="000000"/>
          <w:lang w:eastAsia="ar-SA"/>
        </w:rPr>
      </w:pPr>
      <w:r w:rsidRPr="00EF3051">
        <w:rPr>
          <w:rFonts w:ascii="Liberation Serif" w:eastAsia="TTE1795318t00" w:hAnsi="Liberation Serif" w:cs="Liberation Serif"/>
          <w:color w:val="000000"/>
          <w:lang w:eastAsia="ar-SA"/>
        </w:rPr>
        <w:t xml:space="preserve">w przypadku wyboru mojej oferty jako najkorzystniejszej – zobowiązuję </w:t>
      </w:r>
      <w:r w:rsidR="00F45E3D" w:rsidRPr="00EF3051">
        <w:rPr>
          <w:rFonts w:ascii="Liberation Serif" w:eastAsia="TTE1795318t00" w:hAnsi="Liberation Serif" w:cs="Liberation Serif"/>
          <w:color w:val="000000"/>
          <w:lang w:eastAsia="ar-SA"/>
        </w:rPr>
        <w:t>si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>ę do posiadania</w:t>
      </w:r>
      <w:r w:rsidR="003B722C" w:rsidRPr="00EF3051">
        <w:t xml:space="preserve"> 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>w okresie trwania umowy, tj. od dnia 15.11.20</w:t>
      </w:r>
      <w:r w:rsidR="00CB788F" w:rsidRPr="00EF3051">
        <w:rPr>
          <w:rFonts w:ascii="Liberation Serif" w:eastAsia="TTE1795318t00" w:hAnsi="Liberation Serif" w:cs="Liberation Serif"/>
          <w:color w:val="000000"/>
          <w:lang w:eastAsia="ar-SA"/>
        </w:rPr>
        <w:t>21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 xml:space="preserve"> r. do dnia </w:t>
      </w:r>
      <w:r w:rsidR="00CB788F" w:rsidRPr="00EF3051">
        <w:rPr>
          <w:rFonts w:ascii="Liberation Serif" w:eastAsia="TTE1795318t00" w:hAnsi="Liberation Serif" w:cs="Liberation Serif"/>
          <w:color w:val="000000"/>
          <w:lang w:eastAsia="ar-SA"/>
        </w:rPr>
        <w:t>15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>.05.202</w:t>
      </w:r>
      <w:r w:rsidR="00CB788F" w:rsidRPr="00EF3051">
        <w:rPr>
          <w:rFonts w:ascii="Liberation Serif" w:eastAsia="TTE1795318t00" w:hAnsi="Liberation Serif" w:cs="Liberation Serif"/>
          <w:color w:val="000000"/>
          <w:lang w:eastAsia="ar-SA"/>
        </w:rPr>
        <w:t>2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 xml:space="preserve"> r., ubezpieczenia od</w:t>
      </w:r>
      <w:r w:rsidR="008D32EC">
        <w:rPr>
          <w:rFonts w:ascii="Liberation Serif" w:eastAsia="TTE1795318t00" w:hAnsi="Liberation Serif" w:cs="Liberation Serif"/>
          <w:color w:val="000000"/>
          <w:lang w:eastAsia="ar-SA"/>
        </w:rPr>
        <w:t> 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>odpowiedzialności cywilnej w zakresie prowadzonej działalności związanej z</w:t>
      </w:r>
      <w:r w:rsidR="008D32EC">
        <w:rPr>
          <w:rFonts w:ascii="Liberation Serif" w:eastAsia="TTE1795318t00" w:hAnsi="Liberation Serif" w:cs="Liberation Serif"/>
          <w:color w:val="000000"/>
          <w:lang w:eastAsia="ar-SA"/>
        </w:rPr>
        <w:t> 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>przedmiotem zamówienia, w szczególności obejmującej zimowe utrzymanie dróg</w:t>
      </w:r>
      <w:r w:rsidR="00E02703" w:rsidRPr="00EF3051">
        <w:rPr>
          <w:rFonts w:ascii="Liberation Serif" w:eastAsia="TTE1795318t00" w:hAnsi="Liberation Serif" w:cs="Liberation Serif"/>
          <w:color w:val="000000"/>
          <w:lang w:eastAsia="ar-SA"/>
        </w:rPr>
        <w:t xml:space="preserve">, 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>na</w:t>
      </w:r>
      <w:r w:rsidR="008D32EC">
        <w:rPr>
          <w:rFonts w:ascii="Liberation Serif" w:eastAsia="TTE1795318t00" w:hAnsi="Liberation Serif" w:cs="Liberation Serif"/>
          <w:color w:val="000000"/>
          <w:lang w:eastAsia="ar-SA"/>
        </w:rPr>
        <w:t> 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>sumę gwarancyjną w wysokości co najmniej 100</w:t>
      </w:r>
      <w:r w:rsidR="008D32EC">
        <w:rPr>
          <w:rFonts w:ascii="Liberation Serif" w:eastAsia="TTE1795318t00" w:hAnsi="Liberation Serif" w:cs="Liberation Serif"/>
          <w:color w:val="000000"/>
          <w:lang w:eastAsia="ar-SA"/>
        </w:rPr>
        <w:t xml:space="preserve"> 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>000,00 zł;</w:t>
      </w:r>
    </w:p>
    <w:p w:rsidR="004112E7" w:rsidRPr="00EF3051" w:rsidRDefault="004112E7" w:rsidP="00D860C7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line="264" w:lineRule="auto"/>
        <w:ind w:left="360"/>
        <w:jc w:val="both"/>
        <w:rPr>
          <w:rFonts w:ascii="Liberation Serif" w:hAnsi="Liberation Serif" w:cs="Liberation Serif"/>
          <w:lang w:eastAsia="ar-SA"/>
        </w:rPr>
      </w:pPr>
      <w:r w:rsidRPr="00EF3051">
        <w:rPr>
          <w:rFonts w:ascii="Liberation Serif" w:hAnsi="Liberation Serif" w:cs="Liberation Serif"/>
          <w:lang w:eastAsia="ar-SA"/>
        </w:rPr>
        <w:t xml:space="preserve">zapoznałem się z </w:t>
      </w:r>
      <w:r w:rsidR="002B6805" w:rsidRPr="00EF3051">
        <w:rPr>
          <w:rFonts w:ascii="Liberation Serif" w:hAnsi="Liberation Serif" w:cs="Liberation Serif"/>
          <w:lang w:eastAsia="ar-SA"/>
        </w:rPr>
        <w:t xml:space="preserve">klauzulą informacyjną </w:t>
      </w:r>
      <w:r w:rsidR="00392789" w:rsidRPr="00EF3051">
        <w:rPr>
          <w:rFonts w:ascii="Liberation Serif" w:hAnsi="Liberation Serif" w:cs="Liberation Serif"/>
          <w:lang w:eastAsia="ar-SA"/>
        </w:rPr>
        <w:t xml:space="preserve">z art. 13 ust. 1 i 2 ogólnego rozporządzenia </w:t>
      </w:r>
      <w:r w:rsidR="00392789" w:rsidRPr="00EF3051">
        <w:rPr>
          <w:rFonts w:ascii="Liberation Serif" w:hAnsi="Liberation Serif" w:cs="Liberation Serif"/>
          <w:lang w:eastAsia="ar-SA"/>
        </w:rPr>
        <w:br/>
        <w:t>o ochronie danych (RODO)</w:t>
      </w:r>
      <w:r w:rsidR="00E10DF7" w:rsidRPr="00EF3051">
        <w:rPr>
          <w:rFonts w:ascii="Liberation Serif" w:hAnsi="Liberation Serif" w:cs="Liberation Serif"/>
          <w:lang w:eastAsia="ar-SA"/>
        </w:rPr>
        <w:t>, zawartą w Dziale XXX</w:t>
      </w:r>
      <w:r w:rsidR="003B05B4">
        <w:rPr>
          <w:rFonts w:ascii="Liberation Serif" w:hAnsi="Liberation Serif" w:cs="Liberation Serif"/>
          <w:lang w:eastAsia="ar-SA"/>
        </w:rPr>
        <w:t>IX</w:t>
      </w:r>
      <w:r w:rsidR="00790C4A" w:rsidRPr="00EF3051">
        <w:rPr>
          <w:rFonts w:ascii="Liberation Serif" w:hAnsi="Liberation Serif" w:cs="Liberation Serif"/>
          <w:lang w:eastAsia="ar-SA"/>
        </w:rPr>
        <w:t xml:space="preserve"> S</w:t>
      </w:r>
      <w:r w:rsidR="00392789" w:rsidRPr="00EF3051">
        <w:rPr>
          <w:rFonts w:ascii="Liberation Serif" w:hAnsi="Liberation Serif" w:cs="Liberation Serif"/>
          <w:lang w:eastAsia="ar-SA"/>
        </w:rPr>
        <w:t>WZ;</w:t>
      </w:r>
    </w:p>
    <w:p w:rsidR="00EF3051" w:rsidRPr="00A660E0" w:rsidRDefault="00EF3051" w:rsidP="00EF3051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eastAsia="TTE1795318t00" w:hAnsi="Liberation Serif" w:cs="Liberation Serif"/>
          <w:u w:val="single"/>
          <w:lang w:eastAsia="ar-SA"/>
        </w:rPr>
      </w:pPr>
      <w:r w:rsidRPr="00EF3051">
        <w:rPr>
          <w:rFonts w:ascii="Liberation Serif" w:hAnsi="Liberation Serif"/>
        </w:rPr>
        <w:t>wypełniłem obowiązki informacyjne przewidziane w art. 13 lub art. 14 Rozporządzenia Parlamentu Europejskiego i Rady (UE) nr 2016/</w:t>
      </w:r>
      <w:r w:rsidRPr="00A660E0">
        <w:rPr>
          <w:rFonts w:ascii="Liberation Serif" w:hAnsi="Liberation Serif"/>
        </w:rPr>
        <w:t xml:space="preserve">679 z dnia 27 kwietnia 2016 r. </w:t>
      </w:r>
      <w:r w:rsidRPr="00A660E0">
        <w:rPr>
          <w:rFonts w:ascii="Liberation Serif" w:hAnsi="Liberation Serif"/>
          <w:i/>
        </w:rPr>
        <w:t>w sprawie ochrony osób fizycznych w związku z przetwarzaniem danych osobowych i w sprawie swobodnego przepływu takich danych oraz uchylenia dyrektywy 95/46/WE</w:t>
      </w:r>
      <w:r w:rsidRPr="00A660E0">
        <w:rPr>
          <w:rFonts w:ascii="Liberation Serif" w:hAnsi="Liberation Serif"/>
        </w:rPr>
        <w:t xml:space="preserve"> (RODO), wobec osób fizycznych, od których dane osobowe bezpośrednio lub pośrednio pozyskałem w celu ubiegania się o udzielenie zamówienia publicznego w przedmiotowym postępowaniu.</w:t>
      </w:r>
      <w:r w:rsidRPr="00A660E0">
        <w:rPr>
          <w:rFonts w:ascii="Liberation Serif" w:hAnsi="Liberation Serif"/>
          <w:vertAlign w:val="superscript"/>
        </w:rPr>
        <w:t>**</w:t>
      </w:r>
    </w:p>
    <w:p w:rsidR="00EF3051" w:rsidRPr="003E17F8" w:rsidRDefault="00EF3051" w:rsidP="00EF3051">
      <w:pPr>
        <w:pStyle w:val="Akapitzlist1"/>
        <w:widowControl w:val="0"/>
        <w:spacing w:after="0" w:line="264" w:lineRule="auto"/>
        <w:ind w:left="426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D21DDF">
        <w:rPr>
          <w:rFonts w:ascii="Liberation Serif" w:hAnsi="Liberation Serif"/>
          <w:i/>
          <w:sz w:val="24"/>
          <w:szCs w:val="24"/>
        </w:rPr>
        <w:t>(</w:t>
      </w:r>
      <w:r w:rsidRPr="00D21DDF">
        <w:rPr>
          <w:rFonts w:ascii="Liberation Serif" w:hAnsi="Liberation Serif"/>
          <w:i/>
          <w:sz w:val="24"/>
          <w:szCs w:val="24"/>
          <w:vertAlign w:val="superscript"/>
        </w:rPr>
        <w:t>**</w:t>
      </w:r>
      <w:r w:rsidRPr="00D21DDF">
        <w:rPr>
          <w:rFonts w:ascii="Liberation Serif" w:hAnsi="Liberation Serif"/>
          <w:i/>
          <w:sz w:val="24"/>
          <w:szCs w:val="24"/>
        </w:rPr>
        <w:t xml:space="preserve"> w przypadku, gdy Wykonawca nie przekazuje danych osobowych innych, niż bezpośrednio jego dotyczących, lub zachodzi wyłączenie stosowania obowiązku informacyjnego, stosownie do art. 13 ust. 4 lub art. 14 ust. 5 RODO, Wykonawca nie składa treści oświadczenia – usunięcie treści oświadczenia np. przez jego wykreślenie)</w:t>
      </w:r>
      <w:r>
        <w:rPr>
          <w:rFonts w:ascii="Liberation Serif" w:hAnsi="Liberation Serif"/>
          <w:sz w:val="24"/>
          <w:szCs w:val="24"/>
        </w:rPr>
        <w:t>.</w:t>
      </w:r>
    </w:p>
    <w:p w:rsidR="008444DB" w:rsidRPr="00856CD0" w:rsidRDefault="008444DB" w:rsidP="00DB7BC1">
      <w:pPr>
        <w:pStyle w:val="Standard"/>
        <w:spacing w:line="264" w:lineRule="auto"/>
        <w:rPr>
          <w:rFonts w:ascii="Liberation Serif" w:hAnsi="Liberation Serif"/>
          <w:bCs/>
          <w:sz w:val="16"/>
          <w:szCs w:val="24"/>
        </w:rPr>
      </w:pPr>
    </w:p>
    <w:p w:rsidR="00111BD1" w:rsidRPr="00EF37BD" w:rsidRDefault="00111BD1" w:rsidP="00111BD1">
      <w:pPr>
        <w:pStyle w:val="Standard"/>
        <w:spacing w:line="264" w:lineRule="auto"/>
        <w:rPr>
          <w:rFonts w:ascii="Liberation Serif" w:hAnsi="Liberation Serif"/>
          <w:bCs/>
          <w:szCs w:val="24"/>
        </w:rPr>
      </w:pPr>
    </w:p>
    <w:p w:rsidR="00111BD1" w:rsidRDefault="00111BD1" w:rsidP="00111BD1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TTE1795318t00" w:hAnsi="Liberation Serif"/>
        </w:rPr>
      </w:pPr>
      <w:r w:rsidRPr="00856CD0">
        <w:rPr>
          <w:rFonts w:ascii="Liberation Serif" w:hAnsi="Liberation Serif"/>
          <w:szCs w:val="20"/>
        </w:rPr>
        <w:t xml:space="preserve">W przypadku wyboru </w:t>
      </w:r>
      <w:r>
        <w:rPr>
          <w:rFonts w:ascii="Liberation Serif" w:hAnsi="Liberation Serif"/>
          <w:szCs w:val="20"/>
        </w:rPr>
        <w:t>mojej</w:t>
      </w:r>
      <w:r w:rsidRPr="00856CD0">
        <w:rPr>
          <w:rFonts w:ascii="Liberation Serif" w:hAnsi="Liberation Serif"/>
          <w:szCs w:val="20"/>
        </w:rPr>
        <w:t xml:space="preserve"> oferty </w:t>
      </w:r>
      <w:r w:rsidRPr="00856CD0">
        <w:rPr>
          <w:rFonts w:ascii="Liberation Serif" w:eastAsia="TTE1795318t00" w:hAnsi="Liberation Serif"/>
        </w:rPr>
        <w:t>zrealizuj</w:t>
      </w:r>
      <w:r>
        <w:rPr>
          <w:rFonts w:ascii="Liberation Serif" w:eastAsia="TTE1795318t00" w:hAnsi="Liberation Serif"/>
        </w:rPr>
        <w:t>ę</w:t>
      </w:r>
      <w:r w:rsidRPr="00856CD0">
        <w:rPr>
          <w:rFonts w:ascii="Liberation Serif" w:eastAsia="TTE1795318t00" w:hAnsi="Liberation Serif"/>
        </w:rPr>
        <w:t xml:space="preserve"> niniejsze zamówienie </w:t>
      </w:r>
      <w:r w:rsidRPr="00DC3608">
        <w:rPr>
          <w:rFonts w:ascii="Liberation Serif" w:eastAsia="TTE1795318t00" w:hAnsi="Liberation Serif"/>
          <w:b/>
        </w:rPr>
        <w:t>z udziałem</w:t>
      </w:r>
      <w:r w:rsidRPr="00DC3608">
        <w:rPr>
          <w:rFonts w:ascii="Liberation Serif" w:eastAsia="TTE1795318t00" w:hAnsi="Liberation Serif"/>
          <w:b/>
          <w:vertAlign w:val="superscript"/>
        </w:rPr>
        <w:t>*</w:t>
      </w:r>
      <w:r>
        <w:rPr>
          <w:rFonts w:ascii="Liberation Serif" w:eastAsia="TTE1795318t00" w:hAnsi="Liberation Serif"/>
          <w:b/>
          <w:vertAlign w:val="superscript"/>
        </w:rPr>
        <w:t xml:space="preserve"> </w:t>
      </w:r>
      <w:r w:rsidRPr="00DC3608">
        <w:rPr>
          <w:rFonts w:ascii="Liberation Serif" w:eastAsia="TTE1795318t00" w:hAnsi="Liberation Serif"/>
          <w:b/>
        </w:rPr>
        <w:t>/</w:t>
      </w:r>
      <w:r>
        <w:rPr>
          <w:rFonts w:ascii="Liberation Serif" w:eastAsia="TTE1795318t00" w:hAnsi="Liberation Serif"/>
          <w:b/>
        </w:rPr>
        <w:t xml:space="preserve"> </w:t>
      </w:r>
      <w:r w:rsidRPr="00DC3608">
        <w:rPr>
          <w:rFonts w:ascii="Liberation Serif" w:eastAsia="TTE1795318t00" w:hAnsi="Liberation Serif"/>
          <w:b/>
        </w:rPr>
        <w:t>bez udziału</w:t>
      </w:r>
      <w:r w:rsidRPr="00DC3608">
        <w:rPr>
          <w:rFonts w:ascii="Liberation Serif" w:eastAsia="TTE1795318t00" w:hAnsi="Liberation Serif"/>
          <w:b/>
          <w:vertAlign w:val="superscript"/>
        </w:rPr>
        <w:t>*</w:t>
      </w:r>
      <w:r w:rsidRPr="00856CD0">
        <w:rPr>
          <w:rFonts w:ascii="Liberation Serif" w:eastAsia="TTE1795318t00" w:hAnsi="Liberation Serif"/>
          <w:vertAlign w:val="superscript"/>
        </w:rPr>
        <w:t xml:space="preserve"> </w:t>
      </w:r>
      <w:r w:rsidRPr="00DC3608">
        <w:rPr>
          <w:rFonts w:ascii="Liberation Serif" w:eastAsia="TTE1795318t00" w:hAnsi="Liberation Serif"/>
          <w:b/>
        </w:rPr>
        <w:t>podwykonawców</w:t>
      </w:r>
      <w:r>
        <w:rPr>
          <w:rFonts w:ascii="Liberation Serif" w:eastAsia="TTE1795318t00" w:hAnsi="Liberation Serif"/>
        </w:rPr>
        <w:t xml:space="preserve"> </w:t>
      </w:r>
      <w:r w:rsidRPr="00DC3608">
        <w:rPr>
          <w:rFonts w:ascii="Liberation Serif" w:eastAsia="TTE1795318t00" w:hAnsi="Liberation Serif"/>
          <w:i/>
          <w:sz w:val="22"/>
          <w:szCs w:val="22"/>
        </w:rPr>
        <w:t>(</w:t>
      </w:r>
      <w:r w:rsidRPr="00DC3608">
        <w:rPr>
          <w:rFonts w:ascii="Liberation Serif" w:eastAsia="TTE1795318t00" w:hAnsi="Liberation Serif"/>
          <w:i/>
          <w:sz w:val="22"/>
          <w:szCs w:val="22"/>
          <w:vertAlign w:val="superscript"/>
        </w:rPr>
        <w:t>*</w:t>
      </w:r>
      <w:r w:rsidRPr="00DC3608">
        <w:rPr>
          <w:rFonts w:ascii="Liberation Serif" w:eastAsia="TTE1795318t00" w:hAnsi="Liberation Serif"/>
          <w:i/>
          <w:sz w:val="22"/>
          <w:szCs w:val="22"/>
        </w:rPr>
        <w:t>niewłaściwe skreślić)</w:t>
      </w:r>
      <w:r w:rsidRPr="00856CD0">
        <w:rPr>
          <w:rFonts w:ascii="Liberation Serif" w:eastAsia="TTE1795318t00" w:hAnsi="Liberation Serif"/>
        </w:rPr>
        <w:t xml:space="preserve">. </w:t>
      </w:r>
    </w:p>
    <w:p w:rsidR="00111BD1" w:rsidRPr="00E81F31" w:rsidRDefault="00111BD1" w:rsidP="00111BD1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TTE1795318t00" w:hAnsi="Liberation Serif"/>
          <w:sz w:val="12"/>
          <w:szCs w:val="12"/>
        </w:rPr>
      </w:pPr>
    </w:p>
    <w:p w:rsidR="00111BD1" w:rsidRDefault="00111BD1" w:rsidP="00111BD1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TTE1795318t00" w:hAnsi="Liberation Serif"/>
        </w:rPr>
      </w:pPr>
      <w:r w:rsidRPr="00856CD0">
        <w:rPr>
          <w:rFonts w:ascii="Liberation Serif" w:eastAsia="TTE1795318t00" w:hAnsi="Liberation Serif"/>
        </w:rPr>
        <w:t>Wskazuj</w:t>
      </w:r>
      <w:r>
        <w:rPr>
          <w:rFonts w:ascii="Liberation Serif" w:eastAsia="TTE1795318t00" w:hAnsi="Liberation Serif"/>
        </w:rPr>
        <w:t>ę</w:t>
      </w:r>
      <w:r w:rsidRPr="00856CD0">
        <w:rPr>
          <w:rFonts w:ascii="Liberation Serif" w:eastAsia="TTE1795318t00" w:hAnsi="Liberation Serif"/>
        </w:rPr>
        <w:t xml:space="preserve"> poniżej, które częś</w:t>
      </w:r>
      <w:r>
        <w:rPr>
          <w:rFonts w:ascii="Liberation Serif" w:eastAsia="TTE1795318t00" w:hAnsi="Liberation Serif"/>
        </w:rPr>
        <w:t>ci zamówienia zamierzam</w:t>
      </w:r>
      <w:r w:rsidRPr="00856CD0">
        <w:rPr>
          <w:rFonts w:ascii="Liberation Serif" w:eastAsia="TTE1795318t00" w:hAnsi="Liberation Serif"/>
        </w:rPr>
        <w:t xml:space="preserve"> powierzyć podwykonawcom</w:t>
      </w:r>
      <w:r>
        <w:rPr>
          <w:rFonts w:ascii="Liberation Serif" w:eastAsia="TTE1795318t00" w:hAnsi="Liberation Serif"/>
        </w:rPr>
        <w:t>:</w:t>
      </w:r>
    </w:p>
    <w:p w:rsidR="00111BD1" w:rsidRPr="00C3098F" w:rsidRDefault="00111BD1" w:rsidP="00111BD1">
      <w:pPr>
        <w:widowControl w:val="0"/>
        <w:autoSpaceDE w:val="0"/>
        <w:autoSpaceDN w:val="0"/>
        <w:adjustRightInd w:val="0"/>
        <w:spacing w:line="264" w:lineRule="auto"/>
        <w:rPr>
          <w:rFonts w:ascii="Liberation Serif" w:hAnsi="Liberation Serif"/>
          <w:color w:val="000000"/>
          <w:sz w:val="16"/>
          <w:szCs w:val="16"/>
        </w:rPr>
      </w:pPr>
    </w:p>
    <w:p w:rsidR="00111BD1" w:rsidRDefault="00111BD1" w:rsidP="00111BD1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.</w:t>
      </w:r>
      <w:r w:rsidRPr="006608E7">
        <w:rPr>
          <w:rFonts w:ascii="Liberation Serif" w:hAnsi="Liberation Serif"/>
          <w:i/>
          <w:color w:val="000000"/>
          <w:szCs w:val="22"/>
        </w:rPr>
        <w:t>.</w:t>
      </w:r>
      <w:r w:rsidRPr="00856CD0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........................................................................................................................................................</w:t>
      </w:r>
    </w:p>
    <w:p w:rsidR="00111BD1" w:rsidRPr="006608E7" w:rsidRDefault="00111BD1" w:rsidP="00111BD1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color w:val="000000"/>
          <w:sz w:val="16"/>
          <w:szCs w:val="16"/>
        </w:rPr>
      </w:pPr>
    </w:p>
    <w:p w:rsidR="00111BD1" w:rsidRDefault="00111BD1" w:rsidP="00111BD1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..........................................................................................................................................................</w:t>
      </w:r>
    </w:p>
    <w:p w:rsidR="00111BD1" w:rsidRPr="00856CD0" w:rsidRDefault="00111BD1" w:rsidP="00111BD1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bCs/>
          <w:color w:val="000000"/>
          <w:sz w:val="12"/>
          <w:szCs w:val="12"/>
          <w:u w:val="single"/>
        </w:rPr>
      </w:pPr>
    </w:p>
    <w:p w:rsidR="00111BD1" w:rsidRPr="00DC3608" w:rsidRDefault="00111BD1" w:rsidP="00111BD1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Liberation Serif" w:hAnsi="Liberation Serif"/>
          <w:bCs/>
          <w:i/>
          <w:color w:val="000000"/>
          <w:sz w:val="20"/>
          <w:szCs w:val="20"/>
          <w:u w:val="single"/>
        </w:rPr>
      </w:pPr>
      <w:r w:rsidRPr="00DC3608">
        <w:rPr>
          <w:rFonts w:ascii="Liberation Serif" w:hAnsi="Liberation Serif"/>
          <w:i/>
          <w:color w:val="000000"/>
          <w:sz w:val="20"/>
          <w:szCs w:val="20"/>
        </w:rPr>
        <w:t>(wypełnić – jeśli dotyczy)</w:t>
      </w:r>
    </w:p>
    <w:p w:rsidR="00111BD1" w:rsidRPr="00B65E14" w:rsidRDefault="00111BD1" w:rsidP="00111BD1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TTE1795318t00" w:hAnsi="Liberation Serif"/>
          <w:sz w:val="16"/>
          <w:szCs w:val="16"/>
        </w:rPr>
      </w:pPr>
    </w:p>
    <w:p w:rsidR="00111BD1" w:rsidRPr="00856CD0" w:rsidRDefault="00111BD1" w:rsidP="00111BD1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TTE1795318t00" w:hAnsi="Liberation Serif"/>
        </w:rPr>
      </w:pPr>
      <w:r w:rsidRPr="00856CD0">
        <w:rPr>
          <w:rFonts w:ascii="Liberation Serif" w:eastAsia="TTE1795318t00" w:hAnsi="Liberation Serif"/>
        </w:rPr>
        <w:t>Wskazuj</w:t>
      </w:r>
      <w:r>
        <w:rPr>
          <w:rFonts w:ascii="Liberation Serif" w:eastAsia="TTE1795318t00" w:hAnsi="Liberation Serif"/>
        </w:rPr>
        <w:t>ę</w:t>
      </w:r>
      <w:r w:rsidRPr="00856CD0">
        <w:rPr>
          <w:rFonts w:ascii="Liberation Serif" w:eastAsia="TTE1795318t00" w:hAnsi="Liberation Serif"/>
        </w:rPr>
        <w:t xml:space="preserve"> poniżej</w:t>
      </w:r>
      <w:r>
        <w:rPr>
          <w:rFonts w:ascii="Liberation Serif" w:eastAsia="TTE1795318t00" w:hAnsi="Liberation Serif"/>
        </w:rPr>
        <w:t xml:space="preserve"> nazwy podwykonawców </w:t>
      </w:r>
      <w:r w:rsidRPr="004127F9">
        <w:rPr>
          <w:rFonts w:ascii="Liberation Serif" w:eastAsia="TTE1795318t00" w:hAnsi="Liberation Serif"/>
          <w:i/>
        </w:rPr>
        <w:t>(o ile są już znane</w:t>
      </w:r>
      <w:r>
        <w:rPr>
          <w:rFonts w:ascii="Liberation Serif" w:eastAsia="TTE1795318t00" w:hAnsi="Liberation Serif"/>
          <w:i/>
        </w:rPr>
        <w:t xml:space="preserve"> Wykonawcy</w:t>
      </w:r>
      <w:r w:rsidRPr="004127F9">
        <w:rPr>
          <w:rFonts w:ascii="Liberation Serif" w:eastAsia="TTE1795318t00" w:hAnsi="Liberation Serif"/>
          <w:i/>
        </w:rPr>
        <w:t>)</w:t>
      </w:r>
      <w:r w:rsidRPr="00856CD0">
        <w:rPr>
          <w:rFonts w:ascii="Liberation Serif" w:eastAsia="TTE1795318t00" w:hAnsi="Liberation Serif"/>
        </w:rPr>
        <w:t>:</w:t>
      </w:r>
    </w:p>
    <w:p w:rsidR="00111BD1" w:rsidRPr="00C3098F" w:rsidRDefault="00111BD1" w:rsidP="00111BD1">
      <w:pPr>
        <w:widowControl w:val="0"/>
        <w:autoSpaceDE w:val="0"/>
        <w:autoSpaceDN w:val="0"/>
        <w:adjustRightInd w:val="0"/>
        <w:spacing w:line="264" w:lineRule="auto"/>
        <w:rPr>
          <w:rFonts w:ascii="Liberation Serif" w:hAnsi="Liberation Serif"/>
          <w:color w:val="000000"/>
          <w:sz w:val="16"/>
          <w:szCs w:val="16"/>
        </w:rPr>
      </w:pPr>
    </w:p>
    <w:p w:rsidR="00111BD1" w:rsidRDefault="00111BD1" w:rsidP="00111BD1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.</w:t>
      </w:r>
      <w:r w:rsidRPr="006608E7">
        <w:rPr>
          <w:rFonts w:ascii="Liberation Serif" w:hAnsi="Liberation Serif"/>
          <w:i/>
          <w:color w:val="000000"/>
          <w:szCs w:val="22"/>
        </w:rPr>
        <w:t>.</w:t>
      </w:r>
      <w:r w:rsidRPr="00856CD0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........................................................................................................................................................</w:t>
      </w:r>
    </w:p>
    <w:p w:rsidR="00111BD1" w:rsidRPr="006608E7" w:rsidRDefault="00111BD1" w:rsidP="00111BD1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color w:val="000000"/>
          <w:sz w:val="16"/>
          <w:szCs w:val="16"/>
        </w:rPr>
      </w:pPr>
    </w:p>
    <w:p w:rsidR="00111BD1" w:rsidRDefault="00111BD1" w:rsidP="00111BD1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..........................................................................................................................................................</w:t>
      </w:r>
    </w:p>
    <w:p w:rsidR="00111BD1" w:rsidRPr="00856CD0" w:rsidRDefault="00111BD1" w:rsidP="00111BD1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bCs/>
          <w:color w:val="000000"/>
          <w:sz w:val="12"/>
          <w:szCs w:val="12"/>
          <w:u w:val="single"/>
        </w:rPr>
      </w:pPr>
    </w:p>
    <w:p w:rsidR="00111BD1" w:rsidRPr="00DC3608" w:rsidRDefault="00111BD1" w:rsidP="00111BD1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Liberation Serif" w:hAnsi="Liberation Serif"/>
          <w:bCs/>
          <w:i/>
          <w:color w:val="000000"/>
          <w:sz w:val="20"/>
          <w:szCs w:val="20"/>
          <w:u w:val="single"/>
        </w:rPr>
      </w:pPr>
      <w:r w:rsidRPr="00DC3608">
        <w:rPr>
          <w:rFonts w:ascii="Liberation Serif" w:hAnsi="Liberation Serif"/>
          <w:i/>
          <w:color w:val="000000"/>
          <w:sz w:val="20"/>
          <w:szCs w:val="20"/>
        </w:rPr>
        <w:t>(wypełnić – jeśli dotyczy)</w:t>
      </w:r>
    </w:p>
    <w:p w:rsidR="00111BD1" w:rsidRPr="00A7331A" w:rsidRDefault="00111BD1" w:rsidP="00111BD1">
      <w:pPr>
        <w:widowControl w:val="0"/>
        <w:tabs>
          <w:tab w:val="left" w:pos="3780"/>
          <w:tab w:val="left" w:leader="dot" w:pos="84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u w:val="single"/>
        </w:rPr>
      </w:pPr>
    </w:p>
    <w:p w:rsidR="00111BD1" w:rsidRPr="00856CD0" w:rsidRDefault="00111BD1" w:rsidP="00111BD1">
      <w:pPr>
        <w:widowControl w:val="0"/>
        <w:tabs>
          <w:tab w:val="left" w:pos="3780"/>
          <w:tab w:val="left" w:leader="dot" w:pos="84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Osob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>a wyznaczona</w:t>
      </w: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do kontaktów z Zamawiającym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(w postępowaniu o udzielenie zamówienia)</w:t>
      </w: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:</w:t>
      </w:r>
    </w:p>
    <w:p w:rsidR="00111BD1" w:rsidRPr="00F12E71" w:rsidRDefault="00111BD1" w:rsidP="00111BD1">
      <w:pPr>
        <w:widowControl w:val="0"/>
        <w:tabs>
          <w:tab w:val="left" w:pos="3780"/>
          <w:tab w:val="left" w:leader="dot" w:pos="8460"/>
        </w:tabs>
        <w:autoSpaceDE w:val="0"/>
        <w:spacing w:line="264" w:lineRule="auto"/>
        <w:ind w:left="29"/>
        <w:jc w:val="both"/>
        <w:rPr>
          <w:rFonts w:ascii="Liberation Serif" w:hAnsi="Liberation Serif"/>
          <w:bCs/>
          <w:color w:val="000000"/>
          <w:u w:val="single"/>
        </w:rPr>
      </w:pPr>
    </w:p>
    <w:p w:rsidR="00111BD1" w:rsidRPr="00F12E71" w:rsidRDefault="00111BD1" w:rsidP="00111BD1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264" w:lineRule="auto"/>
        <w:ind w:left="567" w:hanging="567"/>
        <w:jc w:val="both"/>
        <w:rPr>
          <w:rFonts w:ascii="Liberation Serif" w:hAnsi="Liberation Serif"/>
          <w:color w:val="000000"/>
          <w:szCs w:val="22"/>
        </w:rPr>
      </w:pPr>
      <w:r w:rsidRPr="00F12E71">
        <w:rPr>
          <w:rFonts w:ascii="Liberation Serif" w:hAnsi="Liberation Serif"/>
          <w:color w:val="000000"/>
          <w:szCs w:val="22"/>
        </w:rPr>
        <w:t>..............................................., tel. ........................, e-mail: ........................</w:t>
      </w:r>
    </w:p>
    <w:p w:rsidR="00111BD1" w:rsidRPr="00F12E71" w:rsidRDefault="00111BD1" w:rsidP="00111BD1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264" w:lineRule="auto"/>
        <w:ind w:left="567"/>
        <w:jc w:val="both"/>
        <w:rPr>
          <w:rFonts w:ascii="Liberation Serif" w:hAnsi="Liberation Serif"/>
          <w:i/>
          <w:color w:val="000000"/>
          <w:sz w:val="22"/>
          <w:szCs w:val="22"/>
        </w:rPr>
      </w:pPr>
      <w:r w:rsidRPr="00F12E71">
        <w:rPr>
          <w:rFonts w:ascii="Liberation Serif" w:hAnsi="Liberation Serif"/>
          <w:i/>
          <w:color w:val="000000"/>
          <w:sz w:val="22"/>
          <w:szCs w:val="22"/>
        </w:rPr>
        <w:t>(imię i nazwisko)</w:t>
      </w:r>
    </w:p>
    <w:p w:rsidR="00111BD1" w:rsidRDefault="00111BD1" w:rsidP="00111BD1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360" w:lineRule="auto"/>
        <w:ind w:left="567" w:hanging="567"/>
        <w:jc w:val="both"/>
        <w:rPr>
          <w:rFonts w:ascii="Liberation Serif" w:hAnsi="Liberation Serif"/>
          <w:b/>
          <w:bCs/>
          <w:color w:val="000000"/>
          <w:sz w:val="20"/>
          <w:szCs w:val="20"/>
          <w:u w:val="single"/>
        </w:rPr>
      </w:pPr>
    </w:p>
    <w:p w:rsidR="00F84DE1" w:rsidRDefault="00F84DE1" w:rsidP="00111BD1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360" w:lineRule="auto"/>
        <w:ind w:left="567" w:hanging="567"/>
        <w:jc w:val="both"/>
        <w:rPr>
          <w:rFonts w:ascii="Liberation Serif" w:hAnsi="Liberation Serif"/>
          <w:b/>
          <w:bCs/>
          <w:color w:val="000000"/>
          <w:sz w:val="20"/>
          <w:szCs w:val="20"/>
          <w:u w:val="single"/>
        </w:rPr>
      </w:pPr>
    </w:p>
    <w:p w:rsidR="00F84DE1" w:rsidRDefault="00F84DE1" w:rsidP="00111BD1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360" w:lineRule="auto"/>
        <w:ind w:left="567" w:hanging="567"/>
        <w:jc w:val="both"/>
        <w:rPr>
          <w:rFonts w:ascii="Liberation Serif" w:hAnsi="Liberation Serif"/>
          <w:b/>
          <w:bCs/>
          <w:color w:val="000000"/>
          <w:sz w:val="20"/>
          <w:szCs w:val="20"/>
          <w:u w:val="single"/>
        </w:rPr>
      </w:pPr>
    </w:p>
    <w:p w:rsidR="00F84DE1" w:rsidRPr="00DF5DE1" w:rsidRDefault="00F84DE1" w:rsidP="00111BD1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360" w:lineRule="auto"/>
        <w:ind w:left="567" w:hanging="567"/>
        <w:jc w:val="both"/>
        <w:rPr>
          <w:rFonts w:ascii="Liberation Serif" w:hAnsi="Liberation Serif"/>
          <w:b/>
          <w:bCs/>
          <w:color w:val="000000"/>
          <w:sz w:val="20"/>
          <w:szCs w:val="20"/>
          <w:u w:val="single"/>
        </w:rPr>
      </w:pPr>
      <w:bookmarkStart w:id="2" w:name="_GoBack"/>
      <w:bookmarkEnd w:id="2"/>
    </w:p>
    <w:p w:rsidR="00111BD1" w:rsidRDefault="00111BD1" w:rsidP="00111BD1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360" w:lineRule="auto"/>
        <w:ind w:left="567" w:hanging="567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Pełnomocnik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(jeśli dotyczy):</w:t>
      </w:r>
    </w:p>
    <w:p w:rsidR="00111BD1" w:rsidRPr="00272D9D" w:rsidRDefault="00111BD1" w:rsidP="00111BD1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 w:val="16"/>
          <w:szCs w:val="16"/>
          <w:u w:val="single"/>
        </w:rPr>
      </w:pPr>
    </w:p>
    <w:p w:rsidR="00111BD1" w:rsidRPr="00856CD0" w:rsidRDefault="00111BD1" w:rsidP="00111BD1">
      <w:pPr>
        <w:widowControl w:val="0"/>
        <w:tabs>
          <w:tab w:val="left" w:pos="1620"/>
        </w:tabs>
        <w:autoSpaceDE w:val="0"/>
        <w:spacing w:line="336" w:lineRule="auto"/>
        <w:rPr>
          <w:rFonts w:ascii="Liberation Serif" w:hAnsi="Liberation Serif"/>
          <w:color w:val="000000"/>
          <w:szCs w:val="22"/>
        </w:rPr>
      </w:pPr>
      <w:r>
        <w:rPr>
          <w:rFonts w:ascii="Liberation Serif" w:hAnsi="Liberation Serif"/>
          <w:color w:val="000000"/>
          <w:szCs w:val="22"/>
        </w:rPr>
        <w:t>I</w:t>
      </w:r>
      <w:r w:rsidRPr="00856CD0">
        <w:rPr>
          <w:rFonts w:ascii="Liberation Serif" w:hAnsi="Liberation Serif"/>
          <w:color w:val="000000"/>
          <w:szCs w:val="22"/>
        </w:rPr>
        <w:t xml:space="preserve">mię </w:t>
      </w:r>
      <w:r>
        <w:rPr>
          <w:rFonts w:ascii="Liberation Serif" w:hAnsi="Liberation Serif"/>
          <w:color w:val="000000"/>
          <w:szCs w:val="22"/>
        </w:rPr>
        <w:t>i n</w:t>
      </w:r>
      <w:r w:rsidRPr="00856CD0">
        <w:rPr>
          <w:rFonts w:ascii="Liberation Serif" w:hAnsi="Liberation Serif"/>
          <w:color w:val="000000"/>
          <w:szCs w:val="22"/>
        </w:rPr>
        <w:t>azwisko</w:t>
      </w:r>
      <w:r>
        <w:rPr>
          <w:rFonts w:ascii="Liberation Serif" w:hAnsi="Liberation Serif"/>
          <w:color w:val="000000"/>
          <w:szCs w:val="22"/>
        </w:rPr>
        <w:t xml:space="preserve"> </w:t>
      </w:r>
      <w:r w:rsidRPr="00856CD0">
        <w:rPr>
          <w:rFonts w:ascii="Liberation Serif" w:hAnsi="Liberation Serif"/>
          <w:color w:val="000000"/>
          <w:szCs w:val="22"/>
        </w:rPr>
        <w:tab/>
        <w:t>.............................................................................................</w:t>
      </w:r>
    </w:p>
    <w:p w:rsidR="00111BD1" w:rsidRPr="00856CD0" w:rsidRDefault="00111BD1" w:rsidP="00111BD1">
      <w:pPr>
        <w:widowControl w:val="0"/>
        <w:tabs>
          <w:tab w:val="left" w:pos="900"/>
          <w:tab w:val="left" w:pos="4680"/>
        </w:tabs>
        <w:autoSpaceDE w:val="0"/>
        <w:spacing w:line="336" w:lineRule="auto"/>
        <w:rPr>
          <w:rFonts w:ascii="Liberation Serif" w:hAnsi="Liberation Serif"/>
          <w:color w:val="000000"/>
          <w:szCs w:val="22"/>
        </w:rPr>
      </w:pPr>
      <w:r>
        <w:rPr>
          <w:rFonts w:ascii="Liberation Serif" w:hAnsi="Liberation Serif"/>
          <w:color w:val="000000"/>
          <w:szCs w:val="22"/>
        </w:rPr>
        <w:t>t</w:t>
      </w:r>
      <w:r w:rsidRPr="00856CD0">
        <w:rPr>
          <w:rFonts w:ascii="Liberation Serif" w:hAnsi="Liberation Serif"/>
          <w:color w:val="000000"/>
          <w:szCs w:val="22"/>
        </w:rPr>
        <w:t>el</w:t>
      </w:r>
      <w:r>
        <w:rPr>
          <w:rFonts w:ascii="Liberation Serif" w:hAnsi="Liberation Serif"/>
          <w:color w:val="000000"/>
          <w:szCs w:val="22"/>
        </w:rPr>
        <w:t>.</w:t>
      </w:r>
      <w:r w:rsidRPr="00856CD0">
        <w:rPr>
          <w:rFonts w:ascii="Liberation Serif" w:hAnsi="Liberation Serif"/>
          <w:color w:val="000000"/>
          <w:szCs w:val="22"/>
        </w:rPr>
        <w:t>: ..................................................., e-mail ................................................</w:t>
      </w:r>
    </w:p>
    <w:p w:rsidR="00111BD1" w:rsidRDefault="00111BD1" w:rsidP="00111BD1">
      <w:pPr>
        <w:widowControl w:val="0"/>
        <w:autoSpaceDE w:val="0"/>
        <w:spacing w:line="312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Zakres pełnomocnictwa:</w:t>
      </w:r>
    </w:p>
    <w:p w:rsidR="00111BD1" w:rsidRDefault="00111BD1" w:rsidP="00111BD1">
      <w:pPr>
        <w:widowControl w:val="0"/>
        <w:autoSpaceDE w:val="0"/>
        <w:spacing w:line="312" w:lineRule="auto"/>
        <w:rPr>
          <w:rStyle w:val="Znakiprzypiswdolnych"/>
          <w:rFonts w:ascii="Liberation Serif" w:hAnsi="Liberation Serif"/>
          <w:color w:val="000000"/>
          <w:szCs w:val="22"/>
          <w:vertAlign w:val="baseline"/>
        </w:rPr>
      </w:pPr>
      <w:r>
        <w:rPr>
          <w:rFonts w:ascii="Liberation Serif" w:hAnsi="Liberation Serif"/>
          <w:color w:val="000000"/>
          <w:szCs w:val="22"/>
        </w:rPr>
        <w:t xml:space="preserve">- </w:t>
      </w:r>
      <w:r w:rsidRPr="00856CD0">
        <w:rPr>
          <w:rFonts w:ascii="Liberation Serif" w:hAnsi="Liberation Serif"/>
          <w:color w:val="000000"/>
          <w:szCs w:val="22"/>
        </w:rPr>
        <w:t>do reprezentowania w postępowaniu</w:t>
      </w:r>
      <w:r w:rsidRPr="00856CD0">
        <w:rPr>
          <w:rFonts w:ascii="Liberation Serif" w:eastAsia="TTE1795318t00" w:hAnsi="Liberation Serif"/>
          <w:vertAlign w:val="superscript"/>
        </w:rPr>
        <w:t>*</w:t>
      </w:r>
      <w:r w:rsidRPr="00856CD0">
        <w:rPr>
          <w:rFonts w:ascii="Liberation Serif" w:hAnsi="Liberation Serif"/>
          <w:color w:val="000000"/>
          <w:szCs w:val="22"/>
        </w:rPr>
        <w:t>,</w:t>
      </w:r>
    </w:p>
    <w:p w:rsidR="00111BD1" w:rsidRPr="00046149" w:rsidRDefault="00111BD1" w:rsidP="00111BD1">
      <w:pPr>
        <w:widowControl w:val="0"/>
        <w:autoSpaceDE w:val="0"/>
        <w:spacing w:line="312" w:lineRule="auto"/>
        <w:rPr>
          <w:rFonts w:ascii="Liberation Serif" w:hAnsi="Liberation Serif"/>
          <w:color w:val="000000"/>
          <w:szCs w:val="22"/>
        </w:rPr>
      </w:pPr>
      <w:r>
        <w:rPr>
          <w:rFonts w:ascii="Liberation Serif" w:hAnsi="Liberation Serif"/>
          <w:color w:val="000000"/>
          <w:szCs w:val="22"/>
        </w:rPr>
        <w:t xml:space="preserve">- </w:t>
      </w:r>
      <w:r w:rsidRPr="00856CD0">
        <w:rPr>
          <w:rFonts w:ascii="Liberation Serif" w:hAnsi="Liberation Serif"/>
          <w:color w:val="000000"/>
          <w:szCs w:val="22"/>
        </w:rPr>
        <w:t>do reprezentowania w postępowaniu i zawarcia umowy</w:t>
      </w:r>
      <w:r w:rsidRPr="00856CD0">
        <w:rPr>
          <w:rFonts w:ascii="Liberation Serif" w:eastAsia="TTE1795318t00" w:hAnsi="Liberation Serif"/>
          <w:vertAlign w:val="superscript"/>
        </w:rPr>
        <w:t>*</w:t>
      </w:r>
    </w:p>
    <w:p w:rsidR="00111BD1" w:rsidRPr="00A7331A" w:rsidRDefault="00111BD1" w:rsidP="00111BD1">
      <w:pPr>
        <w:widowControl w:val="0"/>
        <w:autoSpaceDE w:val="0"/>
        <w:spacing w:line="264" w:lineRule="auto"/>
        <w:rPr>
          <w:rFonts w:ascii="Liberation Serif" w:hAnsi="Liberation Serif"/>
          <w:bCs/>
          <w:color w:val="000000"/>
          <w:sz w:val="20"/>
          <w:szCs w:val="20"/>
          <w:u w:val="single"/>
        </w:rPr>
      </w:pPr>
    </w:p>
    <w:p w:rsidR="00111BD1" w:rsidRPr="00856CD0" w:rsidRDefault="00111BD1" w:rsidP="00111BD1">
      <w:pPr>
        <w:widowControl w:val="0"/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Inne informacje Wykonawcy</w:t>
      </w:r>
      <w:r>
        <w:rPr>
          <w:rFonts w:ascii="Liberation Serif" w:hAnsi="Liberation Serif"/>
          <w:bCs/>
          <w:color w:val="000000"/>
          <w:szCs w:val="22"/>
          <w:u w:val="single"/>
        </w:rPr>
        <w:t>:</w:t>
      </w:r>
    </w:p>
    <w:p w:rsidR="00111BD1" w:rsidRPr="00A22D7C" w:rsidRDefault="00111BD1" w:rsidP="00111BD1">
      <w:pPr>
        <w:widowControl w:val="0"/>
        <w:tabs>
          <w:tab w:val="left" w:pos="426"/>
        </w:tabs>
        <w:autoSpaceDE w:val="0"/>
        <w:spacing w:line="288" w:lineRule="auto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D</w:t>
      </w:r>
      <w:r w:rsidRPr="00A22D7C">
        <w:rPr>
          <w:rFonts w:ascii="Liberation Serif" w:hAnsi="Liberation Serif"/>
          <w:color w:val="000000"/>
        </w:rPr>
        <w:t>ostęp do dokumentów potwierdzających umocowanie do reprezentowania i/lub podmiotowych środków dowodowych</w:t>
      </w:r>
      <w:r>
        <w:rPr>
          <w:rFonts w:ascii="Liberation Serif" w:hAnsi="Liberation Serif"/>
          <w:color w:val="000000"/>
        </w:rPr>
        <w:t>,</w:t>
      </w:r>
      <w:r w:rsidRPr="00A22D7C">
        <w:rPr>
          <w:rFonts w:ascii="Liberation Serif" w:hAnsi="Liberation Serif"/>
          <w:color w:val="000000"/>
        </w:rPr>
        <w:t xml:space="preserve"> można uzyskać za pomocą bezpłatnych i ogólnodostępnych baz danych pod adresem:</w:t>
      </w:r>
    </w:p>
    <w:p w:rsidR="00111BD1" w:rsidRPr="00856CD0" w:rsidRDefault="00111BD1" w:rsidP="00111BD1">
      <w:pPr>
        <w:widowControl w:val="0"/>
        <w:autoSpaceDE w:val="0"/>
        <w:spacing w:line="288" w:lineRule="auto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………………………………………………………………………………………………</w:t>
      </w:r>
    </w:p>
    <w:p w:rsidR="00111BD1" w:rsidRPr="00856CD0" w:rsidRDefault="00111BD1" w:rsidP="00111BD1">
      <w:pPr>
        <w:widowControl w:val="0"/>
        <w:autoSpaceDE w:val="0"/>
        <w:spacing w:line="288" w:lineRule="auto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………………………………………………………………………………………………</w:t>
      </w:r>
    </w:p>
    <w:p w:rsidR="00111BD1" w:rsidRPr="00DE0954" w:rsidRDefault="00111BD1" w:rsidP="00111BD1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Liberation Serif" w:hAnsi="Liberation Serif"/>
          <w:bCs/>
          <w:i/>
          <w:color w:val="000000"/>
          <w:sz w:val="20"/>
          <w:szCs w:val="20"/>
          <w:u w:val="single"/>
        </w:rPr>
      </w:pPr>
      <w:r w:rsidRPr="00DE0954">
        <w:rPr>
          <w:rFonts w:ascii="Liberation Serif" w:hAnsi="Liberation Serif"/>
          <w:i/>
          <w:color w:val="000000"/>
          <w:sz w:val="20"/>
          <w:szCs w:val="20"/>
        </w:rPr>
        <w:t>(wypełnić – jeśli dotyczy)</w:t>
      </w:r>
    </w:p>
    <w:p w:rsidR="00111BD1" w:rsidRPr="00A7331A" w:rsidRDefault="00111BD1" w:rsidP="00111BD1">
      <w:pPr>
        <w:spacing w:line="264" w:lineRule="auto"/>
        <w:jc w:val="both"/>
        <w:rPr>
          <w:rFonts w:ascii="Liberation Serif" w:hAnsi="Liberation Serif"/>
          <w:b/>
          <w:sz w:val="20"/>
          <w:szCs w:val="20"/>
        </w:rPr>
      </w:pPr>
    </w:p>
    <w:p w:rsidR="00111BD1" w:rsidRDefault="00111BD1" w:rsidP="00111BD1">
      <w:pPr>
        <w:widowControl w:val="0"/>
        <w:tabs>
          <w:tab w:val="left" w:pos="3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>
        <w:rPr>
          <w:rFonts w:ascii="Liberation Serif" w:hAnsi="Liberation Serif"/>
          <w:b/>
          <w:bCs/>
          <w:color w:val="000000"/>
          <w:szCs w:val="22"/>
          <w:u w:val="single"/>
        </w:rPr>
        <w:t>Wykaz załączników stanowiących integralną część oferty</w:t>
      </w: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:</w:t>
      </w:r>
    </w:p>
    <w:p w:rsidR="00111BD1" w:rsidRPr="008659E3" w:rsidRDefault="00111BD1" w:rsidP="00111BD1">
      <w:pPr>
        <w:widowControl w:val="0"/>
        <w:tabs>
          <w:tab w:val="left" w:pos="3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 w:val="16"/>
          <w:szCs w:val="16"/>
          <w:u w:val="single"/>
        </w:rPr>
      </w:pPr>
    </w:p>
    <w:p w:rsidR="00111BD1" w:rsidRPr="00856CD0" w:rsidRDefault="00111BD1" w:rsidP="00111BD1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………………………………………………………………………………………… ;</w:t>
      </w:r>
    </w:p>
    <w:p w:rsidR="00111BD1" w:rsidRDefault="00111BD1" w:rsidP="00111BD1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………………………………………………………………………………………… ;</w:t>
      </w:r>
    </w:p>
    <w:p w:rsidR="00111BD1" w:rsidRPr="00523477" w:rsidRDefault="00111BD1" w:rsidP="00111BD1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Liberation Serif" w:hAnsi="Liberation Serif"/>
          <w:color w:val="000000"/>
          <w:szCs w:val="22"/>
        </w:rPr>
      </w:pPr>
      <w:r w:rsidRPr="00523477">
        <w:rPr>
          <w:rFonts w:ascii="Liberation Serif" w:hAnsi="Liberation Serif"/>
          <w:color w:val="000000"/>
          <w:szCs w:val="22"/>
        </w:rPr>
        <w:t xml:space="preserve">………………………………………………………………………………………… </w:t>
      </w:r>
      <w:r>
        <w:rPr>
          <w:rFonts w:ascii="Liberation Serif" w:hAnsi="Liberation Serif"/>
          <w:color w:val="000000"/>
          <w:szCs w:val="22"/>
        </w:rPr>
        <w:t>.</w:t>
      </w:r>
    </w:p>
    <w:p w:rsidR="00111BD1" w:rsidRPr="00DE0954" w:rsidRDefault="00111BD1" w:rsidP="00111BD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rFonts w:ascii="Liberation Serif" w:hAnsi="Liberation Serif"/>
          <w:i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 xml:space="preserve">                                                    </w:t>
      </w:r>
      <w:r w:rsidRPr="00DE0954">
        <w:rPr>
          <w:rFonts w:ascii="Liberation Serif" w:hAnsi="Liberation Serif"/>
          <w:i/>
          <w:color w:val="000000"/>
          <w:sz w:val="20"/>
          <w:szCs w:val="20"/>
        </w:rPr>
        <w:t>(rozszerzyć w miarę potrzeb)</w:t>
      </w:r>
    </w:p>
    <w:p w:rsidR="00111BD1" w:rsidRDefault="00111BD1" w:rsidP="00111BD1">
      <w:pPr>
        <w:spacing w:line="264" w:lineRule="auto"/>
        <w:jc w:val="both"/>
        <w:rPr>
          <w:rFonts w:ascii="Liberation Serif" w:hAnsi="Liberation Serif"/>
          <w:color w:val="000000"/>
        </w:rPr>
      </w:pPr>
    </w:p>
    <w:p w:rsidR="00111BD1" w:rsidRDefault="00111BD1" w:rsidP="00111BD1">
      <w:pPr>
        <w:spacing w:line="264" w:lineRule="auto"/>
        <w:jc w:val="both"/>
        <w:rPr>
          <w:rFonts w:ascii="Liberation Serif" w:hAnsi="Liberation Serif"/>
          <w:color w:val="000000"/>
        </w:rPr>
      </w:pPr>
    </w:p>
    <w:p w:rsidR="00111BD1" w:rsidRDefault="00111BD1" w:rsidP="00111BD1">
      <w:pPr>
        <w:spacing w:line="264" w:lineRule="auto"/>
        <w:jc w:val="both"/>
        <w:rPr>
          <w:rFonts w:ascii="Liberation Serif" w:hAnsi="Liberation Serif"/>
          <w:color w:val="000000"/>
        </w:rPr>
      </w:pPr>
    </w:p>
    <w:p w:rsidR="00111BD1" w:rsidRDefault="00111BD1" w:rsidP="00111BD1">
      <w:pPr>
        <w:spacing w:line="264" w:lineRule="auto"/>
        <w:jc w:val="both"/>
        <w:rPr>
          <w:rFonts w:ascii="Liberation Serif" w:hAnsi="Liberation Serif"/>
        </w:rPr>
      </w:pPr>
      <w:r w:rsidRPr="00856CD0">
        <w:rPr>
          <w:rFonts w:ascii="Liberation Serif" w:hAnsi="Liberation Serif"/>
        </w:rPr>
        <w:t>………………………</w:t>
      </w:r>
      <w:r>
        <w:rPr>
          <w:rFonts w:ascii="Liberation Serif" w:hAnsi="Liberation Serif"/>
        </w:rPr>
        <w:t>……</w:t>
      </w:r>
      <w:r w:rsidRPr="00856CD0">
        <w:rPr>
          <w:rFonts w:ascii="Liberation Serif" w:hAnsi="Liberation Serif"/>
        </w:rPr>
        <w:t>, dnia ……………</w:t>
      </w:r>
    </w:p>
    <w:p w:rsidR="00111BD1" w:rsidRDefault="00111BD1" w:rsidP="00111BD1">
      <w:pPr>
        <w:spacing w:line="264" w:lineRule="auto"/>
        <w:jc w:val="both"/>
        <w:rPr>
          <w:rFonts w:ascii="Liberation Serif" w:hAnsi="Liberation Serif"/>
          <w:i/>
          <w:sz w:val="20"/>
          <w:szCs w:val="20"/>
        </w:rPr>
      </w:pPr>
      <w:r>
        <w:rPr>
          <w:rFonts w:ascii="Liberation Serif" w:hAnsi="Liberation Serif"/>
          <w:i/>
          <w:sz w:val="20"/>
          <w:szCs w:val="20"/>
        </w:rPr>
        <w:t xml:space="preserve">               </w:t>
      </w:r>
      <w:r w:rsidRPr="00E54399">
        <w:rPr>
          <w:rFonts w:ascii="Liberation Serif" w:hAnsi="Liberation Serif"/>
          <w:i/>
          <w:sz w:val="20"/>
          <w:szCs w:val="20"/>
        </w:rPr>
        <w:t>(miejscowość)</w:t>
      </w:r>
    </w:p>
    <w:p w:rsidR="00111BD1" w:rsidRPr="00B60490" w:rsidRDefault="00111BD1" w:rsidP="00111BD1">
      <w:pPr>
        <w:spacing w:line="264" w:lineRule="auto"/>
        <w:jc w:val="both"/>
        <w:rPr>
          <w:rFonts w:ascii="Liberation Serif" w:hAnsi="Liberation Serif"/>
          <w:i/>
          <w:sz w:val="20"/>
          <w:szCs w:val="20"/>
        </w:rPr>
      </w:pPr>
    </w:p>
    <w:p w:rsidR="00111BD1" w:rsidRPr="00856CD0" w:rsidRDefault="00111BD1" w:rsidP="00111BD1">
      <w:pPr>
        <w:widowControl w:val="0"/>
        <w:tabs>
          <w:tab w:val="left" w:pos="4860"/>
        </w:tabs>
        <w:autoSpaceDE w:val="0"/>
        <w:spacing w:line="264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ab/>
        <w:t xml:space="preserve">         ....................................................</w:t>
      </w:r>
    </w:p>
    <w:p w:rsidR="00111BD1" w:rsidRDefault="00111BD1" w:rsidP="00111BD1">
      <w:pPr>
        <w:widowControl w:val="0"/>
        <w:autoSpaceDE w:val="0"/>
        <w:spacing w:line="264" w:lineRule="auto"/>
        <w:ind w:left="5812" w:hanging="567"/>
        <w:rPr>
          <w:rFonts w:ascii="Liberation Serif" w:hAnsi="Liberation Serif"/>
          <w:color w:val="000000"/>
          <w:sz w:val="18"/>
          <w:szCs w:val="18"/>
        </w:rPr>
      </w:pPr>
      <w:r>
        <w:rPr>
          <w:rFonts w:ascii="Liberation Serif" w:hAnsi="Liberation Serif"/>
          <w:color w:val="000000"/>
          <w:sz w:val="18"/>
          <w:szCs w:val="18"/>
        </w:rPr>
        <w:t xml:space="preserve">Imię i nazwisko, </w:t>
      </w:r>
      <w:r w:rsidRPr="00856CD0">
        <w:rPr>
          <w:rFonts w:ascii="Liberation Serif" w:hAnsi="Liberation Serif"/>
          <w:color w:val="000000"/>
          <w:sz w:val="18"/>
          <w:szCs w:val="18"/>
        </w:rPr>
        <w:t>podpis Wykonawcy</w:t>
      </w:r>
      <w:r>
        <w:rPr>
          <w:rFonts w:ascii="Liberation Serif" w:hAnsi="Liberation Serif"/>
          <w:color w:val="000000"/>
          <w:sz w:val="18"/>
          <w:szCs w:val="18"/>
        </w:rPr>
        <w:t xml:space="preserve"> </w:t>
      </w:r>
      <w:r w:rsidRPr="00856CD0">
        <w:rPr>
          <w:rFonts w:ascii="Liberation Serif" w:hAnsi="Liberation Serif"/>
          <w:color w:val="000000"/>
          <w:sz w:val="18"/>
          <w:szCs w:val="18"/>
        </w:rPr>
        <w:t>lub osoby uprawnionej do reprezentowania</w:t>
      </w:r>
      <w:r>
        <w:rPr>
          <w:rFonts w:ascii="Liberation Serif" w:hAnsi="Liberation Serif"/>
          <w:color w:val="000000"/>
          <w:sz w:val="18"/>
          <w:szCs w:val="18"/>
        </w:rPr>
        <w:t xml:space="preserve"> </w:t>
      </w:r>
      <w:r>
        <w:rPr>
          <w:rStyle w:val="Odwoanieprzypisudolnego"/>
          <w:rFonts w:ascii="Liberation Serif" w:hAnsi="Liberation Serif"/>
          <w:color w:val="000000"/>
          <w:sz w:val="18"/>
          <w:szCs w:val="18"/>
        </w:rPr>
        <w:footnoteReference w:id="5"/>
      </w:r>
    </w:p>
    <w:p w:rsidR="00111BD1" w:rsidRPr="00176878" w:rsidRDefault="00111BD1" w:rsidP="00111BD1">
      <w:pPr>
        <w:widowControl w:val="0"/>
        <w:autoSpaceDE w:val="0"/>
        <w:spacing w:line="264" w:lineRule="auto"/>
        <w:ind w:firstLine="5670"/>
        <w:rPr>
          <w:rFonts w:ascii="Liberation Serif" w:hAnsi="Liberation Serif"/>
          <w:color w:val="000000"/>
          <w:sz w:val="18"/>
          <w:szCs w:val="18"/>
        </w:rPr>
      </w:pPr>
    </w:p>
    <w:p w:rsidR="00111BD1" w:rsidRPr="000B6E51" w:rsidRDefault="00111BD1" w:rsidP="00111BD1">
      <w:pPr>
        <w:widowControl w:val="0"/>
        <w:suppressAutoHyphens/>
        <w:spacing w:line="264" w:lineRule="auto"/>
        <w:rPr>
          <w:rFonts w:ascii="Liberation Serif" w:eastAsia="Arial Unicode MS" w:hAnsi="Liberation Serif" w:cs="Liberation Serif"/>
          <w:kern w:val="1"/>
          <w:sz w:val="18"/>
          <w:szCs w:val="18"/>
        </w:rPr>
      </w:pPr>
      <w:r w:rsidRPr="00912EE0">
        <w:rPr>
          <w:rFonts w:ascii="Liberation Serif" w:eastAsia="Arial Unicode MS" w:hAnsi="Liberation Serif" w:cs="Liberation Serif"/>
          <w:kern w:val="24"/>
          <w:sz w:val="18"/>
          <w:szCs w:val="18"/>
          <w:vertAlign w:val="superscript"/>
        </w:rPr>
        <w:t xml:space="preserve">* </w:t>
      </w:r>
      <w:r w:rsidRPr="00912EE0">
        <w:rPr>
          <w:rFonts w:ascii="Liberation Serif" w:eastAsia="Arial Unicode MS" w:hAnsi="Liberation Serif" w:cs="Liberation Serif"/>
          <w:kern w:val="24"/>
          <w:sz w:val="18"/>
          <w:szCs w:val="18"/>
        </w:rPr>
        <w:t>nie</w:t>
      </w:r>
      <w:r>
        <w:rPr>
          <w:rFonts w:ascii="Liberation Serif" w:eastAsia="Arial Unicode MS" w:hAnsi="Liberation Serif" w:cs="Liberation Serif"/>
          <w:kern w:val="24"/>
          <w:sz w:val="18"/>
          <w:szCs w:val="18"/>
        </w:rPr>
        <w:t xml:space="preserve">właściwe </w:t>
      </w:r>
      <w:r w:rsidRPr="00912EE0">
        <w:rPr>
          <w:rFonts w:ascii="Liberation Serif" w:eastAsia="Arial Unicode MS" w:hAnsi="Liberation Serif" w:cs="Liberation Serif"/>
          <w:kern w:val="24"/>
          <w:sz w:val="18"/>
          <w:szCs w:val="18"/>
        </w:rPr>
        <w:t>skreślić</w:t>
      </w:r>
    </w:p>
    <w:p w:rsidR="00111BD1" w:rsidRPr="002A3B00" w:rsidRDefault="00111BD1" w:rsidP="00111BD1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Arial Unicode MS" w:hAnsi="Liberation Serif" w:cs="Liberation Serif"/>
          <w:kern w:val="1"/>
          <w:sz w:val="18"/>
          <w:szCs w:val="18"/>
        </w:rPr>
      </w:pPr>
    </w:p>
    <w:p w:rsidR="00111BD1" w:rsidRPr="002A3B00" w:rsidRDefault="00111BD1" w:rsidP="00111BD1">
      <w:pPr>
        <w:widowControl w:val="0"/>
        <w:tabs>
          <w:tab w:val="left" w:pos="3780"/>
          <w:tab w:val="left" w:leader="dot" w:pos="8460"/>
        </w:tabs>
        <w:autoSpaceDE w:val="0"/>
        <w:spacing w:line="264" w:lineRule="auto"/>
        <w:jc w:val="both"/>
        <w:rPr>
          <w:rFonts w:ascii="Liberation Serif" w:eastAsia="Arial Unicode MS" w:hAnsi="Liberation Serif" w:cs="Liberation Serif"/>
          <w:kern w:val="1"/>
          <w:sz w:val="18"/>
          <w:szCs w:val="18"/>
        </w:rPr>
      </w:pPr>
    </w:p>
    <w:p w:rsidR="00912EE0" w:rsidRPr="002A3B00" w:rsidRDefault="00912EE0" w:rsidP="00111BD1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Arial Unicode MS" w:hAnsi="Liberation Serif" w:cs="Liberation Serif"/>
          <w:kern w:val="1"/>
          <w:sz w:val="18"/>
          <w:szCs w:val="18"/>
        </w:rPr>
      </w:pPr>
    </w:p>
    <w:sectPr w:rsidR="00912EE0" w:rsidRPr="002A3B00" w:rsidSect="00632686">
      <w:footerReference w:type="even" r:id="rId8"/>
      <w:footerReference w:type="default" r:id="rId9"/>
      <w:pgSz w:w="11906" w:h="16838"/>
      <w:pgMar w:top="1134" w:right="1304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F83" w:rsidRDefault="00636F83">
      <w:r>
        <w:separator/>
      </w:r>
    </w:p>
  </w:endnote>
  <w:endnote w:type="continuationSeparator" w:id="0">
    <w:p w:rsidR="00636F83" w:rsidRDefault="0063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TE179531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FAE" w:rsidRDefault="00B25F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5FAE" w:rsidRDefault="00B25F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FAE" w:rsidRPr="007D0FE5" w:rsidRDefault="00B25FAE">
    <w:pPr>
      <w:pStyle w:val="Stopka"/>
      <w:framePr w:wrap="around" w:vAnchor="text" w:hAnchor="margin" w:xAlign="center" w:y="1"/>
      <w:rPr>
        <w:rStyle w:val="Numerstrony"/>
        <w:rFonts w:ascii="Liberation Serif" w:hAnsi="Liberation Serif" w:cs="Liberation Serif"/>
        <w:sz w:val="20"/>
        <w:szCs w:val="20"/>
      </w:rPr>
    </w:pPr>
    <w:r w:rsidRPr="007D0FE5">
      <w:rPr>
        <w:rStyle w:val="Numerstrony"/>
        <w:rFonts w:ascii="Liberation Serif" w:hAnsi="Liberation Serif" w:cs="Liberation Serif"/>
        <w:sz w:val="20"/>
        <w:szCs w:val="20"/>
      </w:rPr>
      <w:fldChar w:fldCharType="begin"/>
    </w:r>
    <w:r w:rsidRPr="007D0FE5">
      <w:rPr>
        <w:rStyle w:val="Numerstrony"/>
        <w:rFonts w:ascii="Liberation Serif" w:hAnsi="Liberation Serif" w:cs="Liberation Serif"/>
        <w:sz w:val="20"/>
        <w:szCs w:val="20"/>
      </w:rPr>
      <w:instrText xml:space="preserve">PAGE  </w:instrText>
    </w:r>
    <w:r w:rsidRPr="007D0FE5">
      <w:rPr>
        <w:rStyle w:val="Numerstrony"/>
        <w:rFonts w:ascii="Liberation Serif" w:hAnsi="Liberation Serif" w:cs="Liberation Serif"/>
        <w:sz w:val="20"/>
        <w:szCs w:val="20"/>
      </w:rPr>
      <w:fldChar w:fldCharType="separate"/>
    </w:r>
    <w:r w:rsidR="00E10DF7">
      <w:rPr>
        <w:rStyle w:val="Numerstrony"/>
        <w:rFonts w:ascii="Liberation Serif" w:hAnsi="Liberation Serif" w:cs="Liberation Serif"/>
        <w:noProof/>
        <w:sz w:val="20"/>
        <w:szCs w:val="20"/>
      </w:rPr>
      <w:t>3</w:t>
    </w:r>
    <w:r w:rsidRPr="007D0FE5">
      <w:rPr>
        <w:rStyle w:val="Numerstrony"/>
        <w:rFonts w:ascii="Liberation Serif" w:hAnsi="Liberation Serif" w:cs="Liberation Serif"/>
        <w:sz w:val="20"/>
        <w:szCs w:val="20"/>
      </w:rPr>
      <w:fldChar w:fldCharType="end"/>
    </w:r>
  </w:p>
  <w:p w:rsidR="00B25FAE" w:rsidRDefault="00B25F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F83" w:rsidRDefault="00636F83">
      <w:r>
        <w:separator/>
      </w:r>
    </w:p>
  </w:footnote>
  <w:footnote w:type="continuationSeparator" w:id="0">
    <w:p w:rsidR="00636F83" w:rsidRDefault="00636F83">
      <w:r>
        <w:continuationSeparator/>
      </w:r>
    </w:p>
  </w:footnote>
  <w:footnote w:id="1">
    <w:p w:rsidR="008115A0" w:rsidRPr="009B6AEF" w:rsidRDefault="008115A0" w:rsidP="008115A0">
      <w:pPr>
        <w:pStyle w:val="Tekstprzypisudolnego"/>
        <w:rPr>
          <w:rFonts w:ascii="Liberation Serif" w:hAnsi="Liberation Serif" w:cs="Liberation Serif"/>
        </w:rPr>
      </w:pPr>
      <w:r w:rsidRPr="009B6AEF">
        <w:rPr>
          <w:rStyle w:val="Odwoanieprzypisudolnego"/>
          <w:rFonts w:ascii="Liberation Serif" w:hAnsi="Liberation Serif" w:cs="Liberation Serif"/>
        </w:rPr>
        <w:footnoteRef/>
      </w:r>
      <w:r w:rsidRPr="009B6AEF">
        <w:rPr>
          <w:rFonts w:ascii="Liberation Serif" w:hAnsi="Liberation Serif" w:cs="Liberation Serif"/>
        </w:rPr>
        <w:t xml:space="preserve"> na którym prowadzona będzie korespondencja związana z przedmiotowym postępowaniem. </w:t>
      </w:r>
    </w:p>
  </w:footnote>
  <w:footnote w:id="2">
    <w:p w:rsidR="008115A0" w:rsidRPr="009B6AEF" w:rsidRDefault="008115A0" w:rsidP="008115A0">
      <w:pPr>
        <w:pStyle w:val="Tekstprzypisudolnego"/>
        <w:rPr>
          <w:rFonts w:ascii="Liberation Serif" w:hAnsi="Liberation Serif" w:cs="Liberation Serif"/>
        </w:rPr>
      </w:pPr>
      <w:r w:rsidRPr="009B6AEF">
        <w:rPr>
          <w:rStyle w:val="Odwoanieprzypisudolnego"/>
          <w:rFonts w:ascii="Liberation Serif" w:hAnsi="Liberation Serif" w:cs="Liberation Serif"/>
        </w:rPr>
        <w:footnoteRef/>
      </w:r>
      <w:r w:rsidRPr="009B6AEF">
        <w:rPr>
          <w:rFonts w:ascii="Liberation Serif" w:hAnsi="Liberation Serif" w:cs="Liberation Serif"/>
        </w:rPr>
        <w:t xml:space="preserve"> na którym prowadzona będzie korespondencja związana z przedmiotowym postępowaniem</w:t>
      </w:r>
      <w:r>
        <w:rPr>
          <w:rFonts w:ascii="Liberation Serif" w:hAnsi="Liberation Serif" w:cs="Liberation Serif"/>
        </w:rPr>
        <w:t>.</w:t>
      </w:r>
    </w:p>
  </w:footnote>
  <w:footnote w:id="3">
    <w:p w:rsidR="008115A0" w:rsidRPr="00263AE1" w:rsidRDefault="008115A0" w:rsidP="008115A0">
      <w:pPr>
        <w:pStyle w:val="Tekstprzypisudolnego"/>
        <w:tabs>
          <w:tab w:val="left" w:pos="142"/>
        </w:tabs>
        <w:ind w:left="142" w:hanging="142"/>
        <w:jc w:val="both"/>
        <w:rPr>
          <w:rFonts w:ascii="Liberation Serif" w:hAnsi="Liberation Serif" w:cs="Liberation Serif"/>
        </w:rPr>
      </w:pPr>
      <w:r w:rsidRPr="009B6AEF">
        <w:rPr>
          <w:rStyle w:val="Odwoanieprzypisudolnego"/>
          <w:rFonts w:ascii="Liberation Serif" w:hAnsi="Liberation Serif" w:cs="Liberation Serif"/>
        </w:rPr>
        <w:footnoteRef/>
      </w:r>
      <w:r w:rsidRPr="008662EF">
        <w:rPr>
          <w:rFonts w:ascii="Liberation Serif" w:hAnsi="Liberation Serif" w:cs="Liberation Serif"/>
        </w:rPr>
        <w:t xml:space="preserve"> Mikroprzedsiębiorstwo – przedsiębiorstwo zatrudniające mniej niż 10 osób, którego roczny obrót lub roczna suma</w:t>
      </w:r>
      <w:r>
        <w:rPr>
          <w:rFonts w:ascii="Liberation Serif" w:hAnsi="Liberation Serif" w:cs="Liberation Serif"/>
        </w:rPr>
        <w:t xml:space="preserve"> bilansowa nie przekracza 2 mln euro; Małe przedsiębiorstwo – przedsiębiorstwo zatrudniające mniej niż 50 osób, którego roczny obrót lub roczna suma bilansowa nie przekracza 10 mln euro; Średnie przedsiębiorstwo – przedsiębiorstwo nie będące mikro- ani małym przedsiębiorstwem, zatrudniające mniej niż 250 osób,</w:t>
      </w:r>
      <w:r w:rsidRPr="00263AE1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którego roczny obrót nie przekracza 50 mln euro lub roczna suma bilansowa nie przekracza 43 mln euro.</w:t>
      </w:r>
      <w:r w:rsidRPr="00263AE1">
        <w:rPr>
          <w:rFonts w:ascii="Liberation Serif" w:hAnsi="Liberation Serif" w:cs="Liberation Serif"/>
        </w:rPr>
        <w:t xml:space="preserve"> </w:t>
      </w:r>
    </w:p>
    <w:p w:rsidR="008115A0" w:rsidRPr="00263AE1" w:rsidRDefault="008115A0" w:rsidP="008115A0">
      <w:pPr>
        <w:pStyle w:val="Tekstprzypisudolnego"/>
        <w:jc w:val="both"/>
        <w:rPr>
          <w:rFonts w:ascii="Liberation Serif" w:hAnsi="Liberation Serif" w:cs="Liberation Serif"/>
        </w:rPr>
      </w:pPr>
    </w:p>
  </w:footnote>
  <w:footnote w:id="4">
    <w:p w:rsidR="00B25FAE" w:rsidRPr="00007BB6" w:rsidRDefault="00B25FAE" w:rsidP="0080751B">
      <w:pPr>
        <w:pStyle w:val="Tekstprzypisudolnego"/>
        <w:rPr>
          <w:rFonts w:ascii="Liberation Serif" w:hAnsi="Liberation Serif" w:cs="Liberation Serif"/>
          <w:sz w:val="18"/>
          <w:szCs w:val="18"/>
        </w:rPr>
      </w:pPr>
      <w:r w:rsidRPr="00007BB6">
        <w:rPr>
          <w:rStyle w:val="Odwoanieprzypisudolnego"/>
          <w:rFonts w:ascii="Liberation Serif" w:hAnsi="Liberation Serif" w:cs="Liberation Serif"/>
          <w:sz w:val="18"/>
          <w:szCs w:val="18"/>
        </w:rPr>
        <w:sym w:font="Symbol" w:char="F02A"/>
      </w:r>
      <w:r w:rsidRPr="00007BB6">
        <w:rPr>
          <w:rFonts w:ascii="Liberation Serif" w:hAnsi="Liberation Serif" w:cs="Liberation Serif"/>
          <w:sz w:val="18"/>
          <w:szCs w:val="18"/>
        </w:rPr>
        <w:t xml:space="preserve"> niepotrzebne skreślić</w:t>
      </w:r>
    </w:p>
  </w:footnote>
  <w:footnote w:id="5">
    <w:p w:rsidR="00111BD1" w:rsidRPr="00A0316B" w:rsidRDefault="00111BD1" w:rsidP="00111BD1">
      <w:pPr>
        <w:pStyle w:val="Tekstprzypisudolnego"/>
        <w:tabs>
          <w:tab w:val="left" w:pos="142"/>
        </w:tabs>
        <w:ind w:left="142" w:hanging="142"/>
        <w:jc w:val="both"/>
        <w:rPr>
          <w:rFonts w:ascii="Liberation Serif" w:hAnsi="Liberation Serif" w:cs="Liberation Serif"/>
        </w:rPr>
      </w:pPr>
      <w:r w:rsidRPr="00A0316B">
        <w:rPr>
          <w:rStyle w:val="Odwoanieprzypisudolnego"/>
          <w:rFonts w:ascii="Liberation Serif" w:hAnsi="Liberation Serif" w:cs="Liberation Serif"/>
        </w:rPr>
        <w:footnoteRef/>
      </w:r>
      <w:r w:rsidRPr="00A0316B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ab/>
        <w:t>o</w:t>
      </w:r>
      <w:r w:rsidRPr="00A0316B">
        <w:rPr>
          <w:rFonts w:ascii="Liberation Serif" w:hAnsi="Liberation Serif" w:cs="Liberation Serif"/>
        </w:rPr>
        <w:t xml:space="preserve">fertę należy </w:t>
      </w:r>
      <w:r>
        <w:rPr>
          <w:rFonts w:ascii="Liberation Serif" w:hAnsi="Liberation Serif" w:cs="Liberation Serif"/>
        </w:rPr>
        <w:t xml:space="preserve">podpisać </w:t>
      </w:r>
      <w:r w:rsidRPr="00A0316B">
        <w:rPr>
          <w:rFonts w:ascii="Liberation Serif" w:hAnsi="Liberation Serif" w:cs="Liberation Serif"/>
        </w:rPr>
        <w:t>kwalifikowan</w:t>
      </w:r>
      <w:r>
        <w:rPr>
          <w:rFonts w:ascii="Liberation Serif" w:hAnsi="Liberation Serif" w:cs="Liberation Serif"/>
        </w:rPr>
        <w:t>ym</w:t>
      </w:r>
      <w:r w:rsidRPr="00A0316B">
        <w:rPr>
          <w:rFonts w:ascii="Liberation Serif" w:hAnsi="Liberation Serif" w:cs="Liberation Serif"/>
        </w:rPr>
        <w:t xml:space="preserve"> podpis</w:t>
      </w:r>
      <w:r>
        <w:rPr>
          <w:rFonts w:ascii="Liberation Serif" w:hAnsi="Liberation Serif" w:cs="Liberation Serif"/>
        </w:rPr>
        <w:t>em</w:t>
      </w:r>
      <w:r w:rsidRPr="00A0316B">
        <w:rPr>
          <w:rFonts w:ascii="Liberation Serif" w:hAnsi="Liberation Serif" w:cs="Liberation Serif"/>
        </w:rPr>
        <w:t xml:space="preserve"> elektroniczn</w:t>
      </w:r>
      <w:r>
        <w:rPr>
          <w:rFonts w:ascii="Liberation Serif" w:hAnsi="Liberation Serif" w:cs="Liberation Serif"/>
        </w:rPr>
        <w:t xml:space="preserve">ym, </w:t>
      </w:r>
      <w:r w:rsidRPr="00A0316B">
        <w:rPr>
          <w:rFonts w:ascii="Liberation Serif" w:hAnsi="Liberation Serif" w:cs="Liberation Serif"/>
        </w:rPr>
        <w:t>podpis</w:t>
      </w:r>
      <w:r>
        <w:rPr>
          <w:rFonts w:ascii="Liberation Serif" w:hAnsi="Liberation Serif" w:cs="Liberation Serif"/>
        </w:rPr>
        <w:t>em</w:t>
      </w:r>
      <w:r w:rsidRPr="00A0316B">
        <w:rPr>
          <w:rFonts w:ascii="Liberation Serif" w:hAnsi="Liberation Serif" w:cs="Liberation Serif"/>
        </w:rPr>
        <w:t xml:space="preserve"> zaufan</w:t>
      </w:r>
      <w:r>
        <w:rPr>
          <w:rFonts w:ascii="Liberation Serif" w:hAnsi="Liberation Serif" w:cs="Liberation Serif"/>
        </w:rPr>
        <w:t xml:space="preserve">ym lub </w:t>
      </w:r>
      <w:r w:rsidRPr="00A0316B">
        <w:rPr>
          <w:rFonts w:ascii="Liberation Serif" w:hAnsi="Liberation Serif" w:cs="Liberation Serif"/>
        </w:rPr>
        <w:t>podpi</w:t>
      </w:r>
      <w:r>
        <w:rPr>
          <w:rFonts w:ascii="Liberation Serif" w:hAnsi="Liberation Serif" w:cs="Liberation Serif"/>
        </w:rPr>
        <w:t>sem</w:t>
      </w:r>
      <w:r w:rsidRPr="00A0316B">
        <w:rPr>
          <w:rFonts w:ascii="Liberation Serif" w:hAnsi="Liberation Serif" w:cs="Liberation Serif"/>
        </w:rPr>
        <w:t xml:space="preserve"> osobist</w:t>
      </w:r>
      <w:r>
        <w:rPr>
          <w:rFonts w:ascii="Liberation Serif" w:hAnsi="Liberation Serif" w:cs="Liberation Serif"/>
        </w:rPr>
        <w:t>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A173DDD"/>
    <w:multiLevelType w:val="hybridMultilevel"/>
    <w:tmpl w:val="0352A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B794F"/>
    <w:multiLevelType w:val="hybridMultilevel"/>
    <w:tmpl w:val="15EC5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51A30"/>
    <w:multiLevelType w:val="hybridMultilevel"/>
    <w:tmpl w:val="4636F5F6"/>
    <w:lvl w:ilvl="0" w:tplc="3E00D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2F50A2"/>
    <w:multiLevelType w:val="hybridMultilevel"/>
    <w:tmpl w:val="F496C9A2"/>
    <w:lvl w:ilvl="0" w:tplc="C2663B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B0B6C500">
      <w:start w:val="4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EA7620"/>
    <w:multiLevelType w:val="hybridMultilevel"/>
    <w:tmpl w:val="E79867FE"/>
    <w:lvl w:ilvl="0" w:tplc="EA76794A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9843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  <w:b/>
        <w:i w:val="0"/>
        <w:color w:val="auto"/>
        <w:sz w:val="24"/>
      </w:rPr>
    </w:lvl>
    <w:lvl w:ilvl="2" w:tplc="3588132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Liberation Serif" w:hAnsi="Liberation Serif" w:hint="default"/>
        <w:b/>
        <w:i w:val="0"/>
        <w:sz w:val="24"/>
      </w:rPr>
    </w:lvl>
    <w:lvl w:ilvl="3" w:tplc="D298C5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Liberation Serif" w:hAnsi="Liberation Serif" w:hint="default"/>
        <w:b/>
        <w:i w:val="0"/>
      </w:rPr>
    </w:lvl>
    <w:lvl w:ilvl="4" w:tplc="111A99D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A4529F"/>
    <w:multiLevelType w:val="hybridMultilevel"/>
    <w:tmpl w:val="BB32E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44A2D"/>
    <w:multiLevelType w:val="hybridMultilevel"/>
    <w:tmpl w:val="450C52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645213"/>
    <w:multiLevelType w:val="hybridMultilevel"/>
    <w:tmpl w:val="8D2A1138"/>
    <w:lvl w:ilvl="0" w:tplc="1068A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37DF2"/>
    <w:multiLevelType w:val="hybridMultilevel"/>
    <w:tmpl w:val="D182E28A"/>
    <w:lvl w:ilvl="0" w:tplc="50926FF4">
      <w:start w:val="1"/>
      <w:numFmt w:val="decimal"/>
      <w:lvlText w:val="%1."/>
      <w:lvlJc w:val="left"/>
      <w:pPr>
        <w:ind w:left="714" w:hanging="360"/>
      </w:pPr>
      <w:rPr>
        <w:sz w:val="20"/>
        <w:szCs w:val="20"/>
      </w:rPr>
    </w:lvl>
    <w:lvl w:ilvl="1" w:tplc="4496A6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64BAD"/>
    <w:multiLevelType w:val="multilevel"/>
    <w:tmpl w:val="00000015"/>
    <w:name w:val="WW8Num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CE0"/>
    <w:rsid w:val="000022F0"/>
    <w:rsid w:val="00007BB6"/>
    <w:rsid w:val="00011F99"/>
    <w:rsid w:val="00012497"/>
    <w:rsid w:val="000200DE"/>
    <w:rsid w:val="00031A3C"/>
    <w:rsid w:val="00033B34"/>
    <w:rsid w:val="000346C8"/>
    <w:rsid w:val="00035272"/>
    <w:rsid w:val="000377D0"/>
    <w:rsid w:val="00041425"/>
    <w:rsid w:val="00046149"/>
    <w:rsid w:val="000502DF"/>
    <w:rsid w:val="000634FA"/>
    <w:rsid w:val="000705BB"/>
    <w:rsid w:val="000912E2"/>
    <w:rsid w:val="00093D3B"/>
    <w:rsid w:val="00094D38"/>
    <w:rsid w:val="0009545F"/>
    <w:rsid w:val="000A37A1"/>
    <w:rsid w:val="000A5594"/>
    <w:rsid w:val="000A653F"/>
    <w:rsid w:val="000A710D"/>
    <w:rsid w:val="000B02E5"/>
    <w:rsid w:val="000B440A"/>
    <w:rsid w:val="000C0221"/>
    <w:rsid w:val="000C44C7"/>
    <w:rsid w:val="000C5887"/>
    <w:rsid w:val="000C621D"/>
    <w:rsid w:val="000C67C7"/>
    <w:rsid w:val="000D0D4A"/>
    <w:rsid w:val="000E4697"/>
    <w:rsid w:val="000E7A8F"/>
    <w:rsid w:val="000F27DC"/>
    <w:rsid w:val="000F31FD"/>
    <w:rsid w:val="000F696B"/>
    <w:rsid w:val="00106F4C"/>
    <w:rsid w:val="0011076D"/>
    <w:rsid w:val="00111BD1"/>
    <w:rsid w:val="001138B3"/>
    <w:rsid w:val="00120AA0"/>
    <w:rsid w:val="00122F4E"/>
    <w:rsid w:val="001231AD"/>
    <w:rsid w:val="00131A53"/>
    <w:rsid w:val="001346F6"/>
    <w:rsid w:val="001402CA"/>
    <w:rsid w:val="00154556"/>
    <w:rsid w:val="001573DF"/>
    <w:rsid w:val="00176878"/>
    <w:rsid w:val="00177FF3"/>
    <w:rsid w:val="001814D9"/>
    <w:rsid w:val="00181956"/>
    <w:rsid w:val="001A0EFA"/>
    <w:rsid w:val="001B1735"/>
    <w:rsid w:val="001E2513"/>
    <w:rsid w:val="001E2838"/>
    <w:rsid w:val="001E3B71"/>
    <w:rsid w:val="001F0BC0"/>
    <w:rsid w:val="00203DCE"/>
    <w:rsid w:val="002101F0"/>
    <w:rsid w:val="00224899"/>
    <w:rsid w:val="00225233"/>
    <w:rsid w:val="00232324"/>
    <w:rsid w:val="00236B73"/>
    <w:rsid w:val="00243FA2"/>
    <w:rsid w:val="002554A9"/>
    <w:rsid w:val="00255B0B"/>
    <w:rsid w:val="002562A8"/>
    <w:rsid w:val="002574F2"/>
    <w:rsid w:val="0027406E"/>
    <w:rsid w:val="0027788D"/>
    <w:rsid w:val="00283EB6"/>
    <w:rsid w:val="002954C3"/>
    <w:rsid w:val="002A3B00"/>
    <w:rsid w:val="002B2810"/>
    <w:rsid w:val="002B6805"/>
    <w:rsid w:val="002C2DA4"/>
    <w:rsid w:val="002C6EFD"/>
    <w:rsid w:val="002C703B"/>
    <w:rsid w:val="002D422D"/>
    <w:rsid w:val="002D5878"/>
    <w:rsid w:val="002F0007"/>
    <w:rsid w:val="002F508B"/>
    <w:rsid w:val="00314643"/>
    <w:rsid w:val="00314CBA"/>
    <w:rsid w:val="00332811"/>
    <w:rsid w:val="003429D5"/>
    <w:rsid w:val="0034302F"/>
    <w:rsid w:val="003449F2"/>
    <w:rsid w:val="00381B62"/>
    <w:rsid w:val="00392789"/>
    <w:rsid w:val="00397180"/>
    <w:rsid w:val="003A3A66"/>
    <w:rsid w:val="003A66E6"/>
    <w:rsid w:val="003B05B4"/>
    <w:rsid w:val="003B722C"/>
    <w:rsid w:val="003C6B99"/>
    <w:rsid w:val="003D19E9"/>
    <w:rsid w:val="003D5C82"/>
    <w:rsid w:val="003F030F"/>
    <w:rsid w:val="003F5DF1"/>
    <w:rsid w:val="003F74FA"/>
    <w:rsid w:val="00407636"/>
    <w:rsid w:val="004112E7"/>
    <w:rsid w:val="00417FC6"/>
    <w:rsid w:val="00421AEF"/>
    <w:rsid w:val="00421E63"/>
    <w:rsid w:val="0042489B"/>
    <w:rsid w:val="00426B4A"/>
    <w:rsid w:val="00434A63"/>
    <w:rsid w:val="00436E72"/>
    <w:rsid w:val="00437C5F"/>
    <w:rsid w:val="004427CB"/>
    <w:rsid w:val="00442B95"/>
    <w:rsid w:val="00443AA6"/>
    <w:rsid w:val="00445CE0"/>
    <w:rsid w:val="0044745F"/>
    <w:rsid w:val="00461468"/>
    <w:rsid w:val="00465389"/>
    <w:rsid w:val="00477DEF"/>
    <w:rsid w:val="00480F55"/>
    <w:rsid w:val="00483A25"/>
    <w:rsid w:val="00490A20"/>
    <w:rsid w:val="00494EF7"/>
    <w:rsid w:val="0049605E"/>
    <w:rsid w:val="0049763E"/>
    <w:rsid w:val="004A2476"/>
    <w:rsid w:val="004A4F55"/>
    <w:rsid w:val="004A69DD"/>
    <w:rsid w:val="004C1864"/>
    <w:rsid w:val="00514E13"/>
    <w:rsid w:val="00515782"/>
    <w:rsid w:val="00523477"/>
    <w:rsid w:val="005258FD"/>
    <w:rsid w:val="005422D1"/>
    <w:rsid w:val="00542389"/>
    <w:rsid w:val="00551480"/>
    <w:rsid w:val="005572B8"/>
    <w:rsid w:val="00560818"/>
    <w:rsid w:val="00563711"/>
    <w:rsid w:val="005665F7"/>
    <w:rsid w:val="0059642F"/>
    <w:rsid w:val="005D73E5"/>
    <w:rsid w:val="005F24B0"/>
    <w:rsid w:val="005F2EDF"/>
    <w:rsid w:val="005F3BCA"/>
    <w:rsid w:val="005F75EB"/>
    <w:rsid w:val="00603FD5"/>
    <w:rsid w:val="00605061"/>
    <w:rsid w:val="006137BC"/>
    <w:rsid w:val="00615F68"/>
    <w:rsid w:val="006172BD"/>
    <w:rsid w:val="00627830"/>
    <w:rsid w:val="00632686"/>
    <w:rsid w:val="00636F83"/>
    <w:rsid w:val="00644385"/>
    <w:rsid w:val="006451D8"/>
    <w:rsid w:val="00645379"/>
    <w:rsid w:val="00655AF0"/>
    <w:rsid w:val="006608E7"/>
    <w:rsid w:val="00664858"/>
    <w:rsid w:val="00665108"/>
    <w:rsid w:val="006662C8"/>
    <w:rsid w:val="00667593"/>
    <w:rsid w:val="00671F3B"/>
    <w:rsid w:val="00676D48"/>
    <w:rsid w:val="00680F84"/>
    <w:rsid w:val="006850DA"/>
    <w:rsid w:val="0069273A"/>
    <w:rsid w:val="006A1A7C"/>
    <w:rsid w:val="006B3EB9"/>
    <w:rsid w:val="006B4C31"/>
    <w:rsid w:val="006B647E"/>
    <w:rsid w:val="006C6102"/>
    <w:rsid w:val="006C7CB6"/>
    <w:rsid w:val="006D2B7F"/>
    <w:rsid w:val="006D3D63"/>
    <w:rsid w:val="006D3DC8"/>
    <w:rsid w:val="006D5271"/>
    <w:rsid w:val="006F0E82"/>
    <w:rsid w:val="006F1274"/>
    <w:rsid w:val="006F1DB0"/>
    <w:rsid w:val="00712530"/>
    <w:rsid w:val="00743EB1"/>
    <w:rsid w:val="0074604D"/>
    <w:rsid w:val="007469A9"/>
    <w:rsid w:val="00751CB8"/>
    <w:rsid w:val="00756BCA"/>
    <w:rsid w:val="0076175A"/>
    <w:rsid w:val="0076631F"/>
    <w:rsid w:val="00771C38"/>
    <w:rsid w:val="007727C1"/>
    <w:rsid w:val="007824FD"/>
    <w:rsid w:val="00782C0C"/>
    <w:rsid w:val="00783471"/>
    <w:rsid w:val="00784C9E"/>
    <w:rsid w:val="00785316"/>
    <w:rsid w:val="00787F43"/>
    <w:rsid w:val="00787FEC"/>
    <w:rsid w:val="00790C4A"/>
    <w:rsid w:val="00791154"/>
    <w:rsid w:val="007A6C53"/>
    <w:rsid w:val="007B25CB"/>
    <w:rsid w:val="007B2D19"/>
    <w:rsid w:val="007B552C"/>
    <w:rsid w:val="007C2FD0"/>
    <w:rsid w:val="007C5059"/>
    <w:rsid w:val="007C7B50"/>
    <w:rsid w:val="007D0FE5"/>
    <w:rsid w:val="007D179A"/>
    <w:rsid w:val="007F2F49"/>
    <w:rsid w:val="007F4B23"/>
    <w:rsid w:val="008031BB"/>
    <w:rsid w:val="0080469D"/>
    <w:rsid w:val="0080751B"/>
    <w:rsid w:val="00807F72"/>
    <w:rsid w:val="008115A0"/>
    <w:rsid w:val="00813F6C"/>
    <w:rsid w:val="00814EB3"/>
    <w:rsid w:val="008152B4"/>
    <w:rsid w:val="00830A3D"/>
    <w:rsid w:val="0083201F"/>
    <w:rsid w:val="008444DB"/>
    <w:rsid w:val="00856CD0"/>
    <w:rsid w:val="00876134"/>
    <w:rsid w:val="008832F5"/>
    <w:rsid w:val="008A444B"/>
    <w:rsid w:val="008B1BAD"/>
    <w:rsid w:val="008B2606"/>
    <w:rsid w:val="008B4158"/>
    <w:rsid w:val="008C35E6"/>
    <w:rsid w:val="008C5676"/>
    <w:rsid w:val="008C6EE5"/>
    <w:rsid w:val="008D00F9"/>
    <w:rsid w:val="008D0A0D"/>
    <w:rsid w:val="008D32EC"/>
    <w:rsid w:val="008E2DB2"/>
    <w:rsid w:val="008E38A5"/>
    <w:rsid w:val="008E4EE4"/>
    <w:rsid w:val="008F4E92"/>
    <w:rsid w:val="008F65FD"/>
    <w:rsid w:val="0090206F"/>
    <w:rsid w:val="0090224E"/>
    <w:rsid w:val="00905B56"/>
    <w:rsid w:val="00910E88"/>
    <w:rsid w:val="00912EE0"/>
    <w:rsid w:val="0091652D"/>
    <w:rsid w:val="00933B53"/>
    <w:rsid w:val="00935F72"/>
    <w:rsid w:val="00936C19"/>
    <w:rsid w:val="0093788D"/>
    <w:rsid w:val="0094484E"/>
    <w:rsid w:val="0096051B"/>
    <w:rsid w:val="0096087F"/>
    <w:rsid w:val="009616EF"/>
    <w:rsid w:val="00964DB2"/>
    <w:rsid w:val="00970816"/>
    <w:rsid w:val="00970E74"/>
    <w:rsid w:val="00974D1C"/>
    <w:rsid w:val="009756F9"/>
    <w:rsid w:val="00980E70"/>
    <w:rsid w:val="00984433"/>
    <w:rsid w:val="009854C5"/>
    <w:rsid w:val="00994741"/>
    <w:rsid w:val="009A68C3"/>
    <w:rsid w:val="009B02D9"/>
    <w:rsid w:val="009C2329"/>
    <w:rsid w:val="009C44C4"/>
    <w:rsid w:val="009C52C9"/>
    <w:rsid w:val="009D06B1"/>
    <w:rsid w:val="009E1F5B"/>
    <w:rsid w:val="009E212C"/>
    <w:rsid w:val="009F1527"/>
    <w:rsid w:val="00A0043C"/>
    <w:rsid w:val="00A027C5"/>
    <w:rsid w:val="00A171E8"/>
    <w:rsid w:val="00A33511"/>
    <w:rsid w:val="00A35154"/>
    <w:rsid w:val="00A378C6"/>
    <w:rsid w:val="00A40A62"/>
    <w:rsid w:val="00A4348C"/>
    <w:rsid w:val="00A470E7"/>
    <w:rsid w:val="00A629F0"/>
    <w:rsid w:val="00A66B58"/>
    <w:rsid w:val="00A7747C"/>
    <w:rsid w:val="00A85656"/>
    <w:rsid w:val="00A90C00"/>
    <w:rsid w:val="00AC0737"/>
    <w:rsid w:val="00AE08E1"/>
    <w:rsid w:val="00AE0C8E"/>
    <w:rsid w:val="00AE148E"/>
    <w:rsid w:val="00AF6C69"/>
    <w:rsid w:val="00B1182D"/>
    <w:rsid w:val="00B11CF8"/>
    <w:rsid w:val="00B13D6F"/>
    <w:rsid w:val="00B15F46"/>
    <w:rsid w:val="00B25FAE"/>
    <w:rsid w:val="00B31996"/>
    <w:rsid w:val="00B40500"/>
    <w:rsid w:val="00B43040"/>
    <w:rsid w:val="00B66425"/>
    <w:rsid w:val="00B6771A"/>
    <w:rsid w:val="00B74E63"/>
    <w:rsid w:val="00B75A81"/>
    <w:rsid w:val="00B76975"/>
    <w:rsid w:val="00B811B4"/>
    <w:rsid w:val="00B81620"/>
    <w:rsid w:val="00B94BCD"/>
    <w:rsid w:val="00BA1760"/>
    <w:rsid w:val="00BB0CE1"/>
    <w:rsid w:val="00BB5130"/>
    <w:rsid w:val="00BC30E5"/>
    <w:rsid w:val="00BC67D2"/>
    <w:rsid w:val="00BD7186"/>
    <w:rsid w:val="00BE69E4"/>
    <w:rsid w:val="00BE7E77"/>
    <w:rsid w:val="00C23C79"/>
    <w:rsid w:val="00C2447A"/>
    <w:rsid w:val="00C25A38"/>
    <w:rsid w:val="00C264C3"/>
    <w:rsid w:val="00C3171F"/>
    <w:rsid w:val="00C32C8D"/>
    <w:rsid w:val="00C47EAD"/>
    <w:rsid w:val="00C51A95"/>
    <w:rsid w:val="00C65514"/>
    <w:rsid w:val="00C83430"/>
    <w:rsid w:val="00C954CB"/>
    <w:rsid w:val="00C97F0A"/>
    <w:rsid w:val="00CA204B"/>
    <w:rsid w:val="00CA7266"/>
    <w:rsid w:val="00CB2A9B"/>
    <w:rsid w:val="00CB788F"/>
    <w:rsid w:val="00CC1E16"/>
    <w:rsid w:val="00CC5F25"/>
    <w:rsid w:val="00CD240B"/>
    <w:rsid w:val="00CD3449"/>
    <w:rsid w:val="00CD6BAA"/>
    <w:rsid w:val="00CE07EF"/>
    <w:rsid w:val="00CE7838"/>
    <w:rsid w:val="00CF4582"/>
    <w:rsid w:val="00CF5578"/>
    <w:rsid w:val="00D00B8C"/>
    <w:rsid w:val="00D01C34"/>
    <w:rsid w:val="00D116BA"/>
    <w:rsid w:val="00D375B0"/>
    <w:rsid w:val="00D437A1"/>
    <w:rsid w:val="00D46002"/>
    <w:rsid w:val="00D60304"/>
    <w:rsid w:val="00D66C13"/>
    <w:rsid w:val="00D72467"/>
    <w:rsid w:val="00D732CE"/>
    <w:rsid w:val="00D74723"/>
    <w:rsid w:val="00D76A6A"/>
    <w:rsid w:val="00D76BCD"/>
    <w:rsid w:val="00D860C7"/>
    <w:rsid w:val="00D93573"/>
    <w:rsid w:val="00DB2031"/>
    <w:rsid w:val="00DB20B6"/>
    <w:rsid w:val="00DB7673"/>
    <w:rsid w:val="00DB7BC1"/>
    <w:rsid w:val="00DC29F7"/>
    <w:rsid w:val="00DC2EB9"/>
    <w:rsid w:val="00DC3608"/>
    <w:rsid w:val="00DC6340"/>
    <w:rsid w:val="00DD2290"/>
    <w:rsid w:val="00DD4D4F"/>
    <w:rsid w:val="00DD4DD3"/>
    <w:rsid w:val="00DD5CE0"/>
    <w:rsid w:val="00DD6AEC"/>
    <w:rsid w:val="00DE0954"/>
    <w:rsid w:val="00DF306C"/>
    <w:rsid w:val="00E02703"/>
    <w:rsid w:val="00E03F36"/>
    <w:rsid w:val="00E10DF7"/>
    <w:rsid w:val="00E12BB9"/>
    <w:rsid w:val="00E2154D"/>
    <w:rsid w:val="00E35904"/>
    <w:rsid w:val="00E453FA"/>
    <w:rsid w:val="00E4790B"/>
    <w:rsid w:val="00E523E4"/>
    <w:rsid w:val="00E54399"/>
    <w:rsid w:val="00E55F00"/>
    <w:rsid w:val="00E70251"/>
    <w:rsid w:val="00E749AA"/>
    <w:rsid w:val="00E80A8B"/>
    <w:rsid w:val="00EA1D01"/>
    <w:rsid w:val="00EB6912"/>
    <w:rsid w:val="00ED6692"/>
    <w:rsid w:val="00EF3051"/>
    <w:rsid w:val="00F0072F"/>
    <w:rsid w:val="00F01C88"/>
    <w:rsid w:val="00F06660"/>
    <w:rsid w:val="00F11749"/>
    <w:rsid w:val="00F11926"/>
    <w:rsid w:val="00F31ED1"/>
    <w:rsid w:val="00F45E3D"/>
    <w:rsid w:val="00F52E2E"/>
    <w:rsid w:val="00F62C66"/>
    <w:rsid w:val="00F72F68"/>
    <w:rsid w:val="00F77443"/>
    <w:rsid w:val="00F84DE1"/>
    <w:rsid w:val="00F87D18"/>
    <w:rsid w:val="00F96DD4"/>
    <w:rsid w:val="00FB2803"/>
    <w:rsid w:val="00FD7267"/>
    <w:rsid w:val="00FE00F0"/>
    <w:rsid w:val="00FE733C"/>
    <w:rsid w:val="00FE7E0F"/>
    <w:rsid w:val="00FF2CBF"/>
    <w:rsid w:val="00FF324A"/>
    <w:rsid w:val="00FF32E7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1C0DE"/>
  <w15:docId w15:val="{DB96E982-4189-479C-8769-EAD32E7D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87D18"/>
    <w:pPr>
      <w:keepNext/>
      <w:numPr>
        <w:numId w:val="11"/>
      </w:numPr>
      <w:outlineLvl w:val="1"/>
    </w:pPr>
    <w:rPr>
      <w:rFonts w:ascii="Garamond" w:hAnsi="Garamon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pPr>
      <w:suppressLineNumbers/>
      <w:suppressAutoHyphens/>
      <w:ind w:left="283" w:hanging="283"/>
    </w:pPr>
    <w:rPr>
      <w:sz w:val="20"/>
      <w:szCs w:val="20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Znakiprzypiswdolnych">
    <w:name w:val="Znaki przypisów doln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7747C"/>
    <w:pPr>
      <w:suppressAutoHyphens/>
      <w:spacing w:line="360" w:lineRule="auto"/>
      <w:jc w:val="both"/>
    </w:pPr>
    <w:rPr>
      <w:rFonts w:ascii="Garamond" w:hAnsi="Garamond"/>
      <w:b/>
      <w:szCs w:val="20"/>
      <w:lang w:eastAsia="ar-SA"/>
    </w:rPr>
  </w:style>
  <w:style w:type="paragraph" w:styleId="Bezodstpw">
    <w:name w:val="No Spacing"/>
    <w:link w:val="BezodstpwZnak"/>
    <w:qFormat/>
    <w:rsid w:val="00905B5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905B56"/>
    <w:rPr>
      <w:rFonts w:ascii="Calibri" w:eastAsia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rsid w:val="008E4EE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99"/>
    </w:rPr>
  </w:style>
  <w:style w:type="paragraph" w:customStyle="1" w:styleId="Tekstpodstawowywcity">
    <w:name w:val="Tekst podstawowy wci?ty"/>
    <w:basedOn w:val="Normalny"/>
    <w:rsid w:val="008E4EE4"/>
    <w:pPr>
      <w:widowControl w:val="0"/>
      <w:ind w:right="51"/>
      <w:jc w:val="both"/>
    </w:pPr>
  </w:style>
  <w:style w:type="paragraph" w:customStyle="1" w:styleId="Bezodstpw1">
    <w:name w:val="Bez odstępów1"/>
    <w:link w:val="NoSpacingChar"/>
    <w:qFormat/>
    <w:rsid w:val="008E4EE4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8E4EE4"/>
    <w:rPr>
      <w:rFonts w:ascii="Calibri" w:eastAsia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rsid w:val="00434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34A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007B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7BB6"/>
  </w:style>
  <w:style w:type="character" w:styleId="Odwoanieprzypisukocowego">
    <w:name w:val="endnote reference"/>
    <w:rsid w:val="00007BB6"/>
    <w:rPr>
      <w:vertAlign w:val="superscript"/>
    </w:rPr>
  </w:style>
  <w:style w:type="paragraph" w:customStyle="1" w:styleId="Akapitzlist1">
    <w:name w:val="Akapit z listą1"/>
    <w:basedOn w:val="Normalny"/>
    <w:rsid w:val="00751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7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28ACD-2CE3-4DC8-9E04-E386A961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1169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DELL</dc:creator>
  <cp:keywords/>
  <cp:lastModifiedBy>Urszula Kasica</cp:lastModifiedBy>
  <cp:revision>28</cp:revision>
  <cp:lastPrinted>2019-08-26T11:08:00Z</cp:lastPrinted>
  <dcterms:created xsi:type="dcterms:W3CDTF">2020-09-22T12:02:00Z</dcterms:created>
  <dcterms:modified xsi:type="dcterms:W3CDTF">2021-09-13T08:23:00Z</dcterms:modified>
</cp:coreProperties>
</file>