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7" w:rsidRPr="005D14F5" w:rsidRDefault="000E4697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832F5">
        <w:rPr>
          <w:rFonts w:ascii="Liberation Serif" w:hAnsi="Liberation Serif" w:cs="Liberation Serif"/>
          <w:sz w:val="20"/>
          <w:szCs w:val="20"/>
        </w:rPr>
        <w:t>1</w:t>
      </w:r>
      <w:r w:rsidR="00482301">
        <w:rPr>
          <w:rFonts w:ascii="Liberation Serif" w:hAnsi="Liberation Serif" w:cs="Liberation Serif"/>
          <w:sz w:val="20"/>
          <w:szCs w:val="20"/>
        </w:rPr>
        <w:t>c</w:t>
      </w:r>
      <w:r w:rsidR="00CB788F">
        <w:rPr>
          <w:rFonts w:ascii="Liberation Serif" w:hAnsi="Liberation Serif" w:cs="Liberation Serif"/>
          <w:sz w:val="20"/>
          <w:szCs w:val="20"/>
        </w:rPr>
        <w:t xml:space="preserve"> do S</w:t>
      </w:r>
      <w:r w:rsidRPr="005D14F5">
        <w:rPr>
          <w:rFonts w:ascii="Liberation Serif" w:hAnsi="Liberation Serif" w:cs="Liberation Serif"/>
          <w:sz w:val="20"/>
          <w:szCs w:val="20"/>
        </w:rPr>
        <w:t>WZ</w:t>
      </w:r>
    </w:p>
    <w:p w:rsidR="000E4697" w:rsidRDefault="004427CB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CB788F">
        <w:rPr>
          <w:rFonts w:ascii="Liberation Serif" w:hAnsi="Liberation Serif" w:cs="Liberation Serif"/>
          <w:sz w:val="20"/>
          <w:szCs w:val="20"/>
        </w:rPr>
        <w:t>9.2021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  <w:r w:rsidR="006C6102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434A63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8"/>
          <w:szCs w:val="28"/>
        </w:rPr>
      </w:pP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CB788F">
        <w:rPr>
          <w:rFonts w:ascii="Liberation Serif" w:hAnsi="Liberation Serif"/>
          <w:b/>
        </w:rPr>
        <w:t>Karkonoski</w:t>
      </w: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C264C3" w:rsidRPr="00856CD0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  <w:r w:rsidR="008B260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– </w:t>
      </w:r>
      <w:r w:rsidR="00AE0C8E" w:rsidRPr="00AE0C8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CZĘŚĆ </w:t>
      </w:r>
      <w:r w:rsidR="0048230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II</w:t>
      </w:r>
      <w:r w:rsidR="00AE0C8E" w:rsidRPr="00AE0C8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I</w:t>
      </w:r>
    </w:p>
    <w:p w:rsidR="008115A0" w:rsidRPr="00122F4E" w:rsidRDefault="008115A0" w:rsidP="008115A0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>Nazwa albo 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8B4158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Pr="00671F3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albo miejsce zamieszkania – jeżeli jest miejscem wykonywania działalności: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856189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7C7B5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 skrzynki ePUAP</w:t>
      </w:r>
      <w:r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Pr="009B6AEF">
        <w:rPr>
          <w:rFonts w:ascii="Liberation Serif" w:hAnsi="Liberation Serif"/>
          <w:color w:val="000000"/>
          <w:szCs w:val="22"/>
        </w:rPr>
        <w:tab/>
      </w:r>
      <w:r w:rsidRPr="009B6AEF">
        <w:rPr>
          <w:rFonts w:ascii="Liberation Serif" w:hAnsi="Liberation Serif"/>
          <w:color w:val="000000"/>
        </w:rPr>
        <w:t>...............................................</w:t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KRS:</w:t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REGON: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NIP: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val="en-US" w:eastAsia="ar-SA"/>
        </w:rPr>
      </w:pPr>
    </w:p>
    <w:p w:rsidR="008115A0" w:rsidRDefault="008115A0" w:rsidP="008115A0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  <w:vertAlign w:val="superscript"/>
        </w:rPr>
        <w:t xml:space="preserve"> </w:t>
      </w:r>
      <w:r>
        <w:rPr>
          <w:rStyle w:val="Odwoanieprzypisudolnego"/>
          <w:rFonts w:ascii="Liberation Serif" w:hAnsi="Liberation Serif"/>
          <w:color w:val="000000"/>
        </w:rPr>
        <w:footnoteReference w:id="3"/>
      </w:r>
    </w:p>
    <w:p w:rsidR="008115A0" w:rsidRPr="00A11CC3" w:rsidRDefault="008115A0" w:rsidP="008115A0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sz w:val="20"/>
          <w:szCs w:val="20"/>
          <w:lang w:eastAsia="ar-SA"/>
        </w:rPr>
      </w:pPr>
    </w:p>
    <w:p w:rsidR="008115A0" w:rsidRPr="00CD4B47" w:rsidRDefault="008115A0" w:rsidP="008115A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u w:val="single"/>
          <w:lang w:eastAsia="ar-SA"/>
        </w:rPr>
      </w:pPr>
      <w:r w:rsidRPr="00CD4B47">
        <w:rPr>
          <w:rFonts w:ascii="Liberation Serif" w:hAnsi="Liberation Serif"/>
          <w:b/>
          <w:bCs/>
          <w:color w:val="000000"/>
          <w:u w:val="single"/>
        </w:rPr>
        <w:t>Zobowiązania Wykonawcy:</w:t>
      </w:r>
    </w:p>
    <w:p w:rsidR="008115A0" w:rsidRPr="00CD4B47" w:rsidRDefault="008115A0" w:rsidP="009B02D9">
      <w:pPr>
        <w:spacing w:line="252" w:lineRule="auto"/>
        <w:ind w:right="-58"/>
        <w:jc w:val="both"/>
        <w:rPr>
          <w:rFonts w:ascii="Liberation Serif" w:hAnsi="Liberation Serif" w:cs="Liberation Serif"/>
          <w:b/>
        </w:rPr>
      </w:pPr>
      <w:r w:rsidRPr="00CD4B47">
        <w:rPr>
          <w:rFonts w:ascii="Liberation Serif" w:hAnsi="Liberation Serif" w:cs="Liberation Serif"/>
        </w:rPr>
        <w:t xml:space="preserve">Nawiązując do ogłoszenia o zamówieniu </w:t>
      </w:r>
      <w:r>
        <w:rPr>
          <w:rFonts w:ascii="Liberation Serif" w:hAnsi="Liberation Serif" w:cs="Liberation Serif"/>
        </w:rPr>
        <w:t>na</w:t>
      </w:r>
      <w:r w:rsidRPr="00CD4B47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B02D9" w:rsidRPr="00514E13">
        <w:rPr>
          <w:rFonts w:ascii="Liberation Serif" w:hAnsi="Liberation Serif" w:cs="Liberation Serif"/>
          <w:b/>
        </w:rPr>
        <w:t xml:space="preserve">„Zimowe utrzymanie dróg powiatowych na terenie </w:t>
      </w:r>
      <w:r w:rsidR="009B02D9">
        <w:rPr>
          <w:rFonts w:ascii="Liberation Serif" w:hAnsi="Liberation Serif" w:cs="Liberation Serif"/>
          <w:b/>
        </w:rPr>
        <w:t xml:space="preserve">powiatu karkonoskiego w </w:t>
      </w:r>
      <w:r w:rsidR="009B02D9" w:rsidRPr="00514E13">
        <w:rPr>
          <w:rFonts w:ascii="Liberation Serif" w:hAnsi="Liberation Serif" w:cs="Liberation Serif"/>
          <w:b/>
        </w:rPr>
        <w:t>sezon</w:t>
      </w:r>
      <w:r w:rsidR="009B02D9">
        <w:rPr>
          <w:rFonts w:ascii="Liberation Serif" w:hAnsi="Liberation Serif" w:cs="Liberation Serif"/>
          <w:b/>
        </w:rPr>
        <w:t>ie: 2021-2022</w:t>
      </w:r>
      <w:r w:rsidR="009B02D9" w:rsidRPr="00514E13">
        <w:rPr>
          <w:rFonts w:ascii="Liberation Serif" w:hAnsi="Liberation Serif" w:cs="Liberation Serif"/>
          <w:b/>
        </w:rPr>
        <w:t>”</w:t>
      </w:r>
      <w:r w:rsidR="009B02D9" w:rsidRPr="00514E13">
        <w:rPr>
          <w:rFonts w:ascii="Liberation Serif" w:hAnsi="Liberation Serif" w:cs="Liberation Serif"/>
          <w:szCs w:val="26"/>
        </w:rPr>
        <w:t xml:space="preserve"> – </w:t>
      </w:r>
      <w:r w:rsidR="009B02D9" w:rsidRPr="00514E13">
        <w:rPr>
          <w:rFonts w:ascii="Liberation Serif" w:hAnsi="Liberation Serif" w:cs="Liberation Serif"/>
          <w:szCs w:val="26"/>
          <w:u w:val="single"/>
        </w:rPr>
        <w:t xml:space="preserve">w zakresie Części </w:t>
      </w:r>
      <w:r w:rsidR="0008405E">
        <w:rPr>
          <w:rFonts w:ascii="Liberation Serif" w:hAnsi="Liberation Serif" w:cs="Liberation Serif"/>
          <w:szCs w:val="26"/>
          <w:u w:val="single"/>
        </w:rPr>
        <w:t>II</w:t>
      </w:r>
      <w:r w:rsidR="009B02D9" w:rsidRPr="00514E13">
        <w:rPr>
          <w:rFonts w:ascii="Liberation Serif" w:hAnsi="Liberation Serif" w:cs="Liberation Serif"/>
          <w:szCs w:val="26"/>
          <w:u w:val="single"/>
        </w:rPr>
        <w:t xml:space="preserve">I polegającej na </w:t>
      </w:r>
      <w:r w:rsidR="009B02D9" w:rsidRPr="00514E13">
        <w:rPr>
          <w:rFonts w:ascii="Liberation Serif" w:hAnsi="Liberation Serif" w:cs="Liberation Serif"/>
          <w:u w:val="single"/>
        </w:rPr>
        <w:t xml:space="preserve">realizacji zimowego utrzymania dróg powiatowych na terenie gminy </w:t>
      </w:r>
      <w:r w:rsidR="0008405E">
        <w:rPr>
          <w:rFonts w:ascii="Liberation Serif" w:hAnsi="Liberation Serif" w:cs="Liberation Serif"/>
          <w:u w:val="single"/>
        </w:rPr>
        <w:t>Jeżów Sudecki</w:t>
      </w:r>
      <w:r w:rsidR="009B02D9" w:rsidRPr="00514E13">
        <w:rPr>
          <w:rFonts w:ascii="Liberation Serif" w:hAnsi="Liberation Serif" w:cs="Liberation Serif"/>
          <w:szCs w:val="26"/>
        </w:rPr>
        <w:t xml:space="preserve"> –</w:t>
      </w:r>
      <w:r w:rsidR="009B02D9">
        <w:rPr>
          <w:rFonts w:ascii="Liberation Serif" w:hAnsi="Liberation Serif" w:cs="Liberation Serif"/>
          <w:szCs w:val="26"/>
        </w:rPr>
        <w:t xml:space="preserve"> </w:t>
      </w:r>
      <w:r w:rsidRPr="00CD4B47">
        <w:rPr>
          <w:rFonts w:ascii="Liberation Serif" w:hAnsi="Liberation Serif" w:cs="Liberation Serif"/>
        </w:rPr>
        <w:t>zobowiązuję się do wykonania zamówienia, zgodnie z</w:t>
      </w:r>
      <w:r>
        <w:rPr>
          <w:rFonts w:ascii="Liberation Serif" w:hAnsi="Liberation Serif" w:cs="Liberation Serif"/>
        </w:rPr>
        <w:t> </w:t>
      </w:r>
      <w:r w:rsidRPr="00CD4B47">
        <w:rPr>
          <w:rFonts w:ascii="Liberation Serif" w:hAnsi="Liberation Serif" w:cs="Liberation Serif"/>
        </w:rPr>
        <w:t xml:space="preserve">wymogami </w:t>
      </w:r>
      <w:r w:rsidRPr="00CD4B47">
        <w:rPr>
          <w:rFonts w:ascii="Liberation Serif" w:hAnsi="Liberation Serif" w:cs="Liberation Serif"/>
          <w:i/>
        </w:rPr>
        <w:t>Specyfikacji Warunków Zamówienia</w:t>
      </w:r>
      <w:r w:rsidRPr="00CD4B47">
        <w:rPr>
          <w:rFonts w:ascii="Liberation Serif" w:hAnsi="Liberation Serif" w:cs="Liberation Serif"/>
        </w:rPr>
        <w:t>, zwanej dalej SWZ, według poniższych warunków:</w:t>
      </w:r>
    </w:p>
    <w:p w:rsidR="00CE07EF" w:rsidRPr="00327A00" w:rsidRDefault="00CE07EF" w:rsidP="00FE733C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76D48" w:rsidRDefault="00676D48" w:rsidP="00676D48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64" w:lineRule="auto"/>
        <w:ind w:left="284" w:hanging="284"/>
        <w:jc w:val="both"/>
        <w:rPr>
          <w:rFonts w:ascii="Liberation Serif" w:hAnsi="Liberation Serif"/>
        </w:rPr>
      </w:pPr>
      <w:r w:rsidRPr="00676D48">
        <w:rPr>
          <w:rFonts w:ascii="Liberation Serif" w:hAnsi="Liberation Serif"/>
        </w:rPr>
        <w:lastRenderedPageBreak/>
        <w:t>Oferuję wykonanie przedmiotu zamówienia za cenę zryczałtowaną (koszt całkowity):</w:t>
      </w:r>
    </w:p>
    <w:p w:rsidR="00676D48" w:rsidRPr="00C3171F" w:rsidRDefault="00676D48" w:rsidP="00676D48">
      <w:pPr>
        <w:suppressAutoHyphens/>
        <w:spacing w:line="264" w:lineRule="auto"/>
        <w:ind w:left="284"/>
        <w:jc w:val="both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netto  ....................</w:t>
      </w:r>
      <w:r>
        <w:rPr>
          <w:rFonts w:ascii="Liberation Serif" w:hAnsi="Liberation Serif"/>
          <w:szCs w:val="24"/>
        </w:rPr>
        <w:t>.............................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plus</w:t>
      </w:r>
      <w:r w:rsidRPr="00327A00">
        <w:rPr>
          <w:rFonts w:ascii="Liberation Serif" w:hAnsi="Liberation Serif"/>
          <w:b/>
          <w:szCs w:val="24"/>
        </w:rPr>
        <w:t xml:space="preserve"> </w:t>
      </w:r>
      <w:r w:rsidRPr="00327A00">
        <w:rPr>
          <w:rFonts w:ascii="Liberation Serif" w:hAnsi="Liberation Serif"/>
          <w:szCs w:val="24"/>
        </w:rPr>
        <w:t>podatek VAT … % .................................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brutto ......................................</w:t>
      </w:r>
      <w:r>
        <w:rPr>
          <w:rFonts w:ascii="Liberation Serif" w:hAnsi="Liberation Serif"/>
          <w:szCs w:val="24"/>
        </w:rPr>
        <w:t>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4C1864" w:rsidRDefault="004C1864" w:rsidP="00FE733C">
      <w:pPr>
        <w:suppressAutoHyphens/>
        <w:spacing w:line="264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:rsidR="00DB7BC1" w:rsidRPr="00AD2311" w:rsidRDefault="00DB7BC1" w:rsidP="00DB7BC1">
      <w:pPr>
        <w:tabs>
          <w:tab w:val="num" w:pos="0"/>
        </w:tabs>
        <w:suppressAutoHyphens/>
        <w:spacing w:line="312" w:lineRule="auto"/>
        <w:jc w:val="both"/>
        <w:rPr>
          <w:rFonts w:ascii="Liberation Serif" w:hAnsi="Liberation Serif" w:cs="Liberation Serif"/>
        </w:rPr>
      </w:pPr>
      <w:r w:rsidRPr="000444B2">
        <w:rPr>
          <w:rFonts w:ascii="Liberation Serif" w:hAnsi="Liberation Serif"/>
          <w:lang w:eastAsia="ar-SA"/>
        </w:rPr>
        <w:t xml:space="preserve">W </w:t>
      </w:r>
      <w:r>
        <w:rPr>
          <w:rFonts w:ascii="Liberation Serif" w:hAnsi="Liberation Serif"/>
          <w:lang w:eastAsia="ar-SA"/>
        </w:rPr>
        <w:t>cenie</w:t>
      </w:r>
      <w:r w:rsidRPr="000444B2">
        <w:rPr>
          <w:rFonts w:ascii="Liberation Serif" w:hAnsi="Liberation Serif"/>
          <w:lang w:eastAsia="ar-SA"/>
        </w:rPr>
        <w:t xml:space="preserve"> wskazanej powyżej</w:t>
      </w:r>
      <w:r w:rsidRPr="001346B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z</w:t>
      </w:r>
      <w:r w:rsidRPr="00E94370">
        <w:rPr>
          <w:rFonts w:ascii="Liberation Serif" w:hAnsi="Liberation Serif"/>
        </w:rPr>
        <w:t>ostały ujęte</w:t>
      </w:r>
      <w:r>
        <w:rPr>
          <w:rFonts w:ascii="Liberation Serif" w:hAnsi="Liberation Serif"/>
        </w:rPr>
        <w:t xml:space="preserve"> </w:t>
      </w:r>
      <w:r w:rsidRPr="007073F5">
        <w:rPr>
          <w:rFonts w:ascii="Liberation Serif" w:hAnsi="Liberation Serif"/>
        </w:rPr>
        <w:t xml:space="preserve">wszelkie koszty związane z kompleksową realizacją </w:t>
      </w:r>
      <w:r>
        <w:rPr>
          <w:rFonts w:ascii="Liberation Serif" w:hAnsi="Liberation Serif"/>
        </w:rPr>
        <w:t xml:space="preserve">przedmiotu </w:t>
      </w:r>
      <w:r w:rsidRPr="007073F5">
        <w:rPr>
          <w:rFonts w:ascii="Liberation Serif" w:hAnsi="Liberation Serif"/>
        </w:rPr>
        <w:t>zamówienia, w tym</w:t>
      </w:r>
      <w:r>
        <w:rPr>
          <w:rFonts w:ascii="Liberation Serif" w:hAnsi="Liberation Serif"/>
        </w:rPr>
        <w:t xml:space="preserve"> należne opłaty i podatki</w:t>
      </w:r>
      <w:r w:rsidRPr="007073F5">
        <w:rPr>
          <w:rFonts w:ascii="Liberation Serif" w:hAnsi="Liberation Serif"/>
        </w:rPr>
        <w:t>.</w:t>
      </w:r>
    </w:p>
    <w:p w:rsidR="00676D48" w:rsidRPr="00E17F51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color w:val="000000"/>
        </w:rPr>
      </w:pPr>
    </w:p>
    <w:p w:rsidR="00676D48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5135F5">
        <w:rPr>
          <w:rFonts w:ascii="Liberation Serif" w:hAnsi="Liberation Serif"/>
          <w:u w:val="single"/>
        </w:rPr>
        <w:t>będzie</w:t>
      </w:r>
      <w:r w:rsidRPr="005135F5">
        <w:rPr>
          <w:rFonts w:ascii="Liberation Serif" w:hAnsi="Liberation Serif"/>
          <w:u w:val="single"/>
          <w:vertAlign w:val="superscript"/>
        </w:rPr>
        <w:t>*</w:t>
      </w:r>
      <w:r w:rsidRPr="005135F5">
        <w:rPr>
          <w:rFonts w:ascii="Liberation Serif" w:hAnsi="Liberation Serif"/>
          <w:u w:val="single"/>
        </w:rPr>
        <w:t xml:space="preserve"> / nie będzie</w:t>
      </w:r>
      <w:r w:rsidRPr="005135F5">
        <w:rPr>
          <w:rFonts w:ascii="Liberation Serif" w:hAnsi="Liberation Serif"/>
          <w:sz w:val="22"/>
          <w:u w:val="single"/>
          <w:vertAlign w:val="superscript"/>
        </w:rPr>
        <w:t>*</w:t>
      </w:r>
      <w:r w:rsidRPr="006B0D03">
        <w:rPr>
          <w:rFonts w:ascii="Liberation Serif" w:hAnsi="Liberation Serif"/>
        </w:rPr>
        <w:t xml:space="preserve"> 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>
        <w:rPr>
          <w:rFonts w:ascii="Liberation Serif" w:eastAsia="TTE1795318t00" w:hAnsi="Liberation Serif"/>
          <w:i/>
          <w:sz w:val="22"/>
          <w:szCs w:val="22"/>
        </w:rPr>
        <w:t xml:space="preserve"> 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:rsidR="00676D48" w:rsidRPr="006738EE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B0D03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>Wskazuję poniżej</w:t>
      </w:r>
      <w:r>
        <w:rPr>
          <w:rFonts w:ascii="Liberation Serif" w:hAnsi="Liberation Serif"/>
        </w:rPr>
        <w:t>:</w:t>
      </w:r>
      <w:r w:rsidRPr="006B0D03">
        <w:rPr>
          <w:rFonts w:ascii="Liberation Serif" w:hAnsi="Liberation Serif"/>
        </w:rPr>
        <w:t xml:space="preserve"> nazwę (rodzaj) towaru lub usługi, których dostawa lub świadczenie będ</w:t>
      </w:r>
      <w:r>
        <w:rPr>
          <w:rFonts w:ascii="Liberation Serif" w:hAnsi="Liberation Serif"/>
        </w:rPr>
        <w:t>ą</w:t>
      </w:r>
      <w:r w:rsidRPr="006B0D03">
        <w:rPr>
          <w:rFonts w:ascii="Liberation Serif" w:hAnsi="Liberation Serif"/>
        </w:rPr>
        <w:t xml:space="preserve"> prowadzić do powstania u Zamawiającego obowiązku podatkowego, wartość </w:t>
      </w:r>
      <w:r>
        <w:rPr>
          <w:rFonts w:ascii="Liberation Serif" w:hAnsi="Liberation Serif"/>
        </w:rPr>
        <w:t xml:space="preserve">towaru lub usługi objętego obowiązkiem podatkowym – bez </w:t>
      </w:r>
      <w:r w:rsidRPr="006B0D03">
        <w:rPr>
          <w:rFonts w:ascii="Liberation Serif" w:hAnsi="Liberation Serif"/>
        </w:rPr>
        <w:t>kwoty podatku</w:t>
      </w:r>
      <w:r>
        <w:rPr>
          <w:rFonts w:ascii="Liberation Serif" w:hAnsi="Liberation Serif"/>
        </w:rPr>
        <w:t>, a także stawkę podatku od towarów i usług, która zgodnie z moją wiedzą, będzie miała zastosowanie</w:t>
      </w:r>
      <w:r w:rsidRPr="006B0D03">
        <w:rPr>
          <w:rFonts w:ascii="Liberation Serif" w:hAnsi="Liberation Serif"/>
        </w:rPr>
        <w:t>: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F1DB0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F1DB0">
        <w:rPr>
          <w:rFonts w:ascii="Liberation Serif" w:hAnsi="Liberation Serif"/>
          <w:i/>
          <w:sz w:val="18"/>
          <w:szCs w:val="18"/>
          <w:lang w:eastAsia="ar-SA"/>
        </w:rPr>
        <w:t>(wypełnić, jeśli dotyczy</w:t>
      </w:r>
      <w:r>
        <w:rPr>
          <w:rFonts w:ascii="Liberation Serif" w:hAnsi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6F1DB0">
        <w:rPr>
          <w:rFonts w:ascii="Liberation Serif" w:hAnsi="Liberation Serif"/>
          <w:i/>
          <w:sz w:val="18"/>
          <w:szCs w:val="18"/>
          <w:lang w:eastAsia="ar-SA"/>
        </w:rPr>
        <w:t>)</w:t>
      </w:r>
    </w:p>
    <w:p w:rsidR="00676D48" w:rsidRPr="001430CE" w:rsidRDefault="00676D48" w:rsidP="00676D48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6F1DB0" w:rsidRPr="002D5878" w:rsidRDefault="002D5878" w:rsidP="002D5878">
      <w:pPr>
        <w:numPr>
          <w:ilvl w:val="0"/>
          <w:numId w:val="4"/>
        </w:numPr>
        <w:tabs>
          <w:tab w:val="clear" w:pos="720"/>
        </w:tabs>
        <w:suppressAutoHyphens/>
        <w:spacing w:line="264" w:lineRule="auto"/>
        <w:ind w:left="426" w:hanging="426"/>
        <w:jc w:val="both"/>
        <w:rPr>
          <w:rFonts w:ascii="Liberation Serif" w:hAnsi="Liberation Serif"/>
          <w:szCs w:val="16"/>
          <w:lang w:eastAsia="ar-SA"/>
        </w:rPr>
      </w:pPr>
      <w:r w:rsidRPr="00D375B0">
        <w:rPr>
          <w:rFonts w:ascii="Liberation Serif" w:hAnsi="Liberation Serif"/>
          <w:u w:val="single"/>
        </w:rPr>
        <w:t>Oferuję czas reakcji</w:t>
      </w:r>
      <w:r w:rsidR="00782C0C">
        <w:rPr>
          <w:rFonts w:ascii="Liberation Serif" w:hAnsi="Liberation Serif"/>
        </w:rPr>
        <w:t xml:space="preserve"> do</w:t>
      </w:r>
      <w:r w:rsidRPr="002D5878">
        <w:rPr>
          <w:rFonts w:ascii="Liberation Serif" w:hAnsi="Liberation Serif"/>
        </w:rPr>
        <w:t xml:space="preserve"> </w:t>
      </w:r>
      <w:r w:rsidR="00232324" w:rsidRPr="002D5878">
        <w:rPr>
          <w:rFonts w:ascii="Liberation Serif" w:hAnsi="Liberation Serif" w:cs="Liberation Serif"/>
          <w:b/>
          <w:lang w:eastAsia="ar-SA"/>
        </w:rPr>
        <w:t>90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60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30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vertAlign w:val="superscript"/>
          <w:lang w:eastAsia="ar-SA"/>
        </w:rPr>
        <w:t xml:space="preserve"> 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(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  <w:vertAlign w:val="superscript"/>
        </w:rPr>
        <w:t>*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niepotrzebne skreślić)</w:t>
      </w:r>
      <w:r w:rsidR="006F1DB0" w:rsidRPr="002D5878">
        <w:rPr>
          <w:rFonts w:ascii="Liberation Serif" w:hAnsi="Liberation Serif" w:cs="Liberation Serif"/>
          <w:bCs/>
          <w:i/>
        </w:rPr>
        <w:t xml:space="preserve"> </w:t>
      </w:r>
      <w:r w:rsidR="006F1DB0" w:rsidRPr="002D5878">
        <w:rPr>
          <w:rFonts w:ascii="Liberation Serif" w:hAnsi="Liberation Serif" w:cs="Liberation Serif"/>
          <w:lang w:eastAsia="ar-SA"/>
        </w:rPr>
        <w:t xml:space="preserve">– </w:t>
      </w:r>
      <w:bookmarkStart w:id="0" w:name="_Hlk19799117"/>
      <w:r w:rsidR="006F1DB0" w:rsidRPr="002D5878">
        <w:rPr>
          <w:rFonts w:ascii="Liberation Serif" w:hAnsi="Liberation Serif" w:cs="Liberation Serif"/>
          <w:lang w:eastAsia="ar-SA"/>
        </w:rPr>
        <w:t xml:space="preserve">licząc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</w:t>
      </w:r>
      <w:r>
        <w:rPr>
          <w:rFonts w:ascii="Liberation Serif" w:hAnsi="Liberation Serif" w:cs="Liberation Serif"/>
          <w:lang w:eastAsia="ar-SA"/>
        </w:rPr>
        <w:t xml:space="preserve"> </w:t>
      </w:r>
      <w:r w:rsidRPr="002D5878">
        <w:rPr>
          <w:rFonts w:ascii="Liberation Serif" w:hAnsi="Liberation Serif" w:cs="Liberation Serif"/>
          <w:lang w:eastAsia="ar-SA"/>
        </w:rPr>
        <w:t>stwierdzenia wystąpienia zjawiska</w:t>
      </w:r>
      <w:r w:rsidR="00465389">
        <w:rPr>
          <w:rFonts w:ascii="Liberation Serif" w:hAnsi="Liberation Serif" w:cs="Liberation Serif"/>
          <w:lang w:eastAsia="ar-SA"/>
        </w:rPr>
        <w:t xml:space="preserve"> atmosferycznego</w:t>
      </w:r>
      <w:r w:rsidRPr="002D5878">
        <w:rPr>
          <w:rFonts w:ascii="Liberation Serif" w:hAnsi="Liberation Serif" w:cs="Liberation Serif"/>
          <w:lang w:eastAsia="ar-SA"/>
        </w:rPr>
        <w:t xml:space="preserve"> (opadów śniegu lub marznącego deszczu albo śliskości zimowej</w:t>
      </w:r>
      <w:r>
        <w:rPr>
          <w:rFonts w:ascii="Liberation Serif" w:hAnsi="Liberation Serif" w:cs="Liberation Serif"/>
          <w:lang w:eastAsia="ar-SA"/>
        </w:rPr>
        <w:t xml:space="preserve"> </w:t>
      </w:r>
      <w:bookmarkStart w:id="1" w:name="_Hlk16606094"/>
      <w:r>
        <w:rPr>
          <w:rFonts w:ascii="Liberation Serif" w:hAnsi="Liberation Serif" w:cs="Liberation Serif"/>
          <w:lang w:eastAsia="ar-SA"/>
        </w:rPr>
        <w:t>na drogach powiatowych</w:t>
      </w:r>
      <w:bookmarkEnd w:id="1"/>
      <w:r w:rsidRPr="002D5878">
        <w:rPr>
          <w:rFonts w:ascii="Liberation Serif" w:hAnsi="Liberation Serif" w:cs="Liberation Serif"/>
          <w:lang w:eastAsia="ar-SA"/>
        </w:rPr>
        <w:t xml:space="preserve">) oraz </w:t>
      </w:r>
      <w:r w:rsidR="00782C0C">
        <w:rPr>
          <w:rFonts w:ascii="Liberation Serif" w:hAnsi="Liberation Serif" w:cs="Liberation Serif"/>
          <w:lang w:eastAsia="ar-SA"/>
        </w:rPr>
        <w:t xml:space="preserve">od momentu </w:t>
      </w:r>
      <w:r w:rsidRPr="002D5878">
        <w:rPr>
          <w:rFonts w:ascii="Liberation Serif" w:hAnsi="Liberation Serif" w:cs="Liberation Serif"/>
          <w:lang w:eastAsia="ar-SA"/>
        </w:rPr>
        <w:t xml:space="preserve">otrzymania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 Zamawiającego informacji o konieczności podjęcia działania na danej drodze lub drogach, lub na określonych odcinkach drogi/dróg</w:t>
      </w:r>
      <w:bookmarkEnd w:id="0"/>
      <w:r>
        <w:rPr>
          <w:rFonts w:ascii="Liberation Serif" w:hAnsi="Liberation Serif" w:cs="Liberation Serif"/>
          <w:lang w:eastAsia="ar-SA"/>
        </w:rPr>
        <w:t xml:space="preserve">. </w:t>
      </w:r>
    </w:p>
    <w:p w:rsidR="00DB7BC1" w:rsidRPr="00407636" w:rsidRDefault="00DB7BC1" w:rsidP="00DB7BC1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  <w:lang w:eastAsia="ar-SA"/>
        </w:rPr>
      </w:pPr>
    </w:p>
    <w:p w:rsidR="00DB7BC1" w:rsidRPr="00856CD0" w:rsidRDefault="00DB7BC1" w:rsidP="00DB7BC1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, że: </w:t>
      </w:r>
    </w:p>
    <w:p w:rsidR="0080751B" w:rsidRPr="0080751B" w:rsidRDefault="00DB7BC1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327A0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327A00">
        <w:rPr>
          <w:rFonts w:ascii="Liberation Serif" w:hAnsi="Liberation Serif"/>
        </w:rPr>
        <w:t xml:space="preserve"> się ze </w:t>
      </w:r>
      <w:r w:rsidRPr="00327A00">
        <w:rPr>
          <w:rFonts w:ascii="Liberation Serif" w:hAnsi="Liberation Serif"/>
          <w:i/>
        </w:rPr>
        <w:t>Specyfikacją Warunków Zamówienia</w:t>
      </w:r>
      <w:r w:rsidR="00CB788F">
        <w:rPr>
          <w:rFonts w:ascii="Liberation Serif" w:hAnsi="Liberation Serif"/>
        </w:rPr>
        <w:t>, zwaną dalej S</w:t>
      </w:r>
      <w:r w:rsidRPr="00327A00">
        <w:rPr>
          <w:rFonts w:ascii="Liberation Serif" w:hAnsi="Liberation Serif"/>
        </w:rPr>
        <w:t>WZ,</w:t>
      </w:r>
      <w:r w:rsidRPr="00327A00">
        <w:rPr>
          <w:rFonts w:ascii="Liberation Serif" w:eastAsia="TTE1795318t00" w:hAnsi="Liberation Serif"/>
        </w:rPr>
        <w:t xml:space="preserve"> </w:t>
      </w:r>
      <w:r w:rsidR="00CB788F">
        <w:rPr>
          <w:rFonts w:ascii="Liberation Serif" w:eastAsia="TTE1795318t00" w:hAnsi="Liberation Serif"/>
        </w:rPr>
        <w:br/>
      </w:r>
      <w:r w:rsidR="00AE0C8E" w:rsidRPr="00AE0C8E">
        <w:rPr>
          <w:rFonts w:ascii="Liberation Serif" w:eastAsia="TTE1795318t00" w:hAnsi="Liberation Serif" w:cs="Liberation Serif"/>
          <w:i/>
        </w:rPr>
        <w:t xml:space="preserve">Opisem przedmiotu zamówienia </w:t>
      </w:r>
      <w:r w:rsidR="0080751B" w:rsidRPr="0080751B">
        <w:rPr>
          <w:rFonts w:ascii="Liberation Serif" w:eastAsia="TTE1795318t00" w:hAnsi="Liberation Serif" w:cs="Liberation Serif"/>
        </w:rPr>
        <w:t xml:space="preserve">– nie </w:t>
      </w:r>
      <w:r w:rsidR="0080751B" w:rsidRPr="0080751B">
        <w:rPr>
          <w:rFonts w:ascii="Liberation Serif" w:hAnsi="Liberation Serif" w:cs="Liberation Serif"/>
        </w:rPr>
        <w:t>wnoszę do ich treści zastrzeżeń oraz</w:t>
      </w:r>
      <w:r w:rsidR="0080751B" w:rsidRPr="0080751B">
        <w:rPr>
          <w:rFonts w:ascii="Liberation Serif" w:hAnsi="Liberation Serif"/>
        </w:rPr>
        <w:t xml:space="preserve"> </w:t>
      </w:r>
      <w:r w:rsidR="0080751B" w:rsidRPr="0080751B">
        <w:rPr>
          <w:rFonts w:ascii="Liberation Serif" w:eastAsia="TTE1795318t00" w:hAnsi="Liberation Serif"/>
        </w:rPr>
        <w:t>otrzymałem wszystkie dane i dokumenty niezbędne do sporządzenia niniejszej oferty;</w:t>
      </w:r>
    </w:p>
    <w:p w:rsidR="0080751B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postanowienia umowy </w:t>
      </w:r>
      <w:r>
        <w:rPr>
          <w:rFonts w:ascii="Liberation Serif" w:hAnsi="Liberation Serif"/>
        </w:rPr>
        <w:t>(Załącznik Nr 4</w:t>
      </w:r>
      <w:r w:rsidR="0057152A">
        <w:rPr>
          <w:rFonts w:ascii="Liberation Serif" w:hAnsi="Liberation Serif"/>
        </w:rPr>
        <w:t>c</w:t>
      </w:r>
      <w:r w:rsidR="00CB788F">
        <w:rPr>
          <w:rFonts w:ascii="Liberation Serif" w:hAnsi="Liberation Serif"/>
        </w:rPr>
        <w:t xml:space="preserve"> do S</w:t>
      </w:r>
      <w:r>
        <w:rPr>
          <w:rFonts w:ascii="Liberation Serif" w:hAnsi="Liberation Serif"/>
        </w:rPr>
        <w:t xml:space="preserve">WZ) </w:t>
      </w:r>
      <w:r w:rsidRPr="00856CD0">
        <w:rPr>
          <w:rFonts w:ascii="Liberation Serif" w:hAnsi="Liberation Serif"/>
        </w:rPr>
        <w:t>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zastrzeżeń i zobowiązuj</w:t>
      </w:r>
      <w:r>
        <w:rPr>
          <w:rFonts w:ascii="Liberation Serif" w:hAnsi="Liberation Serif"/>
        </w:rPr>
        <w:t>ę</w:t>
      </w:r>
      <w:r w:rsidRPr="00856CD0">
        <w:rPr>
          <w:rFonts w:ascii="Liberation Serif" w:hAnsi="Liberation Serif"/>
        </w:rPr>
        <w:t xml:space="preserve"> się w przypadku wyboru </w:t>
      </w:r>
      <w:r>
        <w:rPr>
          <w:rFonts w:ascii="Liberation Serif" w:hAnsi="Liberation Serif"/>
        </w:rPr>
        <w:t>mojej</w:t>
      </w:r>
      <w:r w:rsidRPr="00856CD0">
        <w:rPr>
          <w:rFonts w:ascii="Liberation Serif" w:hAnsi="Liberation Serif"/>
        </w:rPr>
        <w:t xml:space="preserve"> oferty do zawarcia umowy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miejscu i terminie wyznaczonym przez Zamawiającego;</w:t>
      </w:r>
    </w:p>
    <w:p w:rsidR="0080751B" w:rsidRPr="00EB6912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B6912">
        <w:rPr>
          <w:rFonts w:ascii="Liberation Serif" w:hAnsi="Liberation Serif" w:cs="Liberation Serif"/>
          <w:lang w:eastAsia="ar-SA"/>
        </w:rPr>
        <w:t xml:space="preserve">akceptuję harmonogram płatności </w:t>
      </w:r>
      <w:r w:rsidR="00BB0CE1">
        <w:rPr>
          <w:rFonts w:ascii="Liberation Serif" w:hAnsi="Liberation Serif" w:cs="Liberation Serif"/>
          <w:lang w:eastAsia="ar-SA"/>
        </w:rPr>
        <w:t xml:space="preserve">oraz termin płatności </w:t>
      </w:r>
      <w:r w:rsidRPr="00EB6912">
        <w:rPr>
          <w:rFonts w:ascii="Liberation Serif" w:hAnsi="Liberation Serif" w:cs="Liberation Serif"/>
          <w:lang w:eastAsia="ar-SA"/>
        </w:rPr>
        <w:t>określon</w:t>
      </w:r>
      <w:r w:rsidR="00BB0CE1">
        <w:rPr>
          <w:rFonts w:ascii="Liberation Serif" w:hAnsi="Liberation Serif" w:cs="Liberation Serif"/>
          <w:lang w:eastAsia="ar-SA"/>
        </w:rPr>
        <w:t>e</w:t>
      </w:r>
      <w:r w:rsidRPr="00EB6912">
        <w:rPr>
          <w:rFonts w:ascii="Liberation Serif" w:hAnsi="Liberation Serif" w:cs="Liberation Serif"/>
          <w:lang w:eastAsia="ar-SA"/>
        </w:rPr>
        <w:t xml:space="preserve"> w </w:t>
      </w:r>
      <w:r w:rsidR="0034302F" w:rsidRPr="00B31996">
        <w:rPr>
          <w:rFonts w:ascii="Liberation Serif" w:hAnsi="Liberation Serif" w:cs="Liberation Serif"/>
          <w:i/>
          <w:lang w:eastAsia="ar-SA"/>
        </w:rPr>
        <w:t>P</w:t>
      </w:r>
      <w:r w:rsidRPr="00B31996">
        <w:rPr>
          <w:rFonts w:ascii="Liberation Serif" w:hAnsi="Liberation Serif" w:cs="Liberation Serif"/>
          <w:i/>
          <w:lang w:eastAsia="ar-SA"/>
        </w:rPr>
        <w:t>rojekcie umowy</w:t>
      </w:r>
      <w:r w:rsidR="0034302F">
        <w:rPr>
          <w:rFonts w:ascii="Liberation Serif" w:hAnsi="Liberation Serif" w:cs="Liberation Serif"/>
          <w:lang w:eastAsia="ar-SA"/>
        </w:rPr>
        <w:t xml:space="preserve"> (Załączniku Nr 4</w:t>
      </w:r>
      <w:r w:rsidR="0057152A">
        <w:rPr>
          <w:rFonts w:ascii="Liberation Serif" w:hAnsi="Liberation Serif" w:cs="Liberation Serif"/>
          <w:lang w:eastAsia="ar-SA"/>
        </w:rPr>
        <w:t>c</w:t>
      </w:r>
      <w:r w:rsidR="00CB788F">
        <w:rPr>
          <w:rFonts w:ascii="Liberation Serif" w:hAnsi="Liberation Serif" w:cs="Liberation Serif"/>
          <w:lang w:eastAsia="ar-SA"/>
        </w:rPr>
        <w:t xml:space="preserve"> do S</w:t>
      </w:r>
      <w:r w:rsidR="0034302F">
        <w:rPr>
          <w:rFonts w:ascii="Liberation Serif" w:hAnsi="Liberation Serif" w:cs="Liberation Serif"/>
          <w:lang w:eastAsia="ar-SA"/>
        </w:rPr>
        <w:t>WZ)</w:t>
      </w:r>
      <w:r w:rsidRPr="00EB6912">
        <w:rPr>
          <w:rFonts w:ascii="Liberation Serif" w:hAnsi="Liberation Serif" w:cs="Liberation Serif"/>
          <w:lang w:eastAsia="ar-SA"/>
        </w:rPr>
        <w:t>;</w:t>
      </w:r>
    </w:p>
    <w:p w:rsidR="0080751B" w:rsidRDefault="0080751B" w:rsidP="0080751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eastAsia="TTE1795318t00" w:hAnsi="Liberation Serif"/>
        </w:rPr>
        <w:t xml:space="preserve">wadium w </w:t>
      </w:r>
      <w:r w:rsidRPr="00BD7186">
        <w:rPr>
          <w:rFonts w:ascii="Liberation Serif" w:eastAsia="TTE1795318t00" w:hAnsi="Liberation Serif"/>
        </w:rPr>
        <w:t xml:space="preserve">wysokości </w:t>
      </w:r>
      <w:r w:rsidR="00CB788F" w:rsidRPr="00BD7186">
        <w:rPr>
          <w:rFonts w:ascii="Liberation Serif" w:hAnsi="Liberation Serif"/>
        </w:rPr>
        <w:t>………….</w:t>
      </w:r>
      <w:r w:rsidR="00BD7186">
        <w:rPr>
          <w:rFonts w:ascii="Liberation Serif" w:hAnsi="Liberation Serif"/>
        </w:rPr>
        <w:t xml:space="preserve"> </w:t>
      </w:r>
      <w:r w:rsidRPr="00BD7186">
        <w:rPr>
          <w:rFonts w:ascii="Liberation Serif" w:hAnsi="Liberation Serif"/>
        </w:rPr>
        <w:t xml:space="preserve">zł (słownie: </w:t>
      </w:r>
      <w:r w:rsidR="00CB788F" w:rsidRPr="00BD7186">
        <w:rPr>
          <w:rFonts w:ascii="Liberation Serif" w:hAnsi="Liberation Serif"/>
        </w:rPr>
        <w:t>…………………………</w:t>
      </w:r>
      <w:r w:rsidRPr="00BD7186">
        <w:rPr>
          <w:rFonts w:ascii="Liberation Serif" w:hAnsi="Liberation Serif"/>
        </w:rPr>
        <w:t>) zostało</w:t>
      </w:r>
      <w:r>
        <w:rPr>
          <w:rFonts w:ascii="Liberation Serif" w:hAnsi="Liberation Serif"/>
        </w:rPr>
        <w:t xml:space="preserve"> wniesione</w:t>
      </w:r>
      <w:r w:rsidRPr="00856CD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formie/formach</w:t>
      </w:r>
      <w:r w:rsidRPr="00856CD0">
        <w:rPr>
          <w:rStyle w:val="Odwoanieprzypisudolnego"/>
          <w:rFonts w:ascii="Liberation Serif" w:hAnsi="Liberation Serif"/>
          <w:szCs w:val="16"/>
          <w:lang w:eastAsia="ar-SA"/>
        </w:rPr>
        <w:footnoteReference w:customMarkFollows="1" w:id="4"/>
        <w:sym w:font="Symbol" w:char="F02A"/>
      </w:r>
      <w:r w:rsidRPr="00856CD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……………………………………………………………………………</w:t>
      </w:r>
      <w:r w:rsidRPr="00856CD0">
        <w:rPr>
          <w:rFonts w:ascii="Liberation Serif" w:hAnsi="Liberation Serif"/>
        </w:rPr>
        <w:t xml:space="preserve"> </w:t>
      </w:r>
    </w:p>
    <w:p w:rsidR="0080751B" w:rsidRPr="00856CD0" w:rsidRDefault="0080751B" w:rsidP="0080751B">
      <w:pPr>
        <w:suppressAutoHyphens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>Wadium wniesione w formie pieniężnej należy zwrócić na rachunek</w:t>
      </w:r>
      <w:r w:rsidRPr="00856CD0">
        <w:rPr>
          <w:rFonts w:ascii="Liberation Serif" w:hAnsi="Liberation Serif"/>
        </w:rPr>
        <w:br/>
        <w:t>nr: …………………………………………………………………………………………… ;</w:t>
      </w:r>
    </w:p>
    <w:p w:rsidR="009756F9" w:rsidRPr="00856CD0" w:rsidRDefault="009756F9" w:rsidP="009756F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/>
          <w:bCs/>
          <w:lang w:eastAsia="ar-SA"/>
        </w:rPr>
      </w:pPr>
      <w:r>
        <w:rPr>
          <w:rFonts w:ascii="Liberation Serif" w:hAnsi="Liberation Serif"/>
          <w:szCs w:val="20"/>
        </w:rPr>
        <w:t>uważam</w:t>
      </w:r>
      <w:r w:rsidRPr="00856CD0">
        <w:rPr>
          <w:rFonts w:ascii="Liberation Serif" w:hAnsi="Liberation Serif"/>
          <w:szCs w:val="20"/>
        </w:rPr>
        <w:t xml:space="preserve"> się za związa</w:t>
      </w:r>
      <w:r>
        <w:rPr>
          <w:rFonts w:ascii="Liberation Serif" w:hAnsi="Liberation Serif"/>
          <w:szCs w:val="20"/>
        </w:rPr>
        <w:t>nego</w:t>
      </w:r>
      <w:r w:rsidRPr="00856CD0">
        <w:rPr>
          <w:rFonts w:ascii="Liberation Serif" w:hAnsi="Liberation Serif"/>
          <w:szCs w:val="20"/>
        </w:rPr>
        <w:t xml:space="preserve"> niniejszą ofertą </w:t>
      </w:r>
      <w:r w:rsidRPr="00856CD0">
        <w:rPr>
          <w:rFonts w:ascii="Liberation Serif" w:hAnsi="Liberation Serif"/>
          <w:bCs/>
        </w:rPr>
        <w:t xml:space="preserve">przez okres 30 dni od </w:t>
      </w:r>
      <w:r>
        <w:rPr>
          <w:rFonts w:ascii="Liberation Serif" w:hAnsi="Liberation Serif"/>
          <w:bCs/>
        </w:rPr>
        <w:t xml:space="preserve">dnia </w:t>
      </w:r>
      <w:r w:rsidRPr="00856CD0">
        <w:rPr>
          <w:rFonts w:ascii="Liberation Serif" w:hAnsi="Liberation Serif"/>
          <w:bCs/>
        </w:rPr>
        <w:t>upływu terminu składania ofert</w:t>
      </w:r>
      <w:r>
        <w:t xml:space="preserve">, tj. </w:t>
      </w:r>
      <w:r w:rsidRPr="009977F2">
        <w:rPr>
          <w:rFonts w:ascii="Liberation Serif" w:hAnsi="Liberation Serif"/>
          <w:bCs/>
        </w:rPr>
        <w:t xml:space="preserve">do dnia określonego w </w:t>
      </w:r>
      <w:r>
        <w:rPr>
          <w:rFonts w:ascii="Liberation Serif" w:hAnsi="Liberation Serif"/>
          <w:bCs/>
        </w:rPr>
        <w:t>ust. 1 Działu</w:t>
      </w:r>
      <w:r w:rsidRPr="009977F2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XX </w:t>
      </w:r>
      <w:r w:rsidRPr="009977F2">
        <w:rPr>
          <w:rFonts w:ascii="Liberation Serif" w:hAnsi="Liberation Serif"/>
          <w:bCs/>
        </w:rPr>
        <w:t>SWZ</w:t>
      </w:r>
      <w:r w:rsidRPr="00856CD0">
        <w:rPr>
          <w:rFonts w:ascii="Liberation Serif" w:hAnsi="Liberation Serif"/>
          <w:bCs/>
        </w:rPr>
        <w:t>;</w:t>
      </w:r>
    </w:p>
    <w:p w:rsidR="00751CB8" w:rsidRDefault="0080751B" w:rsidP="00751CB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EB6912">
        <w:rPr>
          <w:rFonts w:ascii="Liberation Serif" w:eastAsia="TTE1795318t00" w:hAnsi="Liberation Serif" w:cs="Liberation Serif"/>
        </w:rPr>
        <w:t xml:space="preserve">przyjmuję realizację przedmiotowego zamówienia </w:t>
      </w:r>
      <w:r w:rsidR="00B25FAE">
        <w:rPr>
          <w:rFonts w:ascii="Liberation Serif" w:eastAsia="TTE1795318t00" w:hAnsi="Liberation Serif" w:cs="Liberation Serif"/>
          <w:b/>
        </w:rPr>
        <w:t>do dnia 1</w:t>
      </w:r>
      <w:r w:rsidR="00CB788F">
        <w:rPr>
          <w:rFonts w:ascii="Liberation Serif" w:eastAsia="TTE1795318t00" w:hAnsi="Liberation Serif" w:cs="Liberation Serif"/>
          <w:b/>
        </w:rPr>
        <w:t>5</w:t>
      </w:r>
      <w:r w:rsidR="00B25FAE">
        <w:rPr>
          <w:rFonts w:ascii="Liberation Serif" w:eastAsia="TTE1795318t00" w:hAnsi="Liberation Serif" w:cs="Liberation Serif"/>
          <w:b/>
        </w:rPr>
        <w:t>.05.202</w:t>
      </w:r>
      <w:r w:rsidR="00CB788F">
        <w:rPr>
          <w:rFonts w:ascii="Liberation Serif" w:eastAsia="TTE1795318t00" w:hAnsi="Liberation Serif" w:cs="Liberation Serif"/>
          <w:b/>
        </w:rPr>
        <w:t>2</w:t>
      </w:r>
      <w:r w:rsidR="00743EB1" w:rsidRPr="006F0E82">
        <w:rPr>
          <w:rFonts w:ascii="Liberation Serif" w:eastAsia="TTE1795318t00" w:hAnsi="Liberation Serif" w:cs="Liberation Serif"/>
          <w:b/>
        </w:rPr>
        <w:t xml:space="preserve"> r.</w:t>
      </w:r>
      <w:r w:rsidRPr="00EB6912">
        <w:rPr>
          <w:rFonts w:ascii="Liberation Serif" w:eastAsia="TTE1795318t00" w:hAnsi="Liberation Serif" w:cs="Liberation Serif"/>
        </w:rPr>
        <w:t>;</w:t>
      </w:r>
      <w:r w:rsidR="00751CB8">
        <w:rPr>
          <w:rFonts w:ascii="Liberation Serif" w:eastAsia="TTE1795318t00" w:hAnsi="Liberation Serif" w:cs="Liberation Serif"/>
        </w:rPr>
        <w:t xml:space="preserve"> </w:t>
      </w:r>
    </w:p>
    <w:p w:rsidR="003B722C" w:rsidRPr="00EF3051" w:rsidRDefault="000200DE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>
        <w:rPr>
          <w:rFonts w:ascii="Liberation Serif" w:hAnsi="Liberation Serif" w:cs="Liberation Serif"/>
          <w:color w:val="000000"/>
        </w:rPr>
        <w:lastRenderedPageBreak/>
        <w:t>w okresie od dnia 15.11.20</w:t>
      </w:r>
      <w:r w:rsidR="00CB788F"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 xml:space="preserve"> r. do dnia </w:t>
      </w:r>
      <w:r w:rsidR="00D732CE">
        <w:rPr>
          <w:rFonts w:ascii="Liberation Serif" w:hAnsi="Liberation Serif" w:cs="Liberation Serif"/>
          <w:color w:val="000000"/>
        </w:rPr>
        <w:t>30.04</w:t>
      </w:r>
      <w:r>
        <w:rPr>
          <w:rFonts w:ascii="Liberation Serif" w:hAnsi="Liberation Serif" w:cs="Liberation Serif"/>
          <w:color w:val="000000"/>
        </w:rPr>
        <w:t>.202</w:t>
      </w:r>
      <w:r w:rsidR="00CB788F">
        <w:rPr>
          <w:rFonts w:ascii="Liberation Serif" w:hAnsi="Liberation Serif" w:cs="Liberation Serif"/>
          <w:color w:val="000000"/>
        </w:rPr>
        <w:t>2</w:t>
      </w:r>
      <w:r>
        <w:rPr>
          <w:rFonts w:ascii="Liberation Serif" w:hAnsi="Liberation Serif" w:cs="Liberation Serif"/>
          <w:color w:val="000000"/>
        </w:rPr>
        <w:t xml:space="preserve"> r. będę dysponować</w:t>
      </w:r>
      <w:r w:rsidR="00751CB8" w:rsidRPr="00332811">
        <w:rPr>
          <w:rFonts w:ascii="Liberation Serif" w:hAnsi="Liberation Serif" w:cs="Liberation Serif"/>
          <w:color w:val="000000"/>
        </w:rPr>
        <w:t xml:space="preserve"> placem do składowania materiałów uszorstniających</w:t>
      </w:r>
      <w:r w:rsidR="00560818" w:rsidRPr="00332811">
        <w:rPr>
          <w:rFonts w:ascii="Liberation Serif" w:hAnsi="Liberation Serif" w:cs="Liberation Serif"/>
          <w:color w:val="000000"/>
        </w:rPr>
        <w:t xml:space="preserve"> </w:t>
      </w:r>
      <w:r w:rsidR="00751CB8" w:rsidRPr="00332811">
        <w:rPr>
          <w:rFonts w:ascii="Liberation Serif" w:hAnsi="Liberation Serif" w:cs="Liberation Serif"/>
          <w:color w:val="000000"/>
        </w:rPr>
        <w:t xml:space="preserve">i chemicznych, stosowanych do posypywania dróg, usytuowanym w odległości nie większej niż </w:t>
      </w:r>
      <w:r w:rsidR="009C44C4">
        <w:rPr>
          <w:rFonts w:ascii="Liberation Serif" w:hAnsi="Liberation Serif" w:cs="Liberation Serif"/>
          <w:color w:val="000000"/>
        </w:rPr>
        <w:t>20</w:t>
      </w:r>
      <w:r w:rsidR="00751CB8" w:rsidRPr="00332811">
        <w:rPr>
          <w:rFonts w:ascii="Liberation Serif" w:hAnsi="Liberation Serif" w:cs="Liberation Serif"/>
          <w:color w:val="000000"/>
        </w:rPr>
        <w:t xml:space="preserve"> km od granic administracyjnych gmin</w:t>
      </w:r>
      <w:r w:rsidR="00560818" w:rsidRPr="00332811">
        <w:rPr>
          <w:rFonts w:ascii="Liberation Serif" w:hAnsi="Liberation Serif" w:cs="Liberation Serif"/>
          <w:color w:val="000000"/>
        </w:rPr>
        <w:t>y</w:t>
      </w:r>
      <w:r w:rsidR="00751CB8" w:rsidRPr="00332811">
        <w:rPr>
          <w:rFonts w:ascii="Liberation Serif" w:hAnsi="Liberation Serif" w:cs="Liberation Serif"/>
          <w:color w:val="000000"/>
        </w:rPr>
        <w:t xml:space="preserve"> </w:t>
      </w:r>
      <w:r w:rsidR="00E90752">
        <w:rPr>
          <w:rFonts w:ascii="Liberation Serif" w:hAnsi="Liberation Serif" w:cs="Liberation Serif"/>
          <w:color w:val="000000"/>
        </w:rPr>
        <w:t>Jeżów Sudecki</w:t>
      </w:r>
      <w:r w:rsidR="00751CB8" w:rsidRPr="00EF3051">
        <w:rPr>
          <w:rFonts w:ascii="Liberation Serif" w:hAnsi="Liberation Serif" w:cs="Liberation Serif"/>
          <w:color w:val="000000"/>
        </w:rPr>
        <w:t xml:space="preserve">, aby zapewnić terminową realizację usługi, bez opóźnień wynikających </w:t>
      </w:r>
      <w:r w:rsidR="00D01C34" w:rsidRPr="00EF3051">
        <w:rPr>
          <w:rFonts w:ascii="Liberation Serif" w:hAnsi="Liberation Serif" w:cs="Liberation Serif"/>
          <w:color w:val="000000"/>
        </w:rPr>
        <w:br/>
      </w:r>
      <w:r w:rsidR="00751CB8" w:rsidRPr="00EF3051">
        <w:rPr>
          <w:rFonts w:ascii="Liberation Serif" w:hAnsi="Liberation Serif" w:cs="Liberation Serif"/>
          <w:color w:val="000000"/>
        </w:rPr>
        <w:t>z konieczności dojazdu w wymaganym czasie do miejsca świadczenia usługi</w:t>
      </w:r>
      <w:r w:rsidR="009A68C3" w:rsidRPr="00EF3051">
        <w:rPr>
          <w:rFonts w:ascii="Liberation Serif" w:hAnsi="Liberation Serif" w:cs="Liberation Serif"/>
          <w:color w:val="000000"/>
        </w:rPr>
        <w:t>;</w:t>
      </w:r>
    </w:p>
    <w:p w:rsidR="009A68C3" w:rsidRPr="00EF3051" w:rsidRDefault="002F0007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w przypadku wyboru mojej oferty jako najkorzystniejszej – zobowiązuję </w:t>
      </w:r>
      <w:r w:rsidR="00F45E3D" w:rsidRPr="00EF3051">
        <w:rPr>
          <w:rFonts w:ascii="Liberation Serif" w:eastAsia="TTE1795318t00" w:hAnsi="Liberation Serif" w:cs="Liberation Serif"/>
          <w:color w:val="000000"/>
          <w:lang w:eastAsia="ar-SA"/>
        </w:rPr>
        <w:t>si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ę do posiadania</w:t>
      </w:r>
      <w:r w:rsidR="003B722C" w:rsidRPr="00EF3051"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w</w:t>
      </w:r>
      <w:r w:rsidR="007F18A3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okresie trwania umowy, tj. od dnia 15.11.20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21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 do dnia 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15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.05.202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r., ubezpieczenia od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odpowiedzialności cywilnej w zakresie prowadzonej działalności związanej z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przedmiotem zamówienia, w szczególności obejmującej zimowe utrzymanie dróg</w:t>
      </w:r>
      <w:r w:rsidR="00E02703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,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na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sumę gwarancyjną w wysokości co najmniej 100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000,00 zł;</w:t>
      </w:r>
    </w:p>
    <w:p w:rsidR="004112E7" w:rsidRPr="00EF3051" w:rsidRDefault="004112E7" w:rsidP="00D860C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F3051">
        <w:rPr>
          <w:rFonts w:ascii="Liberation Serif" w:hAnsi="Liberation Serif" w:cs="Liberation Serif"/>
          <w:lang w:eastAsia="ar-SA"/>
        </w:rPr>
        <w:t xml:space="preserve">zapoznałem się z </w:t>
      </w:r>
      <w:r w:rsidR="002B6805" w:rsidRPr="00EF3051">
        <w:rPr>
          <w:rFonts w:ascii="Liberation Serif" w:hAnsi="Liberation Serif" w:cs="Liberation Serif"/>
          <w:lang w:eastAsia="ar-SA"/>
        </w:rPr>
        <w:t xml:space="preserve">klauzulą informacyjną </w:t>
      </w:r>
      <w:r w:rsidR="00392789" w:rsidRPr="00EF3051">
        <w:rPr>
          <w:rFonts w:ascii="Liberation Serif" w:hAnsi="Liberation Serif" w:cs="Liberation Serif"/>
          <w:lang w:eastAsia="ar-SA"/>
        </w:rPr>
        <w:t xml:space="preserve">z art. 13 ust. 1 i 2 ogólnego rozporządzenia </w:t>
      </w:r>
      <w:r w:rsidR="00392789" w:rsidRPr="00EF3051">
        <w:rPr>
          <w:rFonts w:ascii="Liberation Serif" w:hAnsi="Liberation Serif" w:cs="Liberation Serif"/>
          <w:lang w:eastAsia="ar-SA"/>
        </w:rPr>
        <w:br/>
        <w:t>o ochronie danych (RODO)</w:t>
      </w:r>
      <w:r w:rsidR="00E10DF7" w:rsidRPr="00EF3051">
        <w:rPr>
          <w:rFonts w:ascii="Liberation Serif" w:hAnsi="Liberation Serif" w:cs="Liberation Serif"/>
          <w:lang w:eastAsia="ar-SA"/>
        </w:rPr>
        <w:t>, zawartą w Dziale XXX</w:t>
      </w:r>
      <w:r w:rsidR="003B05B4">
        <w:rPr>
          <w:rFonts w:ascii="Liberation Serif" w:hAnsi="Liberation Serif" w:cs="Liberation Serif"/>
          <w:lang w:eastAsia="ar-SA"/>
        </w:rPr>
        <w:t>IX</w:t>
      </w:r>
      <w:r w:rsidR="00790C4A" w:rsidRPr="00EF3051">
        <w:rPr>
          <w:rFonts w:ascii="Liberation Serif" w:hAnsi="Liberation Serif" w:cs="Liberation Serif"/>
          <w:lang w:eastAsia="ar-SA"/>
        </w:rPr>
        <w:t xml:space="preserve"> S</w:t>
      </w:r>
      <w:r w:rsidR="00392789" w:rsidRPr="00EF3051">
        <w:rPr>
          <w:rFonts w:ascii="Liberation Serif" w:hAnsi="Liberation Serif" w:cs="Liberation Serif"/>
          <w:lang w:eastAsia="ar-SA"/>
        </w:rPr>
        <w:t>WZ;</w:t>
      </w:r>
      <w:bookmarkStart w:id="2" w:name="_GoBack"/>
      <w:bookmarkEnd w:id="2"/>
    </w:p>
    <w:p w:rsidR="00EF3051" w:rsidRPr="00A660E0" w:rsidRDefault="00EF3051" w:rsidP="00EF305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EF3051">
        <w:rPr>
          <w:rFonts w:ascii="Liberation Serif" w:hAnsi="Liberation Serif"/>
        </w:rPr>
        <w:t>wypełniłem obowiązki informacyjne przewidziane w art. 13 lub art. 14 Rozporządzenia Parlamentu Europejskiego i Rady (UE) nr 2016/</w:t>
      </w:r>
      <w:r w:rsidRPr="00A660E0">
        <w:rPr>
          <w:rFonts w:ascii="Liberation Serif" w:hAnsi="Liberation Serif"/>
        </w:rPr>
        <w:t xml:space="preserve">679 z dnia 27 kwietnia 2016 r. </w:t>
      </w:r>
      <w:r w:rsidRPr="00A660E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A660E0">
        <w:rPr>
          <w:rFonts w:ascii="Liberation Serif" w:hAnsi="Liberation Serif"/>
        </w:rPr>
        <w:t xml:space="preserve"> (RODO), wobec osób fizycznych, od których dane osobowe bezpośrednio lub pośrednio pozyskałem w celu ubiegania się o udzielenie zamówienia publicznego w przedmiotowym postępowaniu.</w:t>
      </w:r>
      <w:r w:rsidRPr="00A660E0">
        <w:rPr>
          <w:rFonts w:ascii="Liberation Serif" w:hAnsi="Liberation Serif"/>
          <w:vertAlign w:val="superscript"/>
        </w:rPr>
        <w:t>**</w:t>
      </w:r>
    </w:p>
    <w:p w:rsidR="00EF3051" w:rsidRPr="003E17F8" w:rsidRDefault="00EF3051" w:rsidP="00EF3051">
      <w:pPr>
        <w:pStyle w:val="Akapitzlist1"/>
        <w:widowControl w:val="0"/>
        <w:spacing w:after="0" w:line="264" w:lineRule="auto"/>
        <w:ind w:left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D21DDF">
        <w:rPr>
          <w:rFonts w:ascii="Liberation Serif" w:hAnsi="Liberation Serif"/>
          <w:i/>
          <w:sz w:val="24"/>
          <w:szCs w:val="24"/>
        </w:rPr>
        <w:t>(</w:t>
      </w:r>
      <w:r w:rsidRPr="00D21DDF">
        <w:rPr>
          <w:rFonts w:ascii="Liberation Serif" w:hAnsi="Liberation Serif"/>
          <w:i/>
          <w:sz w:val="24"/>
          <w:szCs w:val="24"/>
          <w:vertAlign w:val="superscript"/>
        </w:rPr>
        <w:t>**</w:t>
      </w:r>
      <w:r w:rsidRPr="00D21DDF">
        <w:rPr>
          <w:rFonts w:ascii="Liberation Serif" w:hAnsi="Liberation Serif"/>
          <w:i/>
          <w:sz w:val="24"/>
          <w:szCs w:val="24"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>
        <w:rPr>
          <w:rFonts w:ascii="Liberation Serif" w:hAnsi="Liberation Serif"/>
          <w:sz w:val="24"/>
          <w:szCs w:val="24"/>
        </w:rPr>
        <w:t>.</w:t>
      </w:r>
    </w:p>
    <w:p w:rsidR="008444DB" w:rsidRPr="00856CD0" w:rsidRDefault="008444DB" w:rsidP="00DB7BC1">
      <w:pPr>
        <w:pStyle w:val="Standard"/>
        <w:spacing w:line="264" w:lineRule="auto"/>
        <w:rPr>
          <w:rFonts w:ascii="Liberation Serif" w:hAnsi="Liberation Serif"/>
          <w:bCs/>
          <w:sz w:val="16"/>
          <w:szCs w:val="24"/>
        </w:rPr>
      </w:pPr>
    </w:p>
    <w:p w:rsidR="00111BD1" w:rsidRPr="00EF37BD" w:rsidRDefault="00111BD1" w:rsidP="00111BD1">
      <w:pPr>
        <w:pStyle w:val="Standard"/>
        <w:spacing w:line="264" w:lineRule="auto"/>
        <w:rPr>
          <w:rFonts w:ascii="Liberation Serif" w:hAnsi="Liberation Serif"/>
          <w:bCs/>
          <w:szCs w:val="24"/>
        </w:rPr>
      </w:pPr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/</w:t>
      </w:r>
      <w:r>
        <w:rPr>
          <w:rFonts w:ascii="Liberation Serif" w:eastAsia="TTE1795318t00" w:hAnsi="Liberation Serif"/>
          <w:b/>
        </w:rPr>
        <w:t xml:space="preserve"> </w:t>
      </w:r>
      <w:r w:rsidRPr="00DC3608">
        <w:rPr>
          <w:rFonts w:ascii="Liberation Serif" w:eastAsia="TTE1795318t00" w:hAnsi="Liberation Serif"/>
          <w:b/>
        </w:rPr>
        <w:t>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856CD0">
        <w:rPr>
          <w:rFonts w:ascii="Liberation Serif" w:eastAsia="TTE1795318t00" w:hAnsi="Liberation Serif"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>
        <w:rPr>
          <w:rFonts w:ascii="Liberation Serif" w:eastAsia="TTE1795318t00" w:hAnsi="Liberation Serif"/>
        </w:rPr>
        <w:t xml:space="preserve"> 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:rsidR="00111BD1" w:rsidRPr="00E81F3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2"/>
          <w:szCs w:val="12"/>
        </w:rPr>
      </w:pPr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>ci zamówienia 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B65E14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6"/>
          <w:szCs w:val="16"/>
        </w:rPr>
      </w:pPr>
    </w:p>
    <w:p w:rsidR="00111BD1" w:rsidRPr="00856CD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>
        <w:rPr>
          <w:rFonts w:ascii="Liberation Serif" w:eastAsia="TTE1795318t00" w:hAnsi="Liberation Serif"/>
        </w:rPr>
        <w:t xml:space="preserve"> nazwy podwykonawców </w:t>
      </w:r>
      <w:r w:rsidRPr="004127F9">
        <w:rPr>
          <w:rFonts w:ascii="Liberation Serif" w:eastAsia="TTE1795318t00" w:hAnsi="Liberation Serif"/>
          <w:i/>
        </w:rPr>
        <w:t>(o ile są już znane</w:t>
      </w:r>
      <w:r>
        <w:rPr>
          <w:rFonts w:ascii="Liberation Serif" w:eastAsia="TTE1795318t00" w:hAnsi="Liberation Serif"/>
          <w:i/>
        </w:rPr>
        <w:t xml:space="preserve"> Wykonawcy</w:t>
      </w:r>
      <w:r w:rsidRPr="004127F9">
        <w:rPr>
          <w:rFonts w:ascii="Liberation Serif" w:eastAsia="TTE1795318t00" w:hAnsi="Liberation Serif"/>
          <w:i/>
        </w:rPr>
        <w:t>)</w:t>
      </w:r>
      <w:r w:rsidRPr="00856CD0"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u w:val="single"/>
        </w:rPr>
      </w:pPr>
    </w:p>
    <w:p w:rsidR="00111BD1" w:rsidRPr="00856CD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F12E71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u w:val="single"/>
        </w:rPr>
      </w:pP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..............................................., tel. ........................, e-mail: ........................</w:t>
      </w: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2"/>
          <w:szCs w:val="22"/>
        </w:rPr>
      </w:pPr>
      <w:r w:rsidRPr="00F12E71">
        <w:rPr>
          <w:rFonts w:ascii="Liberation Serif" w:hAnsi="Liberation Serif"/>
          <w:i/>
          <w:color w:val="000000"/>
          <w:sz w:val="22"/>
          <w:szCs w:val="22"/>
        </w:rPr>
        <w:t>(imię i nazwisko)</w:t>
      </w:r>
    </w:p>
    <w:p w:rsidR="00111BD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Pr="00DF5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111BD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111BD1" w:rsidRPr="00272D9D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Pr="00856CD0">
        <w:rPr>
          <w:rFonts w:ascii="Liberation Serif" w:hAnsi="Liberation Serif"/>
          <w:color w:val="000000"/>
          <w:szCs w:val="22"/>
        </w:rPr>
        <w:t>el</w:t>
      </w:r>
      <w:r>
        <w:rPr>
          <w:rFonts w:ascii="Liberation Serif" w:hAnsi="Liberation Serif"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111BD1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111BD1" w:rsidRDefault="00111BD1" w:rsidP="00111BD1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111BD1" w:rsidRPr="00046149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111BD1" w:rsidRPr="00A7331A" w:rsidRDefault="00111BD1" w:rsidP="00111BD1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:rsidR="00111BD1" w:rsidRPr="00856CD0" w:rsidRDefault="00111BD1" w:rsidP="00111BD1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111BD1" w:rsidRPr="00A22D7C" w:rsidRDefault="00111BD1" w:rsidP="00111BD1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Pr="00A22D7C">
        <w:rPr>
          <w:rFonts w:ascii="Liberation Serif" w:hAnsi="Liberation Serif"/>
          <w:color w:val="000000"/>
        </w:rPr>
        <w:t>ostęp do dokumentów potwierdzających umocowanie do reprezentowania i/lub podmiotowych środków dowodowych</w:t>
      </w:r>
      <w:r>
        <w:rPr>
          <w:rFonts w:ascii="Liberation Serif" w:hAnsi="Liberation Serif"/>
          <w:color w:val="000000"/>
        </w:rPr>
        <w:t>,</w:t>
      </w:r>
      <w:r w:rsidRPr="00A22D7C">
        <w:rPr>
          <w:rFonts w:ascii="Liberation Serif" w:hAnsi="Liberation Serif"/>
          <w:color w:val="000000"/>
        </w:rPr>
        <w:t xml:space="preserve"> można uzyskać za pomocą bezpłatnych i ogólnodostępnych baz danych pod adresem: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spacing w:line="264" w:lineRule="auto"/>
        <w:jc w:val="both"/>
        <w:rPr>
          <w:rFonts w:ascii="Liberation Serif" w:hAnsi="Liberation Serif"/>
          <w:b/>
          <w:sz w:val="20"/>
          <w:szCs w:val="20"/>
        </w:rPr>
      </w:pPr>
    </w:p>
    <w:p w:rsidR="00111BD1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załączników stanowiących integralną część oferty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8659E3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Pr="00523477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rFonts w:ascii="Liberation Serif" w:hAnsi="Liberation Serif"/>
          <w:color w:val="000000"/>
          <w:szCs w:val="22"/>
        </w:rPr>
        <w:t>.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                                                 </w:t>
      </w: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111BD1" w:rsidRPr="00B60490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11BD1" w:rsidRPr="00856CD0" w:rsidRDefault="00111BD1" w:rsidP="00111BD1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111BD1" w:rsidRDefault="00111BD1" w:rsidP="00111BD1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5"/>
      </w:r>
    </w:p>
    <w:p w:rsidR="00111BD1" w:rsidRPr="00176878" w:rsidRDefault="00111BD1" w:rsidP="00111BD1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111BD1" w:rsidRPr="000B6E51" w:rsidRDefault="00111BD1" w:rsidP="00111BD1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:rsidR="00111BD1" w:rsidRPr="002A3B0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111BD1" w:rsidRPr="002A3B0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912EE0" w:rsidRPr="002A3B00" w:rsidRDefault="00912EE0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912EE0" w:rsidRPr="002A3B00" w:rsidSect="00632686">
      <w:footerReference w:type="even" r:id="rId8"/>
      <w:footerReference w:type="default" r:id="rId9"/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D4" w:rsidRDefault="00A14FD4">
      <w:r>
        <w:separator/>
      </w:r>
    </w:p>
  </w:endnote>
  <w:endnote w:type="continuationSeparator" w:id="0">
    <w:p w:rsidR="00A14FD4" w:rsidRDefault="00A1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Default="00B25F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FAE" w:rsidRDefault="00B25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Pr="007D0FE5" w:rsidRDefault="00B25FAE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E10DF7">
      <w:rPr>
        <w:rStyle w:val="Numerstrony"/>
        <w:rFonts w:ascii="Liberation Serif" w:hAnsi="Liberation Serif" w:cs="Liberation Serif"/>
        <w:noProof/>
        <w:sz w:val="20"/>
        <w:szCs w:val="20"/>
      </w:rPr>
      <w:t>3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B25FAE" w:rsidRDefault="00B25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D4" w:rsidRDefault="00A14FD4">
      <w:r>
        <w:separator/>
      </w:r>
    </w:p>
  </w:footnote>
  <w:footnote w:type="continuationSeparator" w:id="0">
    <w:p w:rsidR="00A14FD4" w:rsidRDefault="00A14FD4">
      <w:r>
        <w:continuationSeparator/>
      </w:r>
    </w:p>
  </w:footnote>
  <w:footnote w:id="1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:rsidR="008115A0" w:rsidRPr="00263AE1" w:rsidRDefault="008115A0" w:rsidP="008115A0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Mikroprzedsiębiorstwo – przedsiębiorstwo zatrudniające mniej niż 10 osób, którego roczny obrót lub roczna suma</w:t>
      </w:r>
      <w:r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Pr="00263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Pr="00263AE1">
        <w:rPr>
          <w:rFonts w:ascii="Liberation Serif" w:hAnsi="Liberation Serif" w:cs="Liberation Serif"/>
        </w:rPr>
        <w:t xml:space="preserve"> </w:t>
      </w:r>
    </w:p>
    <w:p w:rsidR="008115A0" w:rsidRPr="00263AE1" w:rsidRDefault="008115A0" w:rsidP="008115A0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:rsidR="00B25FAE" w:rsidRPr="00007BB6" w:rsidRDefault="00B25FAE" w:rsidP="0080751B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007BB6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007BB6">
        <w:rPr>
          <w:rFonts w:ascii="Liberation Serif" w:hAnsi="Liberation Serif" w:cs="Liberation Serif"/>
          <w:sz w:val="18"/>
          <w:szCs w:val="18"/>
        </w:rPr>
        <w:t xml:space="preserve"> niepotrzebne skreślić</w:t>
      </w:r>
    </w:p>
  </w:footnote>
  <w:footnote w:id="5">
    <w:p w:rsidR="00111BD1" w:rsidRPr="00A0316B" w:rsidRDefault="00111BD1" w:rsidP="00111BD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A0316B">
        <w:rPr>
          <w:rStyle w:val="Odwoanieprzypisudolnego"/>
          <w:rFonts w:ascii="Liberation Serif" w:hAnsi="Liberation Serif" w:cs="Liberation Serif"/>
        </w:rPr>
        <w:footnoteRef/>
      </w:r>
      <w:r w:rsidRPr="00A0316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  <w:t>o</w:t>
      </w:r>
      <w:r w:rsidRPr="00A0316B">
        <w:rPr>
          <w:rFonts w:ascii="Liberation Serif" w:hAnsi="Liberation Serif" w:cs="Liberation Serif"/>
        </w:rPr>
        <w:t xml:space="preserve">fertę należy </w:t>
      </w:r>
      <w:r>
        <w:rPr>
          <w:rFonts w:ascii="Liberation Serif" w:hAnsi="Liberation Serif" w:cs="Liberation Serif"/>
        </w:rPr>
        <w:t xml:space="preserve">podpisać </w:t>
      </w:r>
      <w:r w:rsidRPr="00A0316B">
        <w:rPr>
          <w:rFonts w:ascii="Liberation Serif" w:hAnsi="Liberation Serif" w:cs="Liberation Serif"/>
        </w:rPr>
        <w:t>kwalifikowan</w:t>
      </w:r>
      <w:r>
        <w:rPr>
          <w:rFonts w:ascii="Liberation Serif" w:hAnsi="Liberation Serif" w:cs="Liberation Serif"/>
        </w:rPr>
        <w:t>ym</w:t>
      </w:r>
      <w:r w:rsidRPr="00A0316B">
        <w:rPr>
          <w:rFonts w:ascii="Liberation Serif" w:hAnsi="Liberation Serif" w:cs="Liberation Serif"/>
        </w:rPr>
        <w:t xml:space="preserve"> 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elektroniczn</w:t>
      </w:r>
      <w:r>
        <w:rPr>
          <w:rFonts w:ascii="Liberation Serif" w:hAnsi="Liberation Serif" w:cs="Liberation Serif"/>
        </w:rPr>
        <w:t xml:space="preserve">ym, </w:t>
      </w:r>
      <w:r w:rsidRPr="00A0316B">
        <w:rPr>
          <w:rFonts w:ascii="Liberation Serif" w:hAnsi="Liberation Serif" w:cs="Liberation Serif"/>
        </w:rPr>
        <w:t>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zaufan</w:t>
      </w:r>
      <w:r>
        <w:rPr>
          <w:rFonts w:ascii="Liberation Serif" w:hAnsi="Liberation Serif" w:cs="Liberation Serif"/>
        </w:rPr>
        <w:t xml:space="preserve">ym lub </w:t>
      </w:r>
      <w:r w:rsidRPr="00A0316B">
        <w:rPr>
          <w:rFonts w:ascii="Liberation Serif" w:hAnsi="Liberation Serif" w:cs="Liberation Serif"/>
        </w:rPr>
        <w:t>podpi</w:t>
      </w:r>
      <w:r>
        <w:rPr>
          <w:rFonts w:ascii="Liberation Serif" w:hAnsi="Liberation Serif" w:cs="Liberation Serif"/>
        </w:rPr>
        <w:t>sem</w:t>
      </w:r>
      <w:r w:rsidRPr="00A0316B">
        <w:rPr>
          <w:rFonts w:ascii="Liberation Serif" w:hAnsi="Liberation Serif" w:cs="Liberation Serif"/>
        </w:rPr>
        <w:t xml:space="preserve"> osobist</w:t>
      </w:r>
      <w:r>
        <w:rPr>
          <w:rFonts w:ascii="Liberation Serif" w:hAnsi="Liberation Serif" w:cs="Liberation Serif"/>
        </w:rPr>
        <w:t>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173DDD"/>
    <w:multiLevelType w:val="hybridMultilevel"/>
    <w:tmpl w:val="035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022F0"/>
    <w:rsid w:val="00007BB6"/>
    <w:rsid w:val="00011F99"/>
    <w:rsid w:val="00012497"/>
    <w:rsid w:val="0001779A"/>
    <w:rsid w:val="000200DE"/>
    <w:rsid w:val="00031A3C"/>
    <w:rsid w:val="00033B34"/>
    <w:rsid w:val="000346C8"/>
    <w:rsid w:val="00035272"/>
    <w:rsid w:val="000377D0"/>
    <w:rsid w:val="00041425"/>
    <w:rsid w:val="00046149"/>
    <w:rsid w:val="000502DF"/>
    <w:rsid w:val="000634FA"/>
    <w:rsid w:val="000705BB"/>
    <w:rsid w:val="0008405E"/>
    <w:rsid w:val="000912E2"/>
    <w:rsid w:val="00093D3B"/>
    <w:rsid w:val="00094D38"/>
    <w:rsid w:val="0009545F"/>
    <w:rsid w:val="000A37A1"/>
    <w:rsid w:val="000A5594"/>
    <w:rsid w:val="000A653F"/>
    <w:rsid w:val="000A710D"/>
    <w:rsid w:val="000B02E5"/>
    <w:rsid w:val="000B440A"/>
    <w:rsid w:val="000C0221"/>
    <w:rsid w:val="000C44C7"/>
    <w:rsid w:val="000C5887"/>
    <w:rsid w:val="000C621D"/>
    <w:rsid w:val="000C67C7"/>
    <w:rsid w:val="000D0D4A"/>
    <w:rsid w:val="000E4697"/>
    <w:rsid w:val="000E7A8F"/>
    <w:rsid w:val="000F27DC"/>
    <w:rsid w:val="000F31FD"/>
    <w:rsid w:val="000F696B"/>
    <w:rsid w:val="00106F4C"/>
    <w:rsid w:val="0011076D"/>
    <w:rsid w:val="00111BD1"/>
    <w:rsid w:val="001138B3"/>
    <w:rsid w:val="00120AA0"/>
    <w:rsid w:val="00122F4E"/>
    <w:rsid w:val="001231AD"/>
    <w:rsid w:val="00131A53"/>
    <w:rsid w:val="001346F6"/>
    <w:rsid w:val="001402CA"/>
    <w:rsid w:val="00154556"/>
    <w:rsid w:val="001573DF"/>
    <w:rsid w:val="00176878"/>
    <w:rsid w:val="00177FF3"/>
    <w:rsid w:val="001814D9"/>
    <w:rsid w:val="00181956"/>
    <w:rsid w:val="001A0EFA"/>
    <w:rsid w:val="001B1735"/>
    <w:rsid w:val="001E2513"/>
    <w:rsid w:val="001E2838"/>
    <w:rsid w:val="001E3B71"/>
    <w:rsid w:val="001F0BC0"/>
    <w:rsid w:val="00203DCE"/>
    <w:rsid w:val="002101F0"/>
    <w:rsid w:val="00224899"/>
    <w:rsid w:val="00225233"/>
    <w:rsid w:val="00232324"/>
    <w:rsid w:val="00236B73"/>
    <w:rsid w:val="00243FA2"/>
    <w:rsid w:val="002554A9"/>
    <w:rsid w:val="00255B0B"/>
    <w:rsid w:val="002562A8"/>
    <w:rsid w:val="002574F2"/>
    <w:rsid w:val="0027406E"/>
    <w:rsid w:val="00276FFC"/>
    <w:rsid w:val="0027788D"/>
    <w:rsid w:val="00283EB6"/>
    <w:rsid w:val="002954C3"/>
    <w:rsid w:val="002A3B00"/>
    <w:rsid w:val="002B2810"/>
    <w:rsid w:val="002B6805"/>
    <w:rsid w:val="002C2DA4"/>
    <w:rsid w:val="002C6EFD"/>
    <w:rsid w:val="002C703B"/>
    <w:rsid w:val="002D422D"/>
    <w:rsid w:val="002D5878"/>
    <w:rsid w:val="002F0007"/>
    <w:rsid w:val="002F508B"/>
    <w:rsid w:val="00314643"/>
    <w:rsid w:val="00314CBA"/>
    <w:rsid w:val="003211A3"/>
    <w:rsid w:val="00332811"/>
    <w:rsid w:val="003429D5"/>
    <w:rsid w:val="0034302F"/>
    <w:rsid w:val="003449F2"/>
    <w:rsid w:val="00381B62"/>
    <w:rsid w:val="00392789"/>
    <w:rsid w:val="00397180"/>
    <w:rsid w:val="003A3A66"/>
    <w:rsid w:val="003A66E6"/>
    <w:rsid w:val="003B05B4"/>
    <w:rsid w:val="003B722C"/>
    <w:rsid w:val="003C6B99"/>
    <w:rsid w:val="003D19E9"/>
    <w:rsid w:val="003D5C82"/>
    <w:rsid w:val="003F030F"/>
    <w:rsid w:val="003F5DF1"/>
    <w:rsid w:val="003F74FA"/>
    <w:rsid w:val="00407636"/>
    <w:rsid w:val="004112E7"/>
    <w:rsid w:val="00417FC6"/>
    <w:rsid w:val="00421AEF"/>
    <w:rsid w:val="00421E63"/>
    <w:rsid w:val="0042489B"/>
    <w:rsid w:val="00426B4A"/>
    <w:rsid w:val="00434A63"/>
    <w:rsid w:val="00436E72"/>
    <w:rsid w:val="00437C5F"/>
    <w:rsid w:val="004427CB"/>
    <w:rsid w:val="00442B95"/>
    <w:rsid w:val="00443AA6"/>
    <w:rsid w:val="00445CE0"/>
    <w:rsid w:val="0044745F"/>
    <w:rsid w:val="00461468"/>
    <w:rsid w:val="00465389"/>
    <w:rsid w:val="00477DEF"/>
    <w:rsid w:val="00480F55"/>
    <w:rsid w:val="00482301"/>
    <w:rsid w:val="00483A25"/>
    <w:rsid w:val="00490A20"/>
    <w:rsid w:val="00494EF7"/>
    <w:rsid w:val="0049605E"/>
    <w:rsid w:val="0049763E"/>
    <w:rsid w:val="004A2476"/>
    <w:rsid w:val="004A4F55"/>
    <w:rsid w:val="004A69DD"/>
    <w:rsid w:val="004C1864"/>
    <w:rsid w:val="00514E13"/>
    <w:rsid w:val="00515782"/>
    <w:rsid w:val="00523477"/>
    <w:rsid w:val="005258FD"/>
    <w:rsid w:val="005422D1"/>
    <w:rsid w:val="00542389"/>
    <w:rsid w:val="00551480"/>
    <w:rsid w:val="005572B8"/>
    <w:rsid w:val="00560818"/>
    <w:rsid w:val="00563711"/>
    <w:rsid w:val="005665F7"/>
    <w:rsid w:val="0057152A"/>
    <w:rsid w:val="0059642F"/>
    <w:rsid w:val="005D73E5"/>
    <w:rsid w:val="005F24B0"/>
    <w:rsid w:val="005F2EDF"/>
    <w:rsid w:val="005F3BCA"/>
    <w:rsid w:val="005F75EB"/>
    <w:rsid w:val="00603FD5"/>
    <w:rsid w:val="00605061"/>
    <w:rsid w:val="006137BC"/>
    <w:rsid w:val="00615F68"/>
    <w:rsid w:val="006172BD"/>
    <w:rsid w:val="00627830"/>
    <w:rsid w:val="00632686"/>
    <w:rsid w:val="00636F83"/>
    <w:rsid w:val="00644385"/>
    <w:rsid w:val="006451D8"/>
    <w:rsid w:val="00645379"/>
    <w:rsid w:val="00655AF0"/>
    <w:rsid w:val="006608E7"/>
    <w:rsid w:val="00664858"/>
    <w:rsid w:val="00665108"/>
    <w:rsid w:val="006662C8"/>
    <w:rsid w:val="00667593"/>
    <w:rsid w:val="00671F3B"/>
    <w:rsid w:val="00676D48"/>
    <w:rsid w:val="00680F84"/>
    <w:rsid w:val="006850DA"/>
    <w:rsid w:val="0069273A"/>
    <w:rsid w:val="006A1A7C"/>
    <w:rsid w:val="006B3EB9"/>
    <w:rsid w:val="006B4C31"/>
    <w:rsid w:val="006B647E"/>
    <w:rsid w:val="006C6102"/>
    <w:rsid w:val="006C7CB6"/>
    <w:rsid w:val="006D2B7F"/>
    <w:rsid w:val="006D3D63"/>
    <w:rsid w:val="006D3DC8"/>
    <w:rsid w:val="006D5271"/>
    <w:rsid w:val="006F0E82"/>
    <w:rsid w:val="006F1274"/>
    <w:rsid w:val="006F1DB0"/>
    <w:rsid w:val="00712530"/>
    <w:rsid w:val="0073174E"/>
    <w:rsid w:val="00743EB1"/>
    <w:rsid w:val="0074604D"/>
    <w:rsid w:val="007469A9"/>
    <w:rsid w:val="00751CB8"/>
    <w:rsid w:val="00756BCA"/>
    <w:rsid w:val="0076175A"/>
    <w:rsid w:val="0076631F"/>
    <w:rsid w:val="00771C38"/>
    <w:rsid w:val="007727C1"/>
    <w:rsid w:val="007824FD"/>
    <w:rsid w:val="00782C0C"/>
    <w:rsid w:val="00783471"/>
    <w:rsid w:val="00784C9E"/>
    <w:rsid w:val="00785316"/>
    <w:rsid w:val="00787F43"/>
    <w:rsid w:val="00787FEC"/>
    <w:rsid w:val="00790C4A"/>
    <w:rsid w:val="00791154"/>
    <w:rsid w:val="007A6C53"/>
    <w:rsid w:val="007B25CB"/>
    <w:rsid w:val="007B2D19"/>
    <w:rsid w:val="007B552C"/>
    <w:rsid w:val="007C2FD0"/>
    <w:rsid w:val="007C5059"/>
    <w:rsid w:val="007C7B50"/>
    <w:rsid w:val="007D0FE5"/>
    <w:rsid w:val="007D179A"/>
    <w:rsid w:val="007F18A3"/>
    <w:rsid w:val="007F2F49"/>
    <w:rsid w:val="007F4B23"/>
    <w:rsid w:val="008031BB"/>
    <w:rsid w:val="0080469D"/>
    <w:rsid w:val="0080751B"/>
    <w:rsid w:val="00807F72"/>
    <w:rsid w:val="008115A0"/>
    <w:rsid w:val="00813F6C"/>
    <w:rsid w:val="00814EB3"/>
    <w:rsid w:val="008152B4"/>
    <w:rsid w:val="00830A3D"/>
    <w:rsid w:val="0083201F"/>
    <w:rsid w:val="008444DB"/>
    <w:rsid w:val="00856CD0"/>
    <w:rsid w:val="00876134"/>
    <w:rsid w:val="008832F5"/>
    <w:rsid w:val="008A444B"/>
    <w:rsid w:val="008B1BAD"/>
    <w:rsid w:val="008B2606"/>
    <w:rsid w:val="008B4158"/>
    <w:rsid w:val="008C35E6"/>
    <w:rsid w:val="008C5676"/>
    <w:rsid w:val="008C6EE5"/>
    <w:rsid w:val="008D00F9"/>
    <w:rsid w:val="008D0A0D"/>
    <w:rsid w:val="008D2723"/>
    <w:rsid w:val="008D32EC"/>
    <w:rsid w:val="008E2DB2"/>
    <w:rsid w:val="008E38A5"/>
    <w:rsid w:val="008E4EE4"/>
    <w:rsid w:val="008F4E92"/>
    <w:rsid w:val="008F65FD"/>
    <w:rsid w:val="0090206F"/>
    <w:rsid w:val="0090224E"/>
    <w:rsid w:val="00905B56"/>
    <w:rsid w:val="00910E88"/>
    <w:rsid w:val="00912EE0"/>
    <w:rsid w:val="0091652D"/>
    <w:rsid w:val="00933B53"/>
    <w:rsid w:val="00935F72"/>
    <w:rsid w:val="00936C19"/>
    <w:rsid w:val="0093788D"/>
    <w:rsid w:val="0094484E"/>
    <w:rsid w:val="0096051B"/>
    <w:rsid w:val="0096087F"/>
    <w:rsid w:val="009616EF"/>
    <w:rsid w:val="00964DB2"/>
    <w:rsid w:val="00970816"/>
    <w:rsid w:val="00970E74"/>
    <w:rsid w:val="00974D1C"/>
    <w:rsid w:val="009756F9"/>
    <w:rsid w:val="00980E70"/>
    <w:rsid w:val="00984433"/>
    <w:rsid w:val="009854C5"/>
    <w:rsid w:val="00994741"/>
    <w:rsid w:val="009A68C3"/>
    <w:rsid w:val="009B02D9"/>
    <w:rsid w:val="009C2329"/>
    <w:rsid w:val="009C44C4"/>
    <w:rsid w:val="009C52C9"/>
    <w:rsid w:val="009D06B1"/>
    <w:rsid w:val="009E1F5B"/>
    <w:rsid w:val="009E212C"/>
    <w:rsid w:val="009F1527"/>
    <w:rsid w:val="00A0043C"/>
    <w:rsid w:val="00A027C5"/>
    <w:rsid w:val="00A14FD4"/>
    <w:rsid w:val="00A171E8"/>
    <w:rsid w:val="00A33511"/>
    <w:rsid w:val="00A35154"/>
    <w:rsid w:val="00A378C6"/>
    <w:rsid w:val="00A40A62"/>
    <w:rsid w:val="00A4348C"/>
    <w:rsid w:val="00A470E7"/>
    <w:rsid w:val="00A629F0"/>
    <w:rsid w:val="00A66B58"/>
    <w:rsid w:val="00A7747C"/>
    <w:rsid w:val="00A85656"/>
    <w:rsid w:val="00A90C00"/>
    <w:rsid w:val="00AC0737"/>
    <w:rsid w:val="00AE08E1"/>
    <w:rsid w:val="00AE0C8E"/>
    <w:rsid w:val="00AE148E"/>
    <w:rsid w:val="00AF6C69"/>
    <w:rsid w:val="00B1182D"/>
    <w:rsid w:val="00B11CF8"/>
    <w:rsid w:val="00B13D6F"/>
    <w:rsid w:val="00B15F46"/>
    <w:rsid w:val="00B25FAE"/>
    <w:rsid w:val="00B31996"/>
    <w:rsid w:val="00B40500"/>
    <w:rsid w:val="00B43040"/>
    <w:rsid w:val="00B66425"/>
    <w:rsid w:val="00B6771A"/>
    <w:rsid w:val="00B74E63"/>
    <w:rsid w:val="00B75A81"/>
    <w:rsid w:val="00B76975"/>
    <w:rsid w:val="00B811B4"/>
    <w:rsid w:val="00B81620"/>
    <w:rsid w:val="00B94BCD"/>
    <w:rsid w:val="00BA1760"/>
    <w:rsid w:val="00BB0CE1"/>
    <w:rsid w:val="00BB5130"/>
    <w:rsid w:val="00BC30E5"/>
    <w:rsid w:val="00BC67D2"/>
    <w:rsid w:val="00BD7186"/>
    <w:rsid w:val="00BE69E4"/>
    <w:rsid w:val="00BE7E77"/>
    <w:rsid w:val="00C23C79"/>
    <w:rsid w:val="00C2447A"/>
    <w:rsid w:val="00C25A38"/>
    <w:rsid w:val="00C264C3"/>
    <w:rsid w:val="00C3171F"/>
    <w:rsid w:val="00C32C8D"/>
    <w:rsid w:val="00C47EAD"/>
    <w:rsid w:val="00C51A95"/>
    <w:rsid w:val="00C65514"/>
    <w:rsid w:val="00C83430"/>
    <w:rsid w:val="00C954CB"/>
    <w:rsid w:val="00C97F0A"/>
    <w:rsid w:val="00CA204B"/>
    <w:rsid w:val="00CA7266"/>
    <w:rsid w:val="00CB2A9B"/>
    <w:rsid w:val="00CB788F"/>
    <w:rsid w:val="00CC1E16"/>
    <w:rsid w:val="00CC5F25"/>
    <w:rsid w:val="00CD240B"/>
    <w:rsid w:val="00CD3449"/>
    <w:rsid w:val="00CD6BAA"/>
    <w:rsid w:val="00CE07EF"/>
    <w:rsid w:val="00CE7838"/>
    <w:rsid w:val="00CF4582"/>
    <w:rsid w:val="00CF5578"/>
    <w:rsid w:val="00D00B8C"/>
    <w:rsid w:val="00D01C34"/>
    <w:rsid w:val="00D116BA"/>
    <w:rsid w:val="00D375B0"/>
    <w:rsid w:val="00D437A1"/>
    <w:rsid w:val="00D46002"/>
    <w:rsid w:val="00D60304"/>
    <w:rsid w:val="00D66C13"/>
    <w:rsid w:val="00D72467"/>
    <w:rsid w:val="00D732CE"/>
    <w:rsid w:val="00D74723"/>
    <w:rsid w:val="00D76A6A"/>
    <w:rsid w:val="00D76BCD"/>
    <w:rsid w:val="00D860C7"/>
    <w:rsid w:val="00D93573"/>
    <w:rsid w:val="00DB2031"/>
    <w:rsid w:val="00DB20B6"/>
    <w:rsid w:val="00DB7673"/>
    <w:rsid w:val="00DB7BC1"/>
    <w:rsid w:val="00DC29F7"/>
    <w:rsid w:val="00DC2EB9"/>
    <w:rsid w:val="00DC3608"/>
    <w:rsid w:val="00DC6340"/>
    <w:rsid w:val="00DD2290"/>
    <w:rsid w:val="00DD4D4F"/>
    <w:rsid w:val="00DD4DD3"/>
    <w:rsid w:val="00DD5CE0"/>
    <w:rsid w:val="00DD6AEC"/>
    <w:rsid w:val="00DE0954"/>
    <w:rsid w:val="00DF306C"/>
    <w:rsid w:val="00E02703"/>
    <w:rsid w:val="00E03F36"/>
    <w:rsid w:val="00E10DF7"/>
    <w:rsid w:val="00E12BB9"/>
    <w:rsid w:val="00E2154D"/>
    <w:rsid w:val="00E35904"/>
    <w:rsid w:val="00E453FA"/>
    <w:rsid w:val="00E4790B"/>
    <w:rsid w:val="00E523E4"/>
    <w:rsid w:val="00E54399"/>
    <w:rsid w:val="00E55F00"/>
    <w:rsid w:val="00E70251"/>
    <w:rsid w:val="00E749AA"/>
    <w:rsid w:val="00E80A8B"/>
    <w:rsid w:val="00E90752"/>
    <w:rsid w:val="00EA1D01"/>
    <w:rsid w:val="00EB6912"/>
    <w:rsid w:val="00ED6692"/>
    <w:rsid w:val="00EF3051"/>
    <w:rsid w:val="00F0072F"/>
    <w:rsid w:val="00F01C88"/>
    <w:rsid w:val="00F06660"/>
    <w:rsid w:val="00F11749"/>
    <w:rsid w:val="00F11926"/>
    <w:rsid w:val="00F31ED1"/>
    <w:rsid w:val="00F45E3D"/>
    <w:rsid w:val="00F52E2E"/>
    <w:rsid w:val="00F62C66"/>
    <w:rsid w:val="00F72F68"/>
    <w:rsid w:val="00F77443"/>
    <w:rsid w:val="00F84DE1"/>
    <w:rsid w:val="00F87D18"/>
    <w:rsid w:val="00F96DD4"/>
    <w:rsid w:val="00FB2803"/>
    <w:rsid w:val="00FD7267"/>
    <w:rsid w:val="00FE00F0"/>
    <w:rsid w:val="00FE733C"/>
    <w:rsid w:val="00FE7E0F"/>
    <w:rsid w:val="00FF2CBF"/>
    <w:rsid w:val="00FF324A"/>
    <w:rsid w:val="00FF32E7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68A4"/>
  <w15:docId w15:val="{DB96E982-4189-479C-8769-EAD32E7D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751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BAD8-A665-49C2-AC8D-4A52F898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Urszula Kasica</cp:lastModifiedBy>
  <cp:revision>11</cp:revision>
  <cp:lastPrinted>2021-09-13T08:34:00Z</cp:lastPrinted>
  <dcterms:created xsi:type="dcterms:W3CDTF">2021-09-13T08:35:00Z</dcterms:created>
  <dcterms:modified xsi:type="dcterms:W3CDTF">2021-09-13T08:37:00Z</dcterms:modified>
</cp:coreProperties>
</file>