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B4DB" w14:textId="56B631AB" w:rsidR="00E7799D" w:rsidRPr="00821322" w:rsidRDefault="00F1735F" w:rsidP="00110FEE">
      <w:pPr>
        <w:keepNext/>
        <w:pageBreakBefore/>
        <w:suppressAutoHyphens/>
        <w:spacing w:after="240"/>
        <w:ind w:left="6804" w:firstLine="0"/>
        <w:outlineLvl w:val="6"/>
        <w:rPr>
          <w:rFonts w:ascii="Liberation Serif" w:eastAsia="Times New Roman" w:hAnsi="Liberation Serif" w:cs="Liberation Serif"/>
          <w:iCs/>
          <w:kern w:val="1"/>
          <w:sz w:val="22"/>
          <w:lang w:eastAsia="ar-SA"/>
        </w:rPr>
      </w:pPr>
      <w:r w:rsidRPr="00E82937">
        <w:rPr>
          <w:rFonts w:ascii="Liberation Serif" w:hAnsi="Liberation Serif"/>
          <w:szCs w:val="20"/>
        </w:rPr>
        <w:t xml:space="preserve">Załącznik Nr </w:t>
      </w:r>
      <w:r w:rsidR="00FB4048">
        <w:rPr>
          <w:rFonts w:ascii="Liberation Serif" w:hAnsi="Liberation Serif"/>
          <w:szCs w:val="20"/>
        </w:rPr>
        <w:t>1</w:t>
      </w:r>
      <w:r w:rsidRPr="00E82937">
        <w:rPr>
          <w:rFonts w:ascii="Liberation Serif" w:hAnsi="Liberation Serif"/>
          <w:szCs w:val="20"/>
        </w:rPr>
        <w:br/>
        <w:t xml:space="preserve">do </w:t>
      </w:r>
      <w:r w:rsidRPr="00E82937">
        <w:rPr>
          <w:rFonts w:ascii="Liberation Serif" w:hAnsi="Liberation Serif"/>
          <w:i/>
          <w:iCs/>
          <w:szCs w:val="20"/>
        </w:rPr>
        <w:t xml:space="preserve">Zapytania ofertowego – </w:t>
      </w:r>
      <w:r>
        <w:rPr>
          <w:rFonts w:ascii="Liberation Serif" w:hAnsi="Liberation Serif"/>
          <w:i/>
          <w:iCs/>
          <w:szCs w:val="20"/>
        </w:rPr>
        <w:t>z</w:t>
      </w:r>
      <w:r w:rsidRPr="00E82937">
        <w:rPr>
          <w:rFonts w:ascii="Liberation Serif" w:hAnsi="Liberation Serif"/>
          <w:i/>
          <w:iCs/>
          <w:szCs w:val="20"/>
        </w:rPr>
        <w:t>aproszenia do założenia oferty</w:t>
      </w:r>
      <w:r w:rsidRPr="00E82937">
        <w:rPr>
          <w:rFonts w:ascii="Liberation Serif" w:hAnsi="Liberation Serif"/>
          <w:i/>
          <w:iCs/>
          <w:szCs w:val="20"/>
        </w:rPr>
        <w:br/>
      </w:r>
      <w:r w:rsidRPr="00E82937">
        <w:rPr>
          <w:rFonts w:ascii="Liberation Serif" w:hAnsi="Liberation Serif"/>
          <w:szCs w:val="20"/>
        </w:rPr>
        <w:t>(BZP.272.2.</w:t>
      </w:r>
      <w:r w:rsidR="00630799">
        <w:rPr>
          <w:rFonts w:ascii="Liberation Serif" w:hAnsi="Liberation Serif"/>
          <w:szCs w:val="20"/>
        </w:rPr>
        <w:t>40</w:t>
      </w:r>
      <w:r w:rsidRPr="00E82937">
        <w:rPr>
          <w:rFonts w:ascii="Liberation Serif" w:hAnsi="Liberation Serif"/>
          <w:szCs w:val="20"/>
        </w:rPr>
        <w:t>.2020)</w:t>
      </w:r>
      <w:r w:rsidR="00110FEE" w:rsidRPr="00821322">
        <w:rPr>
          <w:rFonts w:ascii="Liberation Serif" w:eastAsia="Times New Roman" w:hAnsi="Liberation Serif" w:cs="Liberation Serif"/>
          <w:iCs/>
          <w:kern w:val="1"/>
          <w:sz w:val="22"/>
          <w:lang w:eastAsia="ar-SA"/>
        </w:rPr>
        <w:br/>
      </w:r>
    </w:p>
    <w:p w14:paraId="2832E6BB" w14:textId="77777777" w:rsidR="007451E5" w:rsidRPr="00F2288D" w:rsidRDefault="007451E5" w:rsidP="007451E5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F2288D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FORMULARZ OFERTOWY</w:t>
      </w:r>
    </w:p>
    <w:p w14:paraId="43CA6096" w14:textId="77777777" w:rsidR="007451E5" w:rsidRPr="007451E5" w:rsidRDefault="007451E5" w:rsidP="007451E5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ar-SA"/>
        </w:rPr>
      </w:pPr>
    </w:p>
    <w:p w14:paraId="45E82D5D" w14:textId="77777777" w:rsidR="007451E5" w:rsidRPr="007451E5" w:rsidRDefault="007451E5" w:rsidP="00DC00E2">
      <w:pPr>
        <w:widowControl w:val="0"/>
        <w:suppressAutoHyphens/>
        <w:autoSpaceDE w:val="0"/>
        <w:spacing w:line="288" w:lineRule="auto"/>
        <w:ind w:left="0" w:firstLine="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  <w:u w:val="single"/>
          <w:lang w:eastAsia="ar-SA"/>
        </w:rPr>
      </w:pPr>
      <w:r w:rsidRPr="007451E5">
        <w:rPr>
          <w:rFonts w:ascii="Liberation Serif" w:hAnsi="Liberation Serif" w:cs="Liberation Serif"/>
          <w:b/>
          <w:bCs/>
          <w:color w:val="000000"/>
          <w:sz w:val="24"/>
          <w:szCs w:val="24"/>
          <w:u w:val="single"/>
        </w:rPr>
        <w:t>Dane dotyczące Wykonawcy:</w:t>
      </w:r>
    </w:p>
    <w:p w14:paraId="77211E93" w14:textId="77777777" w:rsidR="007451E5" w:rsidRPr="00CE7E76" w:rsidRDefault="007451E5" w:rsidP="00DC00E2">
      <w:pPr>
        <w:widowControl w:val="0"/>
        <w:suppressAutoHyphens/>
        <w:autoSpaceDE w:val="0"/>
        <w:spacing w:line="288" w:lineRule="auto"/>
        <w:ind w:left="0" w:firstLine="0"/>
        <w:jc w:val="both"/>
        <w:rPr>
          <w:rFonts w:ascii="Liberation Serif" w:hAnsi="Liberation Serif" w:cs="Liberation Serif"/>
          <w:bCs/>
          <w:color w:val="000000"/>
          <w:sz w:val="16"/>
          <w:szCs w:val="16"/>
          <w:u w:val="single"/>
          <w:lang w:eastAsia="ar-SA"/>
        </w:rPr>
      </w:pPr>
    </w:p>
    <w:p w14:paraId="4C9EECC8" w14:textId="5E91DC2A" w:rsidR="007451E5" w:rsidRPr="007451E5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ar-SA"/>
        </w:rPr>
      </w:pPr>
      <w:r w:rsidRPr="007451E5">
        <w:rPr>
          <w:rFonts w:ascii="Liberation Serif" w:hAnsi="Liberation Serif" w:cs="Liberation Serif"/>
          <w:color w:val="000000"/>
          <w:sz w:val="24"/>
          <w:szCs w:val="24"/>
        </w:rPr>
        <w:t>Nazwa (imię i nazwisko):</w:t>
      </w:r>
      <w:r w:rsidRPr="007451E5">
        <w:rPr>
          <w:rFonts w:ascii="Liberation Serif" w:hAnsi="Liberation Serif" w:cs="Liberation Serif"/>
          <w:color w:val="000000"/>
          <w:sz w:val="24"/>
          <w:szCs w:val="24"/>
        </w:rPr>
        <w:tab/>
        <w:t>................................................</w:t>
      </w:r>
      <w:r>
        <w:rPr>
          <w:rFonts w:ascii="Liberation Serif" w:hAnsi="Liberation Serif" w:cs="Liberation Serif"/>
          <w:color w:val="000000"/>
          <w:sz w:val="24"/>
          <w:szCs w:val="24"/>
        </w:rPr>
        <w:t>..............</w:t>
      </w:r>
      <w:r w:rsidR="009D7279">
        <w:rPr>
          <w:rFonts w:ascii="Liberation Serif" w:hAnsi="Liberation Serif" w:cs="Liberation Serif"/>
          <w:color w:val="000000"/>
          <w:sz w:val="24"/>
          <w:szCs w:val="24"/>
        </w:rPr>
        <w:t>.......................</w:t>
      </w:r>
    </w:p>
    <w:p w14:paraId="07EE8668" w14:textId="77777777" w:rsidR="007451E5" w:rsidRPr="00CE7E76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16"/>
          <w:szCs w:val="16"/>
          <w:lang w:eastAsia="ar-SA"/>
        </w:rPr>
      </w:pPr>
      <w:r w:rsidRPr="00CE7E76">
        <w:rPr>
          <w:rFonts w:ascii="Liberation Serif" w:hAnsi="Liberation Serif" w:cs="Liberation Serif"/>
          <w:color w:val="000000"/>
          <w:sz w:val="16"/>
          <w:szCs w:val="16"/>
        </w:rPr>
        <w:tab/>
      </w:r>
      <w:r w:rsidRPr="00CE7E76">
        <w:rPr>
          <w:rFonts w:ascii="Liberation Serif" w:hAnsi="Liberation Serif" w:cs="Liberation Serif"/>
          <w:color w:val="000000"/>
          <w:sz w:val="16"/>
          <w:szCs w:val="16"/>
        </w:rPr>
        <w:tab/>
      </w:r>
    </w:p>
    <w:p w14:paraId="64A6FDC6" w14:textId="77777777" w:rsidR="007451E5" w:rsidRPr="007451E5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451E5">
        <w:rPr>
          <w:rFonts w:ascii="Liberation Serif" w:hAnsi="Liberation Serif" w:cs="Liberation Serif"/>
          <w:color w:val="000000"/>
          <w:sz w:val="24"/>
          <w:szCs w:val="24"/>
        </w:rPr>
        <w:t>Siedziba lub miejsce zamieszkania</w:t>
      </w:r>
    </w:p>
    <w:p w14:paraId="75628565" w14:textId="77777777" w:rsidR="007451E5" w:rsidRPr="007451E5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451E5">
        <w:rPr>
          <w:rFonts w:ascii="Liberation Serif" w:hAnsi="Liberation Serif" w:cs="Liberation Serif"/>
          <w:color w:val="000000"/>
          <w:sz w:val="24"/>
          <w:szCs w:val="24"/>
        </w:rPr>
        <w:t>(o ile jest miejscem wykonywania działalności):</w:t>
      </w:r>
    </w:p>
    <w:p w14:paraId="5FA4662E" w14:textId="77777777" w:rsidR="007451E5" w:rsidRPr="00CE7E76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</w:p>
    <w:p w14:paraId="40F0E188" w14:textId="77777777" w:rsidR="007451E5" w:rsidRPr="007451E5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451E5">
        <w:rPr>
          <w:rFonts w:ascii="Liberation Serif" w:hAnsi="Liberation Serif" w:cs="Liberation Serif"/>
          <w:color w:val="000000"/>
          <w:sz w:val="24"/>
          <w:szCs w:val="24"/>
        </w:rPr>
        <w:t>.............................................................................................</w:t>
      </w:r>
    </w:p>
    <w:p w14:paraId="7408EAAE" w14:textId="77777777" w:rsidR="007451E5" w:rsidRPr="00CE7E76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</w:p>
    <w:p w14:paraId="152011F8" w14:textId="77777777" w:rsidR="007451E5" w:rsidRPr="007451E5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451E5">
        <w:rPr>
          <w:rFonts w:ascii="Liberation Serif" w:hAnsi="Liberation Serif" w:cs="Liberation Serif"/>
          <w:color w:val="000000"/>
          <w:sz w:val="24"/>
          <w:szCs w:val="24"/>
        </w:rPr>
        <w:t>.............................................................................................</w:t>
      </w:r>
    </w:p>
    <w:p w14:paraId="0A5E1B35" w14:textId="77777777" w:rsidR="007451E5" w:rsidRPr="00CE7E76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16"/>
          <w:szCs w:val="16"/>
          <w:lang w:eastAsia="ar-SA"/>
        </w:rPr>
      </w:pPr>
      <w:r w:rsidRPr="00CE7E76">
        <w:rPr>
          <w:rFonts w:ascii="Liberation Serif" w:hAnsi="Liberation Serif" w:cs="Liberation Serif"/>
          <w:color w:val="000000"/>
          <w:sz w:val="16"/>
          <w:szCs w:val="16"/>
        </w:rPr>
        <w:tab/>
      </w:r>
      <w:r w:rsidRPr="00CE7E76">
        <w:rPr>
          <w:rFonts w:ascii="Liberation Serif" w:hAnsi="Liberation Serif" w:cs="Liberation Serif"/>
          <w:color w:val="000000"/>
          <w:sz w:val="16"/>
          <w:szCs w:val="16"/>
        </w:rPr>
        <w:tab/>
      </w:r>
      <w:r w:rsidRPr="00CE7E76">
        <w:rPr>
          <w:rFonts w:ascii="Liberation Serif" w:hAnsi="Liberation Serif" w:cs="Liberation Serif"/>
          <w:color w:val="000000"/>
          <w:sz w:val="16"/>
          <w:szCs w:val="16"/>
        </w:rPr>
        <w:tab/>
      </w:r>
    </w:p>
    <w:p w14:paraId="57467800" w14:textId="77777777" w:rsidR="007451E5" w:rsidRPr="007451E5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451E5">
        <w:rPr>
          <w:rFonts w:ascii="Liberation Serif" w:hAnsi="Liberation Serif" w:cs="Liberation Serif"/>
          <w:color w:val="000000"/>
          <w:sz w:val="24"/>
          <w:szCs w:val="24"/>
        </w:rPr>
        <w:t>Numer telefonu:</w:t>
      </w:r>
      <w:r w:rsidRPr="007451E5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Pr="007451E5">
        <w:rPr>
          <w:rFonts w:ascii="Liberation Serif" w:hAnsi="Liberation Serif" w:cs="Liberation Serif"/>
          <w:color w:val="000000"/>
          <w:sz w:val="24"/>
          <w:szCs w:val="24"/>
        </w:rPr>
        <w:tab/>
        <w:t>...............................................</w:t>
      </w:r>
      <w:r w:rsidRPr="007451E5">
        <w:rPr>
          <w:rFonts w:ascii="Liberation Serif" w:hAnsi="Liberation Serif" w:cs="Liberation Serif"/>
          <w:color w:val="000000"/>
          <w:sz w:val="24"/>
          <w:szCs w:val="24"/>
        </w:rPr>
        <w:tab/>
      </w:r>
    </w:p>
    <w:p w14:paraId="4576773C" w14:textId="77777777" w:rsidR="007451E5" w:rsidRPr="00CE7E76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16"/>
          <w:szCs w:val="16"/>
          <w:lang w:eastAsia="ar-SA"/>
        </w:rPr>
      </w:pPr>
    </w:p>
    <w:p w14:paraId="1018FB7A" w14:textId="481592DD" w:rsidR="007451E5" w:rsidRPr="005839B2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Adres e-mail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 w:rsidRPr="007451E5">
        <w:rPr>
          <w:rFonts w:ascii="Liberation Serif" w:hAnsi="Liberation Serif" w:cs="Liberation Serif"/>
          <w:color w:val="000000"/>
          <w:sz w:val="24"/>
          <w:szCs w:val="24"/>
        </w:rPr>
        <w:t>...............................................</w:t>
      </w:r>
      <w:r w:rsidRPr="005839B2">
        <w:rPr>
          <w:rFonts w:ascii="Liberation Serif" w:hAnsi="Liberation Serif" w:cs="Liberation Serif"/>
          <w:color w:val="000000"/>
          <w:sz w:val="24"/>
          <w:szCs w:val="24"/>
        </w:rPr>
        <w:tab/>
      </w:r>
    </w:p>
    <w:p w14:paraId="297432BD" w14:textId="77777777" w:rsidR="007451E5" w:rsidRPr="005839B2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16"/>
          <w:szCs w:val="16"/>
          <w:lang w:eastAsia="ar-SA"/>
        </w:rPr>
      </w:pPr>
    </w:p>
    <w:p w14:paraId="69CB5812" w14:textId="77777777" w:rsidR="007451E5" w:rsidRPr="005839B2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839B2">
        <w:rPr>
          <w:rFonts w:ascii="Liberation Serif" w:hAnsi="Liberation Serif" w:cs="Liberation Serif"/>
          <w:color w:val="000000"/>
          <w:sz w:val="24"/>
          <w:szCs w:val="24"/>
        </w:rPr>
        <w:t xml:space="preserve">Numer KRS </w:t>
      </w:r>
      <w:r w:rsidRPr="005839B2">
        <w:rPr>
          <w:rFonts w:ascii="Liberation Serif" w:hAnsi="Liberation Serif" w:cs="Liberation Serif"/>
          <w:i/>
          <w:color w:val="000000"/>
          <w:sz w:val="24"/>
          <w:szCs w:val="24"/>
        </w:rPr>
        <w:t>(jeśli dotyczy)</w:t>
      </w:r>
      <w:r w:rsidRPr="005839B2">
        <w:rPr>
          <w:rFonts w:ascii="Liberation Serif" w:hAnsi="Liberation Serif" w:cs="Liberation Serif"/>
          <w:color w:val="000000"/>
          <w:sz w:val="24"/>
          <w:szCs w:val="24"/>
        </w:rPr>
        <w:tab/>
        <w:t>...............................................</w:t>
      </w:r>
    </w:p>
    <w:p w14:paraId="38FE9B75" w14:textId="77777777" w:rsidR="007451E5" w:rsidRPr="005839B2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16"/>
          <w:szCs w:val="16"/>
          <w:lang w:eastAsia="ar-SA"/>
        </w:rPr>
      </w:pPr>
    </w:p>
    <w:p w14:paraId="1A9EA715" w14:textId="77777777" w:rsidR="007451E5" w:rsidRPr="005839B2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839B2">
        <w:rPr>
          <w:rFonts w:ascii="Liberation Serif" w:hAnsi="Liberation Serif" w:cs="Liberation Serif"/>
          <w:color w:val="000000"/>
          <w:sz w:val="24"/>
          <w:szCs w:val="24"/>
        </w:rPr>
        <w:t>Numer REGON:</w:t>
      </w:r>
      <w:r w:rsidRPr="005839B2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Pr="005839B2">
        <w:rPr>
          <w:rFonts w:ascii="Liberation Serif" w:hAnsi="Liberation Serif" w:cs="Liberation Serif"/>
          <w:color w:val="000000"/>
          <w:sz w:val="24"/>
          <w:szCs w:val="24"/>
        </w:rPr>
        <w:tab/>
        <w:t>...............................................</w:t>
      </w:r>
    </w:p>
    <w:p w14:paraId="537C805B" w14:textId="77777777" w:rsidR="007451E5" w:rsidRPr="005839B2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16"/>
          <w:szCs w:val="16"/>
          <w:lang w:eastAsia="ar-SA"/>
        </w:rPr>
      </w:pPr>
    </w:p>
    <w:p w14:paraId="6A5517F2" w14:textId="442E3631" w:rsidR="007451E5" w:rsidRPr="007451E5" w:rsidRDefault="007451E5" w:rsidP="00A77311">
      <w:pPr>
        <w:widowControl w:val="0"/>
        <w:suppressAutoHyphens/>
        <w:autoSpaceDE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ar-SA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Numer NIP: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 w:rsidRPr="007451E5">
        <w:rPr>
          <w:rFonts w:ascii="Liberation Serif" w:hAnsi="Liberation Serif" w:cs="Liberation Serif"/>
          <w:color w:val="000000"/>
          <w:sz w:val="24"/>
          <w:szCs w:val="24"/>
        </w:rPr>
        <w:t>...............................................</w:t>
      </w:r>
    </w:p>
    <w:p w14:paraId="5D84868A" w14:textId="77777777" w:rsidR="007451E5" w:rsidRPr="00BA025F" w:rsidRDefault="007451E5" w:rsidP="009D7279">
      <w:pPr>
        <w:widowControl w:val="0"/>
        <w:suppressAutoHyphens/>
        <w:autoSpaceDE w:val="0"/>
        <w:spacing w:line="264" w:lineRule="auto"/>
        <w:ind w:left="0" w:firstLine="0"/>
        <w:jc w:val="both"/>
        <w:rPr>
          <w:rFonts w:ascii="Liberation Serif" w:hAnsi="Liberation Serif" w:cs="Liberation Serif"/>
          <w:color w:val="000000"/>
          <w:szCs w:val="20"/>
          <w:lang w:eastAsia="ar-SA"/>
        </w:rPr>
      </w:pPr>
    </w:p>
    <w:p w14:paraId="402A3DFD" w14:textId="18146BE0" w:rsidR="007451E5" w:rsidRPr="007451E5" w:rsidRDefault="007451E5" w:rsidP="00C6049B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300" w:lineRule="auto"/>
        <w:ind w:left="0" w:firstLine="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  <w:u w:val="single"/>
          <w:lang w:eastAsia="ar-SA"/>
        </w:rPr>
      </w:pPr>
      <w:r w:rsidRPr="007451E5">
        <w:rPr>
          <w:rFonts w:ascii="Liberation Serif" w:hAnsi="Liberation Serif" w:cs="Liberation Serif"/>
          <w:b/>
          <w:bCs/>
          <w:color w:val="000000"/>
          <w:sz w:val="24"/>
          <w:szCs w:val="24"/>
          <w:u w:val="single"/>
        </w:rPr>
        <w:t>Zobowiązania Wykonawcy:</w:t>
      </w:r>
    </w:p>
    <w:p w14:paraId="720D7996" w14:textId="5E04321B" w:rsidR="00027B60" w:rsidRDefault="00B83E2B" w:rsidP="00C6049B">
      <w:pPr>
        <w:suppressAutoHyphens/>
        <w:spacing w:line="30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B83E2B">
        <w:rPr>
          <w:rFonts w:ascii="Liberation Serif" w:hAnsi="Liberation Serif" w:cs="Liberation Serif"/>
          <w:sz w:val="24"/>
          <w:szCs w:val="24"/>
        </w:rPr>
        <w:t xml:space="preserve">Zobowiązuję się do realizacji </w:t>
      </w:r>
      <w:r w:rsidR="00027B60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Pr="009D7279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polegającego na </w:t>
      </w:r>
      <w:r w:rsidRPr="009D7279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>„</w:t>
      </w:r>
      <w:r w:rsidR="00630799" w:rsidRPr="00630799">
        <w:rPr>
          <w:rFonts w:ascii="Liberation Serif" w:eastAsia="Times New Roman" w:hAnsi="Liberation Serif" w:cs="Liberation Serif"/>
          <w:b/>
          <w:bCs/>
          <w:kern w:val="1"/>
          <w:sz w:val="24"/>
          <w:szCs w:val="24"/>
          <w:lang w:eastAsia="ar-SA"/>
        </w:rPr>
        <w:t>Zakup wraz z dostawą mobilnych symulatorów zagrożeń pożarowych</w:t>
      </w:r>
      <w:r w:rsidRPr="009D7279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 xml:space="preserve">” </w:t>
      </w:r>
      <w:r w:rsidRPr="00B83E2B">
        <w:rPr>
          <w:rFonts w:ascii="Liberation Serif" w:hAnsi="Liberation Serif" w:cs="Liberation Serif"/>
          <w:sz w:val="24"/>
          <w:szCs w:val="24"/>
        </w:rPr>
        <w:t>na zasadach określonych w</w:t>
      </w:r>
      <w:r w:rsidR="00027B60">
        <w:rPr>
          <w:rFonts w:ascii="Liberation Serif" w:hAnsi="Liberation Serif" w:cs="Liberation Serif"/>
          <w:sz w:val="24"/>
          <w:szCs w:val="24"/>
        </w:rPr>
        <w:t> </w:t>
      </w:r>
      <w:r w:rsidRPr="00B83E2B">
        <w:rPr>
          <w:rFonts w:ascii="Liberation Serif" w:hAnsi="Liberation Serif" w:cs="Liberation Serif"/>
          <w:i/>
          <w:sz w:val="24"/>
          <w:szCs w:val="24"/>
        </w:rPr>
        <w:t>Zapytaniu ofertowym – zaproszeniu do złożenia oferty</w:t>
      </w:r>
      <w:r w:rsidR="00027B60">
        <w:rPr>
          <w:rFonts w:ascii="Liberation Serif" w:hAnsi="Liberation Serif" w:cs="Liberation Serif"/>
          <w:sz w:val="24"/>
          <w:szCs w:val="24"/>
        </w:rPr>
        <w:t>,</w:t>
      </w:r>
      <w:r w:rsidR="00027B60" w:rsidRPr="009D7279">
        <w:rPr>
          <w:rFonts w:ascii="Liberation Serif" w:hAnsi="Liberation Serif" w:cs="Liberation Serif"/>
          <w:sz w:val="24"/>
          <w:szCs w:val="24"/>
        </w:rPr>
        <w:t xml:space="preserve"> według poniższych warunków:</w:t>
      </w:r>
      <w:r w:rsidR="00027B60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A0704AE" w14:textId="77777777" w:rsidR="007451E5" w:rsidRPr="009D7279" w:rsidRDefault="007451E5" w:rsidP="00C6049B">
      <w:pPr>
        <w:spacing w:line="300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14:paraId="01E17A89" w14:textId="443AEB0E" w:rsidR="00EA3BAA" w:rsidRPr="00EA3BAA" w:rsidRDefault="00EA3BAA" w:rsidP="003B2746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line="300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EA3BAA">
        <w:rPr>
          <w:rFonts w:ascii="Liberation Serif" w:hAnsi="Liberation Serif" w:cs="Liberation Serif"/>
          <w:sz w:val="24"/>
          <w:szCs w:val="24"/>
        </w:rPr>
        <w:t xml:space="preserve">Oferuję dostawę </w:t>
      </w:r>
      <w:r w:rsidR="00630799" w:rsidRPr="00630799">
        <w:rPr>
          <w:rFonts w:ascii="Liberation Serif" w:hAnsi="Liberation Serif" w:cs="Liberation Serif"/>
          <w:sz w:val="24"/>
          <w:szCs w:val="24"/>
        </w:rPr>
        <w:t>zestawu mobilnych symulatorów zagrożeń pożarowych składający</w:t>
      </w:r>
      <w:r w:rsidR="00630799">
        <w:rPr>
          <w:rFonts w:ascii="Liberation Serif" w:hAnsi="Liberation Serif" w:cs="Liberation Serif"/>
          <w:sz w:val="24"/>
          <w:szCs w:val="24"/>
        </w:rPr>
        <w:br/>
      </w:r>
      <w:r w:rsidR="00630799" w:rsidRPr="00630799">
        <w:rPr>
          <w:rFonts w:ascii="Liberation Serif" w:hAnsi="Liberation Serif" w:cs="Liberation Serif"/>
          <w:sz w:val="24"/>
          <w:szCs w:val="24"/>
        </w:rPr>
        <w:t xml:space="preserve">się z </w:t>
      </w:r>
      <w:bookmarkStart w:id="0" w:name="_Hlk54855484"/>
      <w:r w:rsidR="00630799" w:rsidRPr="00630799">
        <w:rPr>
          <w:rFonts w:ascii="Liberation Serif" w:hAnsi="Liberation Serif" w:cs="Liberation Serif"/>
          <w:sz w:val="24"/>
          <w:szCs w:val="24"/>
        </w:rPr>
        <w:t xml:space="preserve">trzech modułów wraz z telewizorem LED </w:t>
      </w:r>
      <w:bookmarkEnd w:id="0"/>
      <w:r w:rsidR="007F3BC5">
        <w:rPr>
          <w:rFonts w:ascii="Liberation Serif" w:hAnsi="Liberation Serif" w:cs="Liberation Serif"/>
          <w:sz w:val="24"/>
          <w:szCs w:val="24"/>
        </w:rPr>
        <w:t>– o</w:t>
      </w:r>
      <w:r w:rsidRPr="00EA3BAA">
        <w:rPr>
          <w:rFonts w:ascii="Liberation Serif" w:hAnsi="Liberation Serif" w:cs="Liberation Serif"/>
          <w:sz w:val="24"/>
          <w:szCs w:val="24"/>
        </w:rPr>
        <w:t xml:space="preserve">kreślonych </w:t>
      </w:r>
      <w:bookmarkStart w:id="1" w:name="_Hlk40631755"/>
      <w:r w:rsidRPr="00EA3BAA">
        <w:rPr>
          <w:rFonts w:ascii="Liberation Serif" w:hAnsi="Liberation Serif" w:cs="Liberation Serif"/>
          <w:sz w:val="24"/>
          <w:szCs w:val="24"/>
        </w:rPr>
        <w:t xml:space="preserve">w załączonym do niniejszej oferty wypełnionym </w:t>
      </w:r>
      <w:bookmarkStart w:id="2" w:name="_Hlk54856470"/>
      <w:bookmarkEnd w:id="1"/>
      <w:r w:rsidRPr="00EA3BAA">
        <w:rPr>
          <w:rFonts w:ascii="Liberation Serif" w:hAnsi="Liberation Serif" w:cs="Liberation Serif"/>
          <w:i/>
          <w:sz w:val="24"/>
          <w:szCs w:val="24"/>
        </w:rPr>
        <w:t>Opisie oferowanego produktu</w:t>
      </w:r>
      <w:r w:rsidRPr="00EA3BAA">
        <w:rPr>
          <w:rFonts w:ascii="Liberation Serif" w:hAnsi="Liberation Serif" w:cs="Liberation Serif"/>
          <w:sz w:val="24"/>
          <w:szCs w:val="24"/>
        </w:rPr>
        <w:t xml:space="preserve"> </w:t>
      </w:r>
      <w:bookmarkEnd w:id="2"/>
      <w:r w:rsidRPr="00EA3BAA">
        <w:rPr>
          <w:rFonts w:ascii="Liberation Serif" w:hAnsi="Liberation Serif" w:cs="Liberation Serif"/>
          <w:sz w:val="24"/>
          <w:szCs w:val="24"/>
        </w:rPr>
        <w:t xml:space="preserve">(Załącznik Nr </w:t>
      </w:r>
      <w:r w:rsidR="00F5055B">
        <w:rPr>
          <w:rFonts w:ascii="Liberation Serif" w:hAnsi="Liberation Serif" w:cs="Liberation Serif"/>
          <w:sz w:val="24"/>
          <w:szCs w:val="24"/>
        </w:rPr>
        <w:t>2</w:t>
      </w:r>
      <w:r w:rsidRPr="00EA3BAA">
        <w:rPr>
          <w:rFonts w:ascii="Liberation Serif" w:hAnsi="Liberation Serif" w:cs="Liberation Serif"/>
          <w:sz w:val="24"/>
          <w:szCs w:val="24"/>
        </w:rPr>
        <w:t xml:space="preserve"> do </w:t>
      </w:r>
      <w:r w:rsidR="00BA025F" w:rsidRPr="00BA025F">
        <w:rPr>
          <w:rFonts w:ascii="Liberation Serif" w:hAnsi="Liberation Serif" w:cs="Liberation Serif"/>
          <w:i/>
          <w:sz w:val="24"/>
          <w:szCs w:val="24"/>
        </w:rPr>
        <w:t>Zapytania ofertowego</w:t>
      </w:r>
      <w:r w:rsidRPr="00EA3BAA">
        <w:rPr>
          <w:rFonts w:ascii="Liberation Serif" w:hAnsi="Liberation Serif" w:cs="Liberation Serif"/>
          <w:sz w:val="24"/>
          <w:szCs w:val="24"/>
        </w:rPr>
        <w:t xml:space="preserve">), </w:t>
      </w:r>
      <w:r w:rsidR="00301670">
        <w:rPr>
          <w:rFonts w:ascii="Liberation Serif" w:hAnsi="Liberation Serif" w:cs="Liberation Serif"/>
          <w:sz w:val="24"/>
          <w:szCs w:val="24"/>
        </w:rPr>
        <w:br/>
      </w:r>
      <w:r w:rsidRPr="00EA3BAA">
        <w:rPr>
          <w:rFonts w:ascii="Liberation Serif" w:hAnsi="Liberation Serif" w:cs="Liberation Serif"/>
          <w:sz w:val="24"/>
          <w:szCs w:val="24"/>
        </w:rPr>
        <w:t xml:space="preserve">które spełniają minimalne wymagania Zamawiającego, </w:t>
      </w:r>
      <w:r w:rsidR="00630799">
        <w:rPr>
          <w:rFonts w:ascii="Liberation Serif" w:hAnsi="Liberation Serif" w:cs="Liberation Serif"/>
          <w:sz w:val="24"/>
          <w:szCs w:val="24"/>
        </w:rPr>
        <w:t>określone</w:t>
      </w:r>
      <w:r w:rsidRPr="00EA3BAA">
        <w:rPr>
          <w:rFonts w:ascii="Liberation Serif" w:hAnsi="Liberation Serif" w:cs="Liberation Serif"/>
          <w:sz w:val="24"/>
          <w:szCs w:val="24"/>
        </w:rPr>
        <w:t xml:space="preserve"> w </w:t>
      </w:r>
      <w:r w:rsidR="003968BE" w:rsidRPr="00BA025F">
        <w:rPr>
          <w:rFonts w:ascii="Liberation Serif" w:hAnsi="Liberation Serif" w:cs="Liberation Serif"/>
          <w:i/>
          <w:sz w:val="24"/>
          <w:szCs w:val="24"/>
        </w:rPr>
        <w:t>Zapytani</w:t>
      </w:r>
      <w:r w:rsidR="00630799">
        <w:rPr>
          <w:rFonts w:ascii="Liberation Serif" w:hAnsi="Liberation Serif" w:cs="Liberation Serif"/>
          <w:i/>
          <w:sz w:val="24"/>
          <w:szCs w:val="24"/>
        </w:rPr>
        <w:t>u</w:t>
      </w:r>
      <w:r w:rsidR="003968BE" w:rsidRPr="00BA025F">
        <w:rPr>
          <w:rFonts w:ascii="Liberation Serif" w:hAnsi="Liberation Serif" w:cs="Liberation Serif"/>
          <w:i/>
          <w:sz w:val="24"/>
          <w:szCs w:val="24"/>
        </w:rPr>
        <w:t xml:space="preserve"> ofertow</w:t>
      </w:r>
      <w:r w:rsidR="00630799">
        <w:rPr>
          <w:rFonts w:ascii="Liberation Serif" w:hAnsi="Liberation Serif" w:cs="Liberation Serif"/>
          <w:i/>
          <w:sz w:val="24"/>
          <w:szCs w:val="24"/>
        </w:rPr>
        <w:t>ym</w:t>
      </w:r>
      <w:r w:rsidRPr="00EA3BAA">
        <w:rPr>
          <w:rFonts w:ascii="Liberation Serif" w:hAnsi="Liberation Serif" w:cs="Liberation Serif"/>
          <w:sz w:val="24"/>
          <w:szCs w:val="24"/>
        </w:rPr>
        <w:t>.</w:t>
      </w:r>
    </w:p>
    <w:p w14:paraId="6B9A4597" w14:textId="77777777" w:rsidR="00C6049B" w:rsidRPr="00C6049B" w:rsidRDefault="00C6049B" w:rsidP="003B2746">
      <w:pPr>
        <w:pStyle w:val="Akapitzlist"/>
        <w:tabs>
          <w:tab w:val="left" w:pos="426"/>
        </w:tabs>
        <w:ind w:left="426" w:hanging="431"/>
        <w:rPr>
          <w:rFonts w:ascii="Liberation Serif" w:hAnsi="Liberation Serif"/>
          <w:sz w:val="16"/>
          <w:szCs w:val="16"/>
        </w:rPr>
      </w:pPr>
    </w:p>
    <w:p w14:paraId="672AAF77" w14:textId="45BAC6F2" w:rsidR="00C6049B" w:rsidRPr="00E90B19" w:rsidRDefault="008B6473" w:rsidP="003B2746">
      <w:pPr>
        <w:numPr>
          <w:ilvl w:val="0"/>
          <w:numId w:val="18"/>
        </w:numPr>
        <w:tabs>
          <w:tab w:val="clear" w:pos="720"/>
          <w:tab w:val="left" w:pos="426"/>
        </w:tabs>
        <w:suppressAutoHyphens/>
        <w:spacing w:line="324" w:lineRule="auto"/>
        <w:ind w:left="426" w:hanging="43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Łączna cena zamówienia, uwzględniająca zakup </w:t>
      </w:r>
      <w:r w:rsidR="00F00BEC" w:rsidRPr="00F00BEC">
        <w:rPr>
          <w:rFonts w:ascii="Liberation Serif" w:hAnsi="Liberation Serif"/>
          <w:sz w:val="24"/>
          <w:szCs w:val="24"/>
        </w:rPr>
        <w:t>trzech modułów mobilnych symulatorów wraz z telewizorem LED</w:t>
      </w:r>
      <w:r>
        <w:rPr>
          <w:rFonts w:ascii="Liberation Serif" w:hAnsi="Liberation Serif"/>
          <w:sz w:val="24"/>
          <w:szCs w:val="24"/>
        </w:rPr>
        <w:t xml:space="preserve">, o którym mowa w ust. 1, wynosi: </w:t>
      </w:r>
    </w:p>
    <w:p w14:paraId="357BA95A" w14:textId="163833B7" w:rsidR="008D32C8" w:rsidRPr="007C7252" w:rsidRDefault="008D32C8" w:rsidP="007F5388">
      <w:pPr>
        <w:pStyle w:val="Standard"/>
        <w:spacing w:line="324" w:lineRule="auto"/>
        <w:ind w:firstLine="426"/>
        <w:rPr>
          <w:rFonts w:ascii="Liberation Serif" w:hAnsi="Liberation Serif"/>
          <w:b/>
          <w:szCs w:val="24"/>
        </w:rPr>
      </w:pPr>
      <w:r w:rsidRPr="007C7252">
        <w:rPr>
          <w:rFonts w:ascii="Liberation Serif" w:hAnsi="Liberation Serif"/>
          <w:b/>
          <w:szCs w:val="24"/>
        </w:rPr>
        <w:t xml:space="preserve">-  cena netto </w:t>
      </w:r>
      <w:r w:rsidR="007C7252" w:rsidRPr="007C7252">
        <w:rPr>
          <w:rFonts w:ascii="Liberation Serif" w:hAnsi="Liberation Serif"/>
          <w:b/>
          <w:szCs w:val="24"/>
        </w:rPr>
        <w:t>...</w:t>
      </w:r>
      <w:r w:rsidRPr="007C7252">
        <w:rPr>
          <w:rFonts w:ascii="Liberation Serif" w:hAnsi="Liberation Serif"/>
          <w:b/>
          <w:szCs w:val="24"/>
        </w:rPr>
        <w:t>.................................................</w:t>
      </w:r>
      <w:r w:rsidR="007C7252" w:rsidRPr="007C7252">
        <w:rPr>
          <w:rFonts w:ascii="Liberation Serif" w:hAnsi="Liberation Serif"/>
          <w:b/>
          <w:szCs w:val="24"/>
        </w:rPr>
        <w:t>...</w:t>
      </w:r>
      <w:r w:rsidRPr="007C7252">
        <w:rPr>
          <w:rFonts w:ascii="Liberation Serif" w:hAnsi="Liberation Serif"/>
          <w:b/>
          <w:szCs w:val="24"/>
        </w:rPr>
        <w:t xml:space="preserve"> </w:t>
      </w:r>
      <w:r w:rsidR="007F5388">
        <w:rPr>
          <w:rFonts w:ascii="Liberation Serif" w:hAnsi="Liberation Serif"/>
          <w:b/>
          <w:szCs w:val="24"/>
        </w:rPr>
        <w:t xml:space="preserve"> </w:t>
      </w:r>
      <w:r w:rsidRPr="007C7252">
        <w:rPr>
          <w:rFonts w:ascii="Liberation Serif" w:hAnsi="Liberation Serif"/>
          <w:b/>
          <w:szCs w:val="24"/>
        </w:rPr>
        <w:t>zł</w:t>
      </w:r>
    </w:p>
    <w:p w14:paraId="4793B455" w14:textId="77777777" w:rsidR="00BA43D5" w:rsidRPr="007C7252" w:rsidRDefault="00BA43D5" w:rsidP="007F5388">
      <w:pPr>
        <w:pStyle w:val="Standard"/>
        <w:spacing w:line="324" w:lineRule="auto"/>
        <w:ind w:left="181" w:hanging="181"/>
        <w:rPr>
          <w:rFonts w:ascii="Liberation Serif" w:hAnsi="Liberation Serif"/>
          <w:b/>
          <w:sz w:val="16"/>
          <w:szCs w:val="16"/>
        </w:rPr>
      </w:pPr>
    </w:p>
    <w:p w14:paraId="0879F494" w14:textId="77777777" w:rsidR="00BA43D5" w:rsidRPr="007C7252" w:rsidRDefault="00BA43D5" w:rsidP="007F5388">
      <w:pPr>
        <w:pStyle w:val="Standard"/>
        <w:spacing w:line="324" w:lineRule="auto"/>
        <w:ind w:left="426"/>
        <w:rPr>
          <w:rFonts w:ascii="Liberation Serif" w:hAnsi="Liberation Serif"/>
          <w:b/>
          <w:szCs w:val="24"/>
        </w:rPr>
      </w:pPr>
      <w:r w:rsidRPr="007C7252">
        <w:rPr>
          <w:rFonts w:ascii="Liberation Serif" w:hAnsi="Liberation Serif"/>
          <w:b/>
          <w:szCs w:val="24"/>
        </w:rPr>
        <w:t>-  plus podatek VAT … % ................................. zł</w:t>
      </w:r>
    </w:p>
    <w:p w14:paraId="49A8811F" w14:textId="77777777" w:rsidR="00BA43D5" w:rsidRPr="007C7252" w:rsidRDefault="00BA43D5" w:rsidP="007F5388">
      <w:pPr>
        <w:pStyle w:val="Standard"/>
        <w:spacing w:line="324" w:lineRule="auto"/>
        <w:ind w:left="426"/>
        <w:rPr>
          <w:rFonts w:ascii="Liberation Serif" w:hAnsi="Liberation Serif"/>
          <w:b/>
          <w:sz w:val="16"/>
          <w:szCs w:val="16"/>
        </w:rPr>
      </w:pPr>
    </w:p>
    <w:p w14:paraId="606E544E" w14:textId="4C14C031" w:rsidR="00BA43D5" w:rsidRDefault="00BA43D5" w:rsidP="007F5388">
      <w:pPr>
        <w:pStyle w:val="Standard"/>
        <w:spacing w:line="324" w:lineRule="auto"/>
        <w:ind w:left="426"/>
        <w:rPr>
          <w:rFonts w:ascii="Liberation Serif" w:hAnsi="Liberation Serif"/>
          <w:b/>
          <w:szCs w:val="24"/>
        </w:rPr>
      </w:pPr>
      <w:r w:rsidRPr="007C7252">
        <w:rPr>
          <w:rFonts w:ascii="Liberation Serif" w:hAnsi="Liberation Serif"/>
          <w:b/>
          <w:szCs w:val="24"/>
        </w:rPr>
        <w:t xml:space="preserve">-  </w:t>
      </w:r>
      <w:r w:rsidR="007C7252" w:rsidRPr="007C7252">
        <w:rPr>
          <w:rFonts w:ascii="Liberation Serif" w:hAnsi="Liberation Serif"/>
          <w:b/>
          <w:szCs w:val="24"/>
        </w:rPr>
        <w:t>cena</w:t>
      </w:r>
      <w:r w:rsidRPr="007C7252">
        <w:rPr>
          <w:rFonts w:ascii="Liberation Serif" w:hAnsi="Liberation Serif"/>
          <w:b/>
          <w:szCs w:val="24"/>
        </w:rPr>
        <w:t xml:space="preserve"> brutto .................................................</w:t>
      </w:r>
      <w:r w:rsidR="007C7252" w:rsidRPr="007C7252">
        <w:rPr>
          <w:rFonts w:ascii="Liberation Serif" w:hAnsi="Liberation Serif"/>
          <w:b/>
          <w:szCs w:val="24"/>
        </w:rPr>
        <w:t>.....</w:t>
      </w:r>
      <w:r w:rsidRPr="007C7252">
        <w:rPr>
          <w:rFonts w:ascii="Liberation Serif" w:hAnsi="Liberation Serif"/>
          <w:b/>
          <w:szCs w:val="24"/>
        </w:rPr>
        <w:t xml:space="preserve"> </w:t>
      </w:r>
      <w:r w:rsidR="007F5388">
        <w:rPr>
          <w:rFonts w:ascii="Liberation Serif" w:hAnsi="Liberation Serif"/>
          <w:b/>
          <w:szCs w:val="24"/>
        </w:rPr>
        <w:t xml:space="preserve"> </w:t>
      </w:r>
      <w:r w:rsidRPr="007C7252">
        <w:rPr>
          <w:rFonts w:ascii="Liberation Serif" w:hAnsi="Liberation Serif"/>
          <w:b/>
          <w:szCs w:val="24"/>
        </w:rPr>
        <w:t>zł</w:t>
      </w:r>
    </w:p>
    <w:p w14:paraId="01A635FC" w14:textId="77777777" w:rsidR="00F5055B" w:rsidRPr="00F5055B" w:rsidRDefault="00F5055B" w:rsidP="00F5055B">
      <w:pPr>
        <w:suppressAutoHyphens/>
        <w:spacing w:line="264" w:lineRule="auto"/>
        <w:ind w:left="0" w:firstLine="0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F5055B">
        <w:rPr>
          <w:rFonts w:ascii="Liberation Serif" w:eastAsia="Times New Roman" w:hAnsi="Liberation Serif"/>
          <w:sz w:val="24"/>
          <w:szCs w:val="24"/>
          <w:lang w:eastAsia="pl-PL"/>
        </w:rPr>
        <w:t>Ceny wskazane powyżej obejmują wszelkie koszty związane z kompleksowym wykonaniem zamówienia, w tym należne opłaty i podatki.</w:t>
      </w:r>
      <w:r w:rsidRPr="00F5055B">
        <w:rPr>
          <w:rFonts w:ascii="Liberation Serif" w:eastAsia="Arial" w:hAnsi="Liberation Serif"/>
          <w:sz w:val="24"/>
          <w:szCs w:val="24"/>
          <w:lang w:eastAsia="ar-SA"/>
        </w:rPr>
        <w:t xml:space="preserve"> </w:t>
      </w:r>
    </w:p>
    <w:p w14:paraId="6982C735" w14:textId="287B207A" w:rsidR="00F00BEC" w:rsidRPr="00F5055B" w:rsidRDefault="00F00BEC" w:rsidP="00F00BEC">
      <w:pPr>
        <w:tabs>
          <w:tab w:val="left" w:pos="426"/>
        </w:tabs>
        <w:suppressAutoHyphens/>
        <w:spacing w:line="324" w:lineRule="auto"/>
        <w:ind w:left="0" w:firstLine="0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F5055B">
        <w:rPr>
          <w:rFonts w:ascii="Liberation Serif" w:hAnsi="Liberation Serif"/>
          <w:b/>
          <w:sz w:val="24"/>
          <w:szCs w:val="24"/>
          <w:u w:val="single"/>
        </w:rPr>
        <w:t xml:space="preserve">Cena wskazana w ust. 2 zawiera: </w:t>
      </w:r>
    </w:p>
    <w:p w14:paraId="7BE9BEA2" w14:textId="08489901" w:rsidR="00F00BEC" w:rsidRDefault="00F00BEC" w:rsidP="00F00BEC">
      <w:pPr>
        <w:numPr>
          <w:ilvl w:val="0"/>
          <w:numId w:val="18"/>
        </w:numPr>
        <w:tabs>
          <w:tab w:val="left" w:pos="426"/>
        </w:tabs>
        <w:suppressAutoHyphens/>
        <w:spacing w:line="324" w:lineRule="auto"/>
        <w:jc w:val="both"/>
        <w:rPr>
          <w:rFonts w:ascii="Liberation Serif" w:hAnsi="Liberation Serif"/>
          <w:sz w:val="24"/>
          <w:szCs w:val="24"/>
        </w:rPr>
      </w:pPr>
      <w:bookmarkStart w:id="3" w:name="_Hlk54855888"/>
      <w:r>
        <w:rPr>
          <w:rFonts w:ascii="Liberation Serif" w:hAnsi="Liberation Serif" w:cs="Liberation Serif"/>
          <w:sz w:val="24"/>
          <w:szCs w:val="24"/>
        </w:rPr>
        <w:lastRenderedPageBreak/>
        <w:t>C</w:t>
      </w:r>
      <w:r w:rsidRPr="007F3BC5">
        <w:rPr>
          <w:rFonts w:ascii="Liberation Serif" w:hAnsi="Liberation Serif" w:cs="Liberation Serif"/>
          <w:sz w:val="24"/>
          <w:szCs w:val="24"/>
        </w:rPr>
        <w:t xml:space="preserve">enę jednostkową za </w:t>
      </w:r>
      <w:r w:rsidRPr="00F00BEC">
        <w:rPr>
          <w:rFonts w:ascii="Liberation Serif" w:hAnsi="Liberation Serif" w:cs="Liberation Serif"/>
          <w:sz w:val="24"/>
          <w:szCs w:val="24"/>
        </w:rPr>
        <w:t xml:space="preserve">Moduł I – </w:t>
      </w:r>
      <w:r w:rsidRPr="00F00BEC">
        <w:rPr>
          <w:rFonts w:ascii="Liberation Serif" w:hAnsi="Liberation Serif" w:cs="Liberation Serif"/>
          <w:i/>
          <w:sz w:val="24"/>
          <w:szCs w:val="24"/>
        </w:rPr>
        <w:t>DOMEK JEDNORODZINNY</w:t>
      </w:r>
      <w:r w:rsidRPr="007F3BC5">
        <w:rPr>
          <w:rFonts w:ascii="Liberation Serif" w:hAnsi="Liberation Serif" w:cs="Liberation Serif"/>
          <w:sz w:val="24"/>
          <w:szCs w:val="24"/>
        </w:rPr>
        <w:t xml:space="preserve">, w wysokości: </w:t>
      </w:r>
      <w:r w:rsidRPr="007F3BC5">
        <w:rPr>
          <w:rFonts w:ascii="Liberation Serif" w:hAnsi="Liberation Serif"/>
          <w:b/>
          <w:sz w:val="24"/>
          <w:szCs w:val="24"/>
        </w:rPr>
        <w:t>......................... zł</w:t>
      </w:r>
      <w:r w:rsidRPr="007F3BC5">
        <w:rPr>
          <w:rFonts w:ascii="Liberation Serif" w:hAnsi="Liberation Serif"/>
          <w:sz w:val="24"/>
          <w:szCs w:val="24"/>
        </w:rPr>
        <w:t xml:space="preserve"> (brutto) – przy czym stawka podatku od towarów i usług VAT</w:t>
      </w:r>
      <w:r w:rsidRPr="00E90B19">
        <w:rPr>
          <w:rFonts w:ascii="Liberation Serif" w:hAnsi="Liberation Serif"/>
          <w:sz w:val="24"/>
          <w:szCs w:val="24"/>
        </w:rPr>
        <w:t xml:space="preserve">, uwzględniona </w:t>
      </w:r>
      <w:r w:rsidR="00301670">
        <w:rPr>
          <w:rFonts w:ascii="Liberation Serif" w:hAnsi="Liberation Serif"/>
          <w:sz w:val="24"/>
          <w:szCs w:val="24"/>
        </w:rPr>
        <w:br/>
      </w:r>
      <w:r w:rsidRPr="00E90B19">
        <w:rPr>
          <w:rFonts w:ascii="Liberation Serif" w:hAnsi="Liberation Serif"/>
          <w:sz w:val="24"/>
          <w:szCs w:val="24"/>
        </w:rPr>
        <w:t xml:space="preserve">w zaoferowanej cenie, wynosi:  </w:t>
      </w:r>
      <w:r w:rsidRPr="00E90B19">
        <w:rPr>
          <w:rFonts w:ascii="Liberation Serif" w:hAnsi="Liberation Serif"/>
          <w:b/>
          <w:sz w:val="24"/>
          <w:szCs w:val="24"/>
        </w:rPr>
        <w:t>…… %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90B19">
        <w:rPr>
          <w:rFonts w:ascii="Liberation Serif" w:hAnsi="Liberation Serif"/>
          <w:sz w:val="24"/>
          <w:szCs w:val="24"/>
        </w:rPr>
        <w:t>(podać liczbowo)</w:t>
      </w:r>
      <w:r>
        <w:rPr>
          <w:rFonts w:ascii="Liberation Serif" w:hAnsi="Liberation Serif"/>
          <w:sz w:val="24"/>
          <w:szCs w:val="24"/>
        </w:rPr>
        <w:t>,</w:t>
      </w:r>
    </w:p>
    <w:bookmarkEnd w:id="3"/>
    <w:p w14:paraId="5071647F" w14:textId="24296E01" w:rsidR="00F00BEC" w:rsidRDefault="00F00BEC" w:rsidP="00F00BEC">
      <w:pPr>
        <w:numPr>
          <w:ilvl w:val="0"/>
          <w:numId w:val="18"/>
        </w:numPr>
        <w:tabs>
          <w:tab w:val="left" w:pos="426"/>
        </w:tabs>
        <w:suppressAutoHyphens/>
        <w:spacing w:line="32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</w:t>
      </w:r>
      <w:r w:rsidRPr="007F3BC5">
        <w:rPr>
          <w:rFonts w:ascii="Liberation Serif" w:hAnsi="Liberation Serif" w:cs="Liberation Serif"/>
          <w:sz w:val="24"/>
          <w:szCs w:val="24"/>
        </w:rPr>
        <w:t xml:space="preserve">enę jednostkową za </w:t>
      </w:r>
      <w:r w:rsidRPr="00F00BEC">
        <w:rPr>
          <w:rFonts w:ascii="Liberation Serif" w:hAnsi="Liberation Serif" w:cs="Liberation Serif"/>
          <w:sz w:val="24"/>
          <w:szCs w:val="24"/>
        </w:rPr>
        <w:t>Moduł I</w:t>
      </w:r>
      <w:r>
        <w:rPr>
          <w:rFonts w:ascii="Liberation Serif" w:hAnsi="Liberation Serif" w:cs="Liberation Serif"/>
          <w:sz w:val="24"/>
          <w:szCs w:val="24"/>
        </w:rPr>
        <w:t>I</w:t>
      </w:r>
      <w:r w:rsidRPr="00F00BE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00BEC">
        <w:rPr>
          <w:rFonts w:ascii="Liberation Serif" w:hAnsi="Liberation Serif" w:cs="Liberation Serif"/>
          <w:i/>
          <w:sz w:val="24"/>
          <w:szCs w:val="24"/>
        </w:rPr>
        <w:t>BUDYNEK UŻYTECZNOŚCI PUBLICZNEJ</w:t>
      </w:r>
      <w:r w:rsidRPr="007F3BC5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7F3BC5">
        <w:rPr>
          <w:rFonts w:ascii="Liberation Serif" w:hAnsi="Liberation Serif" w:cs="Liberation Serif"/>
          <w:sz w:val="24"/>
          <w:szCs w:val="24"/>
        </w:rPr>
        <w:t xml:space="preserve">w wysokości: </w:t>
      </w:r>
      <w:r w:rsidRPr="007F3BC5">
        <w:rPr>
          <w:rFonts w:ascii="Liberation Serif" w:hAnsi="Liberation Serif"/>
          <w:b/>
          <w:sz w:val="24"/>
          <w:szCs w:val="24"/>
        </w:rPr>
        <w:t>......................... zł</w:t>
      </w:r>
      <w:r w:rsidRPr="007F3BC5">
        <w:rPr>
          <w:rFonts w:ascii="Liberation Serif" w:hAnsi="Liberation Serif"/>
          <w:sz w:val="24"/>
          <w:szCs w:val="24"/>
        </w:rPr>
        <w:t xml:space="preserve"> (brutto) – przy czym stawka podatku od towarów i usług VAT</w:t>
      </w:r>
      <w:r w:rsidRPr="00E90B19">
        <w:rPr>
          <w:rFonts w:ascii="Liberation Serif" w:hAnsi="Liberation Serif"/>
          <w:sz w:val="24"/>
          <w:szCs w:val="24"/>
        </w:rPr>
        <w:t xml:space="preserve">, uwzględniona w zaoferowanej cenie, wynosi:  </w:t>
      </w:r>
      <w:r w:rsidRPr="00E90B19">
        <w:rPr>
          <w:rFonts w:ascii="Liberation Serif" w:hAnsi="Liberation Serif"/>
          <w:b/>
          <w:sz w:val="24"/>
          <w:szCs w:val="24"/>
        </w:rPr>
        <w:t>…… %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90B19">
        <w:rPr>
          <w:rFonts w:ascii="Liberation Serif" w:hAnsi="Liberation Serif"/>
          <w:sz w:val="24"/>
          <w:szCs w:val="24"/>
        </w:rPr>
        <w:t>(podać liczbowo)</w:t>
      </w:r>
      <w:r>
        <w:rPr>
          <w:rFonts w:ascii="Liberation Serif" w:hAnsi="Liberation Serif"/>
          <w:sz w:val="24"/>
          <w:szCs w:val="24"/>
        </w:rPr>
        <w:t>,</w:t>
      </w:r>
    </w:p>
    <w:p w14:paraId="3C295B80" w14:textId="4BF2A76B" w:rsidR="00F00BEC" w:rsidRDefault="00F00BEC" w:rsidP="00F00BEC">
      <w:pPr>
        <w:numPr>
          <w:ilvl w:val="0"/>
          <w:numId w:val="18"/>
        </w:numPr>
        <w:tabs>
          <w:tab w:val="left" w:pos="426"/>
        </w:tabs>
        <w:suppressAutoHyphens/>
        <w:spacing w:line="32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</w:t>
      </w:r>
      <w:r w:rsidRPr="007F3BC5">
        <w:rPr>
          <w:rFonts w:ascii="Liberation Serif" w:hAnsi="Liberation Serif" w:cs="Liberation Serif"/>
          <w:sz w:val="24"/>
          <w:szCs w:val="24"/>
        </w:rPr>
        <w:t xml:space="preserve">enę jednostkową za </w:t>
      </w:r>
      <w:r w:rsidRPr="00F00BEC">
        <w:rPr>
          <w:rFonts w:ascii="Liberation Serif" w:hAnsi="Liberation Serif" w:cs="Liberation Serif"/>
          <w:sz w:val="24"/>
          <w:szCs w:val="24"/>
        </w:rPr>
        <w:t xml:space="preserve">Moduł III – </w:t>
      </w:r>
      <w:r w:rsidRPr="00F00BEC">
        <w:rPr>
          <w:rFonts w:ascii="Liberation Serif" w:hAnsi="Liberation Serif" w:cs="Liberation Serif"/>
          <w:i/>
          <w:sz w:val="24"/>
          <w:szCs w:val="24"/>
        </w:rPr>
        <w:t>LAS I JEZIORO</w:t>
      </w:r>
      <w:r w:rsidRPr="007F3BC5">
        <w:rPr>
          <w:rFonts w:ascii="Liberation Serif" w:hAnsi="Liberation Serif" w:cs="Liberation Serif"/>
          <w:sz w:val="24"/>
          <w:szCs w:val="24"/>
        </w:rPr>
        <w:t xml:space="preserve">, w wysokości: </w:t>
      </w:r>
      <w:r w:rsidRPr="007F3BC5">
        <w:rPr>
          <w:rFonts w:ascii="Liberation Serif" w:hAnsi="Liberation Serif"/>
          <w:b/>
          <w:sz w:val="24"/>
          <w:szCs w:val="24"/>
        </w:rPr>
        <w:t>......................... zł</w:t>
      </w:r>
      <w:r w:rsidRPr="007F3BC5">
        <w:rPr>
          <w:rFonts w:ascii="Liberation Serif" w:hAnsi="Liberation Serif"/>
          <w:sz w:val="24"/>
          <w:szCs w:val="24"/>
        </w:rPr>
        <w:t xml:space="preserve"> (brutto) – przy czym stawka podatku od towarów i usług VAT</w:t>
      </w:r>
      <w:r w:rsidRPr="00E90B19">
        <w:rPr>
          <w:rFonts w:ascii="Liberation Serif" w:hAnsi="Liberation Serif"/>
          <w:sz w:val="24"/>
          <w:szCs w:val="24"/>
        </w:rPr>
        <w:t xml:space="preserve">, uwzględniona w zaoferowanej cenie, wynosi:  </w:t>
      </w:r>
      <w:r w:rsidRPr="00E90B19">
        <w:rPr>
          <w:rFonts w:ascii="Liberation Serif" w:hAnsi="Liberation Serif"/>
          <w:b/>
          <w:sz w:val="24"/>
          <w:szCs w:val="24"/>
        </w:rPr>
        <w:t>…… %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90B19">
        <w:rPr>
          <w:rFonts w:ascii="Liberation Serif" w:hAnsi="Liberation Serif"/>
          <w:sz w:val="24"/>
          <w:szCs w:val="24"/>
        </w:rPr>
        <w:t>(podać liczbowo)</w:t>
      </w:r>
      <w:r>
        <w:rPr>
          <w:rFonts w:ascii="Liberation Serif" w:hAnsi="Liberation Serif"/>
          <w:sz w:val="24"/>
          <w:szCs w:val="24"/>
        </w:rPr>
        <w:t>,</w:t>
      </w:r>
    </w:p>
    <w:p w14:paraId="466E4988" w14:textId="561DA5BD" w:rsidR="00F00BEC" w:rsidRDefault="00F00BEC" w:rsidP="00F00BEC">
      <w:pPr>
        <w:numPr>
          <w:ilvl w:val="0"/>
          <w:numId w:val="18"/>
        </w:numPr>
        <w:tabs>
          <w:tab w:val="left" w:pos="426"/>
        </w:tabs>
        <w:suppressAutoHyphens/>
        <w:spacing w:line="32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</w:t>
      </w:r>
      <w:r w:rsidRPr="007F3BC5">
        <w:rPr>
          <w:rFonts w:ascii="Liberation Serif" w:hAnsi="Liberation Serif" w:cs="Liberation Serif"/>
          <w:sz w:val="24"/>
          <w:szCs w:val="24"/>
        </w:rPr>
        <w:t xml:space="preserve">enę jednostkową za </w:t>
      </w:r>
      <w:r w:rsidR="00F5055B" w:rsidRPr="00F5055B">
        <w:rPr>
          <w:rFonts w:ascii="Liberation Serif" w:hAnsi="Liberation Serif" w:cs="Liberation Serif"/>
          <w:i/>
          <w:sz w:val="24"/>
          <w:szCs w:val="24"/>
        </w:rPr>
        <w:t>Telewizor LED</w:t>
      </w:r>
      <w:r w:rsidRPr="007F3BC5">
        <w:rPr>
          <w:rFonts w:ascii="Liberation Serif" w:hAnsi="Liberation Serif" w:cs="Liberation Serif"/>
          <w:sz w:val="24"/>
          <w:szCs w:val="24"/>
        </w:rPr>
        <w:t xml:space="preserve">, w wysokości: </w:t>
      </w:r>
      <w:r w:rsidRPr="007F3BC5">
        <w:rPr>
          <w:rFonts w:ascii="Liberation Serif" w:hAnsi="Liberation Serif"/>
          <w:b/>
          <w:sz w:val="24"/>
          <w:szCs w:val="24"/>
        </w:rPr>
        <w:t>......................... zł</w:t>
      </w:r>
      <w:r w:rsidRPr="007F3BC5">
        <w:rPr>
          <w:rFonts w:ascii="Liberation Serif" w:hAnsi="Liberation Serif"/>
          <w:sz w:val="24"/>
          <w:szCs w:val="24"/>
        </w:rPr>
        <w:t xml:space="preserve"> (brutto) – </w:t>
      </w:r>
      <w:r w:rsidR="00F5055B">
        <w:rPr>
          <w:rFonts w:ascii="Liberation Serif" w:hAnsi="Liberation Serif"/>
          <w:sz w:val="24"/>
          <w:szCs w:val="24"/>
        </w:rPr>
        <w:br/>
      </w:r>
      <w:r w:rsidRPr="007F3BC5">
        <w:rPr>
          <w:rFonts w:ascii="Liberation Serif" w:hAnsi="Liberation Serif"/>
          <w:sz w:val="24"/>
          <w:szCs w:val="24"/>
        </w:rPr>
        <w:t>przy czym stawka podatku od towarów i usług VAT</w:t>
      </w:r>
      <w:r w:rsidRPr="00E90B19">
        <w:rPr>
          <w:rFonts w:ascii="Liberation Serif" w:hAnsi="Liberation Serif"/>
          <w:sz w:val="24"/>
          <w:szCs w:val="24"/>
        </w:rPr>
        <w:t xml:space="preserve">, uwzględniona w zaoferowanej cenie, wynosi:  </w:t>
      </w:r>
      <w:r w:rsidRPr="00E90B19">
        <w:rPr>
          <w:rFonts w:ascii="Liberation Serif" w:hAnsi="Liberation Serif"/>
          <w:b/>
          <w:sz w:val="24"/>
          <w:szCs w:val="24"/>
        </w:rPr>
        <w:t>…… %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90B19">
        <w:rPr>
          <w:rFonts w:ascii="Liberation Serif" w:hAnsi="Liberation Serif"/>
          <w:sz w:val="24"/>
          <w:szCs w:val="24"/>
        </w:rPr>
        <w:t>(podać liczbowo)</w:t>
      </w:r>
      <w:r>
        <w:rPr>
          <w:rFonts w:ascii="Liberation Serif" w:hAnsi="Liberation Serif"/>
          <w:sz w:val="24"/>
          <w:szCs w:val="24"/>
        </w:rPr>
        <w:t>,</w:t>
      </w:r>
    </w:p>
    <w:p w14:paraId="03A53092" w14:textId="77777777" w:rsidR="00BA43D5" w:rsidRPr="0027788D" w:rsidRDefault="00BA43D5" w:rsidP="00BA43D5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14:paraId="17AF72A8" w14:textId="77777777" w:rsidR="007451E5" w:rsidRPr="007451E5" w:rsidRDefault="007451E5" w:rsidP="00277ECD">
      <w:pPr>
        <w:suppressAutoHyphens/>
        <w:spacing w:line="264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451E5">
        <w:rPr>
          <w:rFonts w:ascii="Liberation Serif" w:hAnsi="Liberation Serif" w:cs="Liberation Serif"/>
          <w:sz w:val="24"/>
          <w:szCs w:val="24"/>
        </w:rPr>
        <w:t xml:space="preserve">Informuję, że wybór oferty </w:t>
      </w:r>
      <w:r w:rsidRPr="007451E5">
        <w:rPr>
          <w:rFonts w:ascii="Liberation Serif" w:hAnsi="Liberation Serif" w:cs="Liberation Serif"/>
          <w:sz w:val="24"/>
          <w:szCs w:val="24"/>
          <w:u w:val="single"/>
        </w:rPr>
        <w:t>będzie</w:t>
      </w:r>
      <w:r w:rsidRPr="007451E5">
        <w:rPr>
          <w:rFonts w:ascii="Liberation Serif" w:hAnsi="Liberation Serif" w:cs="Liberation Serif"/>
          <w:sz w:val="24"/>
          <w:szCs w:val="24"/>
          <w:u w:val="single"/>
          <w:vertAlign w:val="superscript"/>
        </w:rPr>
        <w:t>*</w:t>
      </w:r>
      <w:r w:rsidRPr="007451E5">
        <w:rPr>
          <w:rFonts w:ascii="Liberation Serif" w:hAnsi="Liberation Serif" w:cs="Liberation Serif"/>
          <w:sz w:val="24"/>
          <w:szCs w:val="24"/>
          <w:u w:val="single"/>
        </w:rPr>
        <w:t xml:space="preserve"> / nie będzie</w:t>
      </w:r>
      <w:r w:rsidRPr="007451E5">
        <w:rPr>
          <w:rFonts w:ascii="Liberation Serif" w:hAnsi="Liberation Serif" w:cs="Liberation Serif"/>
          <w:sz w:val="24"/>
          <w:szCs w:val="24"/>
          <w:u w:val="single"/>
          <w:vertAlign w:val="superscript"/>
        </w:rPr>
        <w:t>*</w:t>
      </w:r>
      <w:r w:rsidRPr="007451E5">
        <w:rPr>
          <w:rFonts w:ascii="Liberation Serif" w:hAnsi="Liberation Serif" w:cs="Liberation Serif"/>
          <w:sz w:val="24"/>
          <w:szCs w:val="24"/>
        </w:rPr>
        <w:t xml:space="preserve"> </w:t>
      </w:r>
      <w:r w:rsidRPr="009D7279">
        <w:rPr>
          <w:rFonts w:ascii="Liberation Serif" w:eastAsia="TTE1795318t00" w:hAnsi="Liberation Serif" w:cs="Liberation Serif"/>
          <w:i/>
          <w:szCs w:val="20"/>
        </w:rPr>
        <w:t>(</w:t>
      </w:r>
      <w:r w:rsidRPr="009D7279">
        <w:rPr>
          <w:rFonts w:ascii="Liberation Serif" w:eastAsia="TTE1795318t00" w:hAnsi="Liberation Serif" w:cs="Liberation Serif"/>
          <w:i/>
          <w:szCs w:val="20"/>
          <w:vertAlign w:val="superscript"/>
        </w:rPr>
        <w:t>*</w:t>
      </w:r>
      <w:r w:rsidRPr="009D7279">
        <w:rPr>
          <w:rFonts w:ascii="Liberation Serif" w:eastAsia="TTE1795318t00" w:hAnsi="Liberation Serif" w:cs="Liberation Serif"/>
          <w:i/>
          <w:szCs w:val="20"/>
        </w:rPr>
        <w:t>niewłaściwe skreślić)</w:t>
      </w:r>
      <w:r w:rsidRPr="007451E5">
        <w:rPr>
          <w:rFonts w:ascii="Liberation Serif" w:eastAsia="TTE1795318t00" w:hAnsi="Liberation Serif" w:cs="Liberation Serif"/>
          <w:i/>
          <w:sz w:val="24"/>
          <w:szCs w:val="24"/>
        </w:rPr>
        <w:t xml:space="preserve"> </w:t>
      </w:r>
      <w:r w:rsidRPr="007451E5">
        <w:rPr>
          <w:rFonts w:ascii="Liberation Serif" w:hAnsi="Liberation Serif" w:cs="Liberation Serif"/>
          <w:sz w:val="24"/>
          <w:szCs w:val="24"/>
        </w:rPr>
        <w:t xml:space="preserve">prowadzić do powstania u Zamawiającego obowiązku podatkowego. </w:t>
      </w:r>
    </w:p>
    <w:p w14:paraId="40CE5A64" w14:textId="77777777" w:rsidR="007451E5" w:rsidRPr="0049465C" w:rsidRDefault="007451E5" w:rsidP="009D7279">
      <w:pPr>
        <w:suppressAutoHyphens/>
        <w:spacing w:line="264" w:lineRule="auto"/>
        <w:ind w:left="0" w:firstLine="0"/>
        <w:jc w:val="both"/>
        <w:rPr>
          <w:rFonts w:ascii="Liberation Serif" w:hAnsi="Liberation Serif" w:cs="Liberation Serif"/>
          <w:sz w:val="16"/>
          <w:szCs w:val="16"/>
        </w:rPr>
      </w:pPr>
    </w:p>
    <w:p w14:paraId="476E937B" w14:textId="369106A4" w:rsidR="007451E5" w:rsidRPr="007451E5" w:rsidRDefault="007451E5" w:rsidP="009D7279">
      <w:pPr>
        <w:suppressAutoHyphens/>
        <w:spacing w:line="264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451E5">
        <w:rPr>
          <w:rFonts w:ascii="Liberation Serif" w:hAnsi="Liberation Serif" w:cs="Liberation Serif"/>
          <w:sz w:val="24"/>
          <w:szCs w:val="24"/>
        </w:rPr>
        <w:t>Wskazuję poniżej nazwę (rodzaj) towaru lub usługi, których dostawa lub świadczenie będzie prowadzić do powstania u Zamawiającego obowiązku podatkowego, a także wskazuję ich wartość bez kwoty podatku</w:t>
      </w:r>
      <w:r w:rsidRPr="007451E5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F70EBE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Pr="007451E5">
        <w:rPr>
          <w:rFonts w:ascii="Liberation Serif" w:hAnsi="Liberation Serif" w:cs="Liberation Serif"/>
          <w:sz w:val="24"/>
          <w:szCs w:val="24"/>
        </w:rPr>
        <w:t>:</w:t>
      </w:r>
    </w:p>
    <w:p w14:paraId="781CB7C3" w14:textId="77777777" w:rsidR="007451E5" w:rsidRPr="00776488" w:rsidRDefault="007451E5" w:rsidP="007451E5">
      <w:pPr>
        <w:widowControl w:val="0"/>
        <w:autoSpaceDE w:val="0"/>
        <w:spacing w:line="264" w:lineRule="auto"/>
        <w:rPr>
          <w:rFonts w:ascii="Liberation Serif" w:hAnsi="Liberation Serif" w:cs="Liberation Serif"/>
          <w:color w:val="000000"/>
          <w:sz w:val="16"/>
          <w:szCs w:val="16"/>
        </w:rPr>
      </w:pPr>
    </w:p>
    <w:p w14:paraId="00C2AB21" w14:textId="77777777" w:rsidR="007451E5" w:rsidRPr="007451E5" w:rsidRDefault="007451E5" w:rsidP="009D7279">
      <w:pPr>
        <w:widowControl w:val="0"/>
        <w:autoSpaceDE w:val="0"/>
        <w:spacing w:line="264" w:lineRule="auto"/>
        <w:ind w:hanging="782"/>
        <w:rPr>
          <w:rFonts w:ascii="Liberation Serif" w:hAnsi="Liberation Serif" w:cs="Liberation Serif"/>
          <w:color w:val="000000"/>
          <w:sz w:val="24"/>
          <w:szCs w:val="24"/>
        </w:rPr>
      </w:pPr>
      <w:r w:rsidRPr="007451E5">
        <w:rPr>
          <w:rFonts w:ascii="Liberation Serif" w:hAnsi="Liberation Serif" w:cs="Liberation Serif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73B1B26" w14:textId="77777777" w:rsidR="007451E5" w:rsidRPr="00776488" w:rsidRDefault="007451E5" w:rsidP="009D7279">
      <w:pPr>
        <w:widowControl w:val="0"/>
        <w:autoSpaceDE w:val="0"/>
        <w:spacing w:line="264" w:lineRule="auto"/>
        <w:ind w:hanging="782"/>
        <w:rPr>
          <w:rFonts w:ascii="Liberation Serif" w:hAnsi="Liberation Serif" w:cs="Liberation Serif"/>
          <w:color w:val="000000"/>
          <w:sz w:val="16"/>
          <w:szCs w:val="16"/>
        </w:rPr>
      </w:pPr>
    </w:p>
    <w:p w14:paraId="118D6822" w14:textId="77777777" w:rsidR="007451E5" w:rsidRPr="007451E5" w:rsidRDefault="007451E5" w:rsidP="009D7279">
      <w:pPr>
        <w:widowControl w:val="0"/>
        <w:autoSpaceDE w:val="0"/>
        <w:spacing w:line="264" w:lineRule="auto"/>
        <w:ind w:hanging="782"/>
        <w:rPr>
          <w:rFonts w:ascii="Liberation Serif" w:hAnsi="Liberation Serif" w:cs="Liberation Serif"/>
          <w:color w:val="000000"/>
          <w:sz w:val="24"/>
          <w:szCs w:val="24"/>
        </w:rPr>
      </w:pPr>
      <w:r w:rsidRPr="007451E5">
        <w:rPr>
          <w:rFonts w:ascii="Liberation Serif" w:hAnsi="Liberation Serif" w:cs="Liberation Serif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8E0A655" w14:textId="74B8907A" w:rsidR="007451E5" w:rsidRPr="009D7279" w:rsidRDefault="00F70EBE" w:rsidP="009D7279">
      <w:pPr>
        <w:suppressAutoHyphens/>
        <w:spacing w:line="264" w:lineRule="auto"/>
        <w:ind w:hanging="782"/>
        <w:jc w:val="both"/>
        <w:rPr>
          <w:rFonts w:ascii="Liberation Serif" w:hAnsi="Liberation Serif" w:cs="Liberation Serif"/>
          <w:i/>
          <w:szCs w:val="20"/>
          <w:lang w:eastAsia="ar-SA"/>
        </w:rPr>
      </w:pPr>
      <w:r w:rsidRPr="00F70EBE">
        <w:rPr>
          <w:rFonts w:ascii="Liberation Serif" w:hAnsi="Liberation Serif" w:cs="Liberation Serif"/>
          <w:i/>
          <w:szCs w:val="20"/>
          <w:vertAlign w:val="superscript"/>
          <w:lang w:eastAsia="ar-SA"/>
        </w:rPr>
        <w:t>**</w:t>
      </w:r>
      <w:r w:rsidR="007451E5" w:rsidRPr="009D7279">
        <w:rPr>
          <w:rFonts w:ascii="Liberation Serif" w:hAnsi="Liberation Serif" w:cs="Liberation Serif"/>
          <w:i/>
          <w:szCs w:val="20"/>
          <w:lang w:eastAsia="ar-SA"/>
        </w:rPr>
        <w:t>(wypełnić, jeśli dotyczy)</w:t>
      </w:r>
    </w:p>
    <w:p w14:paraId="7CFA3D08" w14:textId="77777777" w:rsidR="00FC23CF" w:rsidRPr="009E1A65" w:rsidRDefault="00FC23CF" w:rsidP="00770827">
      <w:pPr>
        <w:suppressAutoHyphens/>
        <w:spacing w:line="264" w:lineRule="auto"/>
        <w:ind w:left="0" w:firstLine="0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14:paraId="292FC587" w14:textId="77777777" w:rsidR="00E77F36" w:rsidRPr="009E1A65" w:rsidRDefault="00E77F36" w:rsidP="000E5903">
      <w:pPr>
        <w:suppressAutoHyphens/>
        <w:spacing w:line="264" w:lineRule="auto"/>
        <w:ind w:left="426" w:firstLine="0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14:paraId="0BCC461C" w14:textId="2679F3B1" w:rsidR="006C7006" w:rsidRPr="006C7006" w:rsidRDefault="007451E5" w:rsidP="00F00BEC">
      <w:pPr>
        <w:numPr>
          <w:ilvl w:val="0"/>
          <w:numId w:val="18"/>
        </w:numPr>
        <w:suppressAutoHyphens/>
        <w:spacing w:line="264" w:lineRule="auto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7451E5">
        <w:rPr>
          <w:rFonts w:ascii="Liberation Serif" w:hAnsi="Liberation Serif" w:cs="Liberation Serif"/>
          <w:sz w:val="24"/>
          <w:szCs w:val="24"/>
        </w:rPr>
        <w:t xml:space="preserve">Oferuję </w:t>
      </w:r>
      <w:r w:rsidRPr="007451E5">
        <w:rPr>
          <w:rFonts w:ascii="Liberation Serif" w:hAnsi="Liberation Serif" w:cs="Liberation Serif"/>
          <w:b/>
          <w:sz w:val="24"/>
          <w:szCs w:val="24"/>
        </w:rPr>
        <w:t>……</w:t>
      </w:r>
      <w:r w:rsidRPr="007451E5">
        <w:rPr>
          <w:rFonts w:ascii="Liberation Serif" w:hAnsi="Liberation Serif" w:cs="Liberation Serif"/>
          <w:sz w:val="24"/>
          <w:szCs w:val="24"/>
        </w:rPr>
        <w:t xml:space="preserve"> </w:t>
      </w:r>
      <w:r w:rsidR="000469E8">
        <w:rPr>
          <w:rFonts w:ascii="Liberation Serif" w:hAnsi="Liberation Serif" w:cs="Liberation Serif"/>
          <w:b/>
          <w:sz w:val="24"/>
          <w:szCs w:val="24"/>
        </w:rPr>
        <w:t>miesięcy</w:t>
      </w:r>
      <w:r w:rsidRPr="007451E5">
        <w:rPr>
          <w:rFonts w:ascii="Liberation Serif" w:hAnsi="Liberation Serif" w:cs="Liberation Serif"/>
          <w:b/>
          <w:sz w:val="24"/>
          <w:szCs w:val="24"/>
          <w:lang w:eastAsia="ar-SA"/>
        </w:rPr>
        <w:t xml:space="preserve"> </w:t>
      </w:r>
      <w:r w:rsidR="000B5C87" w:rsidRPr="000B5C87">
        <w:rPr>
          <w:rFonts w:ascii="Liberation Serif" w:hAnsi="Liberation Serif" w:cs="Liberation Serif"/>
          <w:i/>
          <w:sz w:val="22"/>
          <w:lang w:eastAsia="ar-SA"/>
        </w:rPr>
        <w:t>(należy poda</w:t>
      </w:r>
      <w:r w:rsidR="00E25625">
        <w:rPr>
          <w:rFonts w:ascii="Liberation Serif" w:hAnsi="Liberation Serif" w:cs="Liberation Serif"/>
          <w:i/>
          <w:sz w:val="22"/>
          <w:lang w:eastAsia="ar-SA"/>
        </w:rPr>
        <w:t>ć</w:t>
      </w:r>
      <w:r w:rsidR="000B5C87" w:rsidRPr="000B5C87">
        <w:rPr>
          <w:rFonts w:ascii="Liberation Serif" w:hAnsi="Liberation Serif" w:cs="Liberation Serif"/>
          <w:i/>
          <w:sz w:val="22"/>
          <w:lang w:eastAsia="ar-SA"/>
        </w:rPr>
        <w:t xml:space="preserve"> cyfrowo)</w:t>
      </w:r>
      <w:r w:rsidR="000B5C87" w:rsidRPr="00E25625">
        <w:rPr>
          <w:rFonts w:ascii="Liberation Serif" w:hAnsi="Liberation Serif" w:cs="Liberation Serif"/>
          <w:sz w:val="24"/>
          <w:szCs w:val="24"/>
          <w:lang w:eastAsia="ar-SA"/>
        </w:rPr>
        <w:t xml:space="preserve"> </w:t>
      </w:r>
      <w:r w:rsidRPr="007451E5">
        <w:rPr>
          <w:rFonts w:ascii="Liberation Serif" w:hAnsi="Liberation Serif" w:cs="Liberation Serif"/>
          <w:sz w:val="24"/>
          <w:szCs w:val="24"/>
          <w:lang w:eastAsia="ar-SA"/>
        </w:rPr>
        <w:t xml:space="preserve">gwarancji </w:t>
      </w:r>
      <w:r w:rsidR="0049465C">
        <w:rPr>
          <w:rFonts w:ascii="Liberation Serif" w:hAnsi="Liberation Serif" w:cs="Liberation Serif"/>
          <w:sz w:val="24"/>
          <w:szCs w:val="24"/>
          <w:lang w:eastAsia="ar-SA"/>
        </w:rPr>
        <w:t xml:space="preserve">na </w:t>
      </w:r>
      <w:r w:rsidR="00F5055B">
        <w:rPr>
          <w:rFonts w:ascii="Liberation Serif" w:hAnsi="Liberation Serif" w:cs="Liberation Serif"/>
          <w:sz w:val="24"/>
          <w:szCs w:val="24"/>
          <w:lang w:eastAsia="ar-SA"/>
        </w:rPr>
        <w:t>przedmiot zamówienia</w:t>
      </w:r>
      <w:r w:rsidR="0049465C" w:rsidRPr="005B22F0">
        <w:rPr>
          <w:rFonts w:ascii="Liberation Serif" w:hAnsi="Liberation Serif" w:cs="Liberation Serif"/>
          <w:sz w:val="24"/>
          <w:szCs w:val="24"/>
          <w:lang w:eastAsia="ar-SA"/>
        </w:rPr>
        <w:t xml:space="preserve"> od dnia pod</w:t>
      </w:r>
      <w:r w:rsidR="0049465C">
        <w:rPr>
          <w:rFonts w:ascii="Liberation Serif" w:hAnsi="Liberation Serif" w:cs="Liberation Serif"/>
          <w:sz w:val="24"/>
          <w:szCs w:val="24"/>
          <w:lang w:eastAsia="ar-SA"/>
        </w:rPr>
        <w:t xml:space="preserve">pisania przez przedstawicieli </w:t>
      </w:r>
      <w:r w:rsidR="0049465C" w:rsidRPr="007451E5">
        <w:rPr>
          <w:rFonts w:ascii="Liberation Serif" w:hAnsi="Liberation Serif" w:cs="Liberation Serif"/>
          <w:sz w:val="24"/>
          <w:szCs w:val="24"/>
          <w:lang w:eastAsia="ar-SA"/>
        </w:rPr>
        <w:t xml:space="preserve">Zamawiającego i Wykonawcy </w:t>
      </w:r>
      <w:r w:rsidR="00D13C32">
        <w:rPr>
          <w:rFonts w:ascii="Liberation Serif" w:hAnsi="Liberation Serif" w:cs="Liberation Serif"/>
          <w:sz w:val="24"/>
          <w:szCs w:val="24"/>
          <w:lang w:eastAsia="ar-SA"/>
        </w:rPr>
        <w:t>bez zastrzeżeń</w:t>
      </w:r>
      <w:r w:rsidR="0049465C">
        <w:rPr>
          <w:rFonts w:ascii="Liberation Serif" w:hAnsi="Liberation Serif" w:cs="Liberation Serif"/>
          <w:sz w:val="24"/>
          <w:szCs w:val="24"/>
          <w:lang w:eastAsia="ar-SA"/>
        </w:rPr>
        <w:t xml:space="preserve"> protokołu zdawczo-odbiorczego przedmiotu </w:t>
      </w:r>
      <w:r w:rsidR="00EB7F96">
        <w:rPr>
          <w:rFonts w:ascii="Liberation Serif" w:hAnsi="Liberation Serif" w:cs="Liberation Serif"/>
          <w:sz w:val="24"/>
          <w:szCs w:val="24"/>
          <w:lang w:eastAsia="ar-SA"/>
        </w:rPr>
        <w:t>umowy</w:t>
      </w:r>
      <w:r w:rsidR="000E5903">
        <w:rPr>
          <w:rFonts w:ascii="Liberation Serif" w:hAnsi="Liberation Serif" w:cs="Liberation Serif"/>
          <w:sz w:val="24"/>
          <w:szCs w:val="24"/>
          <w:lang w:eastAsia="ar-SA"/>
        </w:rPr>
        <w:t xml:space="preserve"> (zamówienia)</w:t>
      </w:r>
      <w:r w:rsidR="00EB7F96">
        <w:rPr>
          <w:rFonts w:ascii="Liberation Serif" w:hAnsi="Liberation Serif" w:cs="Liberation Serif"/>
          <w:sz w:val="24"/>
          <w:szCs w:val="24"/>
          <w:lang w:eastAsia="ar-SA"/>
        </w:rPr>
        <w:t xml:space="preserve">. </w:t>
      </w:r>
    </w:p>
    <w:p w14:paraId="60684D65" w14:textId="0EA4C8BC" w:rsidR="007451E5" w:rsidRPr="007451E5" w:rsidRDefault="007451E5" w:rsidP="000E5903">
      <w:pPr>
        <w:suppressAutoHyphens/>
        <w:spacing w:line="264" w:lineRule="auto"/>
        <w:ind w:left="426" w:firstLine="0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7451E5">
        <w:rPr>
          <w:rFonts w:ascii="Liberation Serif" w:hAnsi="Liberation Serif" w:cs="Liberation Serif"/>
          <w:i/>
          <w:sz w:val="24"/>
          <w:szCs w:val="24"/>
          <w:lang w:eastAsia="ar-SA"/>
        </w:rPr>
        <w:t>(</w:t>
      </w:r>
      <w:r w:rsidR="006C7006" w:rsidRPr="00EA7789">
        <w:rPr>
          <w:rFonts w:ascii="Liberation Serif" w:hAnsi="Liberation Serif" w:cs="Liberation Serif"/>
          <w:i/>
          <w:sz w:val="22"/>
          <w:lang w:eastAsia="ar-SA"/>
        </w:rPr>
        <w:t xml:space="preserve">UWAGA: </w:t>
      </w:r>
      <w:r w:rsidRPr="00EA7789">
        <w:rPr>
          <w:rFonts w:ascii="Liberation Serif" w:hAnsi="Liberation Serif" w:cs="Liberation Serif"/>
          <w:i/>
          <w:sz w:val="22"/>
          <w:lang w:eastAsia="ar-SA"/>
        </w:rPr>
        <w:t>minimalny okres gwarancji</w:t>
      </w:r>
      <w:r w:rsidR="0049465C" w:rsidRPr="00EA7789">
        <w:rPr>
          <w:rFonts w:ascii="Liberation Serif" w:hAnsi="Liberation Serif" w:cs="Liberation Serif"/>
          <w:i/>
          <w:sz w:val="22"/>
          <w:lang w:eastAsia="ar-SA"/>
        </w:rPr>
        <w:t xml:space="preserve"> –</w:t>
      </w:r>
      <w:r w:rsidR="00D13C32" w:rsidRPr="00EA7789">
        <w:rPr>
          <w:rFonts w:ascii="Liberation Serif" w:hAnsi="Liberation Serif" w:cs="Liberation Serif"/>
          <w:i/>
          <w:sz w:val="22"/>
          <w:lang w:eastAsia="ar-SA"/>
        </w:rPr>
        <w:t xml:space="preserve"> 24 miesiące</w:t>
      </w:r>
      <w:r w:rsidR="00EB7F96">
        <w:rPr>
          <w:rFonts w:ascii="Liberation Serif" w:hAnsi="Liberation Serif" w:cs="Liberation Serif"/>
          <w:i/>
          <w:sz w:val="22"/>
          <w:lang w:eastAsia="ar-SA"/>
        </w:rPr>
        <w:t xml:space="preserve">. </w:t>
      </w:r>
      <w:bookmarkStart w:id="4" w:name="_Hlk40631571"/>
      <w:r w:rsidR="007C5C1A" w:rsidRPr="00F93B2B">
        <w:rPr>
          <w:rFonts w:ascii="Liberation Serif" w:hAnsi="Liberation Serif" w:cs="Liberation Serif"/>
          <w:i/>
          <w:sz w:val="22"/>
          <w:lang w:eastAsia="ar-SA"/>
        </w:rPr>
        <w:t xml:space="preserve">W przypadku braku podania oferowanej liczby </w:t>
      </w:r>
      <w:r w:rsidR="007C5C1A">
        <w:rPr>
          <w:rFonts w:ascii="Liberation Serif" w:hAnsi="Liberation Serif" w:cs="Liberation Serif"/>
          <w:i/>
          <w:sz w:val="22"/>
          <w:lang w:eastAsia="ar-SA"/>
        </w:rPr>
        <w:t>miesięcy</w:t>
      </w:r>
      <w:r w:rsidR="007C5C1A" w:rsidRPr="00F93B2B">
        <w:rPr>
          <w:rFonts w:ascii="Liberation Serif" w:hAnsi="Liberation Serif" w:cs="Liberation Serif"/>
          <w:i/>
          <w:sz w:val="22"/>
          <w:lang w:eastAsia="ar-SA"/>
        </w:rPr>
        <w:t xml:space="preserve"> </w:t>
      </w:r>
      <w:r w:rsidR="007C5C1A">
        <w:rPr>
          <w:rFonts w:ascii="Liberation Serif" w:hAnsi="Liberation Serif" w:cs="Liberation Serif"/>
          <w:i/>
          <w:sz w:val="22"/>
          <w:lang w:eastAsia="ar-SA"/>
        </w:rPr>
        <w:t>gwarancji</w:t>
      </w:r>
      <w:r w:rsidR="007C5C1A" w:rsidRPr="00F93B2B">
        <w:rPr>
          <w:rFonts w:ascii="Liberation Serif" w:hAnsi="Liberation Serif" w:cs="Liberation Serif"/>
          <w:i/>
          <w:sz w:val="22"/>
          <w:lang w:eastAsia="ar-SA"/>
        </w:rPr>
        <w:t xml:space="preserve"> </w:t>
      </w:r>
      <w:r w:rsidR="007C5C1A">
        <w:rPr>
          <w:rFonts w:ascii="Liberation Serif" w:hAnsi="Liberation Serif" w:cs="Liberation Serif"/>
          <w:i/>
          <w:sz w:val="22"/>
          <w:lang w:eastAsia="ar-SA"/>
        </w:rPr>
        <w:t>&lt;</w:t>
      </w:r>
      <w:r w:rsidR="007C5C1A" w:rsidRPr="00F93B2B">
        <w:rPr>
          <w:rFonts w:ascii="Liberation Serif" w:hAnsi="Liberation Serif" w:cs="Liberation Serif"/>
          <w:i/>
          <w:sz w:val="22"/>
          <w:lang w:eastAsia="ar-SA"/>
        </w:rPr>
        <w:t xml:space="preserve">tzn. nie zostanie </w:t>
      </w:r>
      <w:r w:rsidR="007C5C1A">
        <w:rPr>
          <w:rFonts w:ascii="Liberation Serif" w:hAnsi="Liberation Serif" w:cs="Liberation Serif"/>
          <w:i/>
          <w:sz w:val="22"/>
          <w:lang w:eastAsia="ar-SA"/>
        </w:rPr>
        <w:t>wypełniony</w:t>
      </w:r>
      <w:r w:rsidR="007C5C1A" w:rsidRPr="00F93B2B">
        <w:rPr>
          <w:rFonts w:ascii="Liberation Serif" w:hAnsi="Liberation Serif" w:cs="Liberation Serif"/>
          <w:i/>
          <w:sz w:val="22"/>
          <w:lang w:eastAsia="ar-SA"/>
        </w:rPr>
        <w:t xml:space="preserve"> ust. </w:t>
      </w:r>
      <w:r w:rsidR="00BA493F">
        <w:rPr>
          <w:rFonts w:ascii="Liberation Serif" w:hAnsi="Liberation Serif" w:cs="Liberation Serif"/>
          <w:i/>
          <w:sz w:val="22"/>
          <w:lang w:eastAsia="ar-SA"/>
        </w:rPr>
        <w:t>7</w:t>
      </w:r>
      <w:bookmarkStart w:id="5" w:name="_GoBack"/>
      <w:bookmarkEnd w:id="5"/>
      <w:r w:rsidR="007C5C1A" w:rsidRPr="00F93B2B">
        <w:rPr>
          <w:rFonts w:ascii="Liberation Serif" w:hAnsi="Liberation Serif" w:cs="Liberation Serif"/>
          <w:i/>
          <w:sz w:val="22"/>
          <w:lang w:eastAsia="ar-SA"/>
        </w:rPr>
        <w:t xml:space="preserve"> niniejszego formularza</w:t>
      </w:r>
      <w:r w:rsidR="007C5C1A">
        <w:rPr>
          <w:rFonts w:ascii="Liberation Serif" w:hAnsi="Liberation Serif" w:cs="Liberation Serif"/>
          <w:i/>
          <w:sz w:val="22"/>
          <w:lang w:eastAsia="ar-SA"/>
        </w:rPr>
        <w:t>&gt;</w:t>
      </w:r>
      <w:r w:rsidR="007C5C1A" w:rsidRPr="00F93B2B">
        <w:rPr>
          <w:rFonts w:ascii="Liberation Serif" w:hAnsi="Liberation Serif" w:cs="Liberation Serif"/>
          <w:i/>
          <w:sz w:val="22"/>
          <w:lang w:eastAsia="ar-SA"/>
        </w:rPr>
        <w:t xml:space="preserve"> </w:t>
      </w:r>
      <w:r w:rsidR="009E1A65">
        <w:rPr>
          <w:rFonts w:ascii="Liberation Serif" w:hAnsi="Liberation Serif" w:cs="Liberation Serif"/>
          <w:i/>
          <w:sz w:val="22"/>
          <w:lang w:eastAsia="ar-SA"/>
        </w:rPr>
        <w:t xml:space="preserve">lub podania </w:t>
      </w:r>
      <w:r w:rsidR="000F3101">
        <w:rPr>
          <w:rFonts w:ascii="Liberation Serif" w:hAnsi="Liberation Serif" w:cs="Liberation Serif"/>
          <w:i/>
          <w:sz w:val="22"/>
          <w:lang w:eastAsia="ar-SA"/>
        </w:rPr>
        <w:t>okresu</w:t>
      </w:r>
      <w:r w:rsidR="009E1A65">
        <w:rPr>
          <w:rFonts w:ascii="Liberation Serif" w:hAnsi="Liberation Serif" w:cs="Liberation Serif"/>
          <w:i/>
          <w:sz w:val="22"/>
          <w:lang w:eastAsia="ar-SA"/>
        </w:rPr>
        <w:t xml:space="preserve"> krótszego niż 24 miesiące, </w:t>
      </w:r>
      <w:r w:rsidR="007C5C1A" w:rsidRPr="00F93B2B">
        <w:rPr>
          <w:rFonts w:ascii="Liberation Serif" w:hAnsi="Liberation Serif" w:cs="Liberation Serif"/>
          <w:i/>
          <w:sz w:val="22"/>
          <w:lang w:eastAsia="ar-SA"/>
        </w:rPr>
        <w:t xml:space="preserve">oferta </w:t>
      </w:r>
      <w:r w:rsidR="00AE3DD3" w:rsidRPr="00AE3DD3">
        <w:rPr>
          <w:rFonts w:ascii="Liberation Serif" w:hAnsi="Liberation Serif" w:cs="Liberation Serif"/>
          <w:i/>
          <w:sz w:val="22"/>
          <w:lang w:eastAsia="ar-SA"/>
        </w:rPr>
        <w:t xml:space="preserve">podlegać będzie odrzuceniu z uwagi na to, że treść oferty </w:t>
      </w:r>
      <w:r w:rsidR="00301670">
        <w:rPr>
          <w:rFonts w:ascii="Liberation Serif" w:hAnsi="Liberation Serif" w:cs="Liberation Serif"/>
          <w:i/>
          <w:sz w:val="22"/>
          <w:lang w:eastAsia="ar-SA"/>
        </w:rPr>
        <w:br/>
      </w:r>
      <w:r w:rsidR="00AE3DD3" w:rsidRPr="00AE3DD3">
        <w:rPr>
          <w:rFonts w:ascii="Liberation Serif" w:hAnsi="Liberation Serif" w:cs="Liberation Serif"/>
          <w:i/>
          <w:sz w:val="22"/>
          <w:lang w:eastAsia="ar-SA"/>
        </w:rPr>
        <w:t>nie odpowiada treści Zapytania ofertowego</w:t>
      </w:r>
      <w:r w:rsidRPr="00EA7789">
        <w:rPr>
          <w:rFonts w:ascii="Liberation Serif" w:hAnsi="Liberation Serif" w:cs="Liberation Serif"/>
          <w:i/>
          <w:sz w:val="22"/>
          <w:lang w:eastAsia="ar-SA"/>
        </w:rPr>
        <w:t>)</w:t>
      </w:r>
      <w:r w:rsidRPr="00EA7789">
        <w:rPr>
          <w:rFonts w:ascii="Liberation Serif" w:hAnsi="Liberation Serif" w:cs="Liberation Serif"/>
          <w:sz w:val="22"/>
          <w:lang w:eastAsia="ar-SA"/>
        </w:rPr>
        <w:t>.</w:t>
      </w:r>
      <w:r w:rsidRPr="007451E5">
        <w:rPr>
          <w:rFonts w:ascii="Liberation Serif" w:hAnsi="Liberation Serif" w:cs="Liberation Serif"/>
          <w:sz w:val="24"/>
          <w:szCs w:val="24"/>
          <w:lang w:eastAsia="ar-SA"/>
        </w:rPr>
        <w:t xml:space="preserve"> </w:t>
      </w:r>
      <w:bookmarkEnd w:id="4"/>
    </w:p>
    <w:p w14:paraId="440FA415" w14:textId="77777777" w:rsidR="0001667A" w:rsidRPr="00815E74" w:rsidRDefault="0001667A" w:rsidP="001C7619">
      <w:pPr>
        <w:suppressAutoHyphens/>
        <w:spacing w:line="288" w:lineRule="auto"/>
        <w:ind w:left="284"/>
        <w:jc w:val="both"/>
        <w:rPr>
          <w:rFonts w:ascii="Liberation Serif" w:hAnsi="Liberation Serif" w:cs="Liberation Serif"/>
          <w:b/>
          <w:sz w:val="16"/>
          <w:szCs w:val="16"/>
          <w:u w:val="single"/>
          <w:lang w:eastAsia="ar-SA"/>
        </w:rPr>
      </w:pPr>
    </w:p>
    <w:p w14:paraId="08F34B4A" w14:textId="22EEF3E7" w:rsidR="00045866" w:rsidRPr="001C7619" w:rsidRDefault="00045866" w:rsidP="001C7619">
      <w:pPr>
        <w:suppressAutoHyphens/>
        <w:spacing w:line="288" w:lineRule="auto"/>
        <w:ind w:left="284"/>
        <w:jc w:val="both"/>
        <w:rPr>
          <w:rFonts w:ascii="Liberation Serif" w:hAnsi="Liberation Serif" w:cs="Liberation Serif"/>
          <w:b/>
          <w:sz w:val="24"/>
          <w:szCs w:val="24"/>
          <w:u w:val="single"/>
          <w:lang w:eastAsia="ar-SA"/>
        </w:rPr>
      </w:pPr>
      <w:r w:rsidRPr="001C7619">
        <w:rPr>
          <w:rFonts w:ascii="Liberation Serif" w:hAnsi="Liberation Serif" w:cs="Liberation Serif"/>
          <w:b/>
          <w:sz w:val="24"/>
          <w:szCs w:val="24"/>
          <w:u w:val="single"/>
          <w:lang w:eastAsia="ar-SA"/>
        </w:rPr>
        <w:t xml:space="preserve">Oświadczam, że: </w:t>
      </w:r>
    </w:p>
    <w:p w14:paraId="0CB36237" w14:textId="77777777" w:rsidR="00CC6C0D" w:rsidRDefault="00045866" w:rsidP="001855EA">
      <w:pPr>
        <w:pStyle w:val="Akapitzlist"/>
        <w:numPr>
          <w:ilvl w:val="0"/>
          <w:numId w:val="25"/>
        </w:numPr>
        <w:suppressAutoHyphens/>
        <w:spacing w:line="288" w:lineRule="auto"/>
        <w:ind w:left="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>zapoznałem się z</w:t>
      </w:r>
      <w:r w:rsidR="00752D70"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treścią </w:t>
      </w:r>
      <w:r w:rsidR="00752D70" w:rsidRPr="00CC6C0D">
        <w:rPr>
          <w:rFonts w:ascii="Liberation Serif" w:hAnsi="Liberation Serif" w:cs="Liberation Serif"/>
          <w:i/>
          <w:sz w:val="24"/>
          <w:szCs w:val="24"/>
          <w:lang w:eastAsia="ar-SA"/>
        </w:rPr>
        <w:t>Zapytania ofertowego</w:t>
      </w:r>
      <w:r w:rsidR="00E63774"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</w:t>
      </w:r>
      <w:r w:rsidR="00CA62EF" w:rsidRPr="00CC6C0D">
        <w:rPr>
          <w:rFonts w:ascii="Liberation Serif" w:eastAsia="TTE1795318t00" w:hAnsi="Liberation Serif"/>
          <w:sz w:val="24"/>
          <w:szCs w:val="24"/>
        </w:rPr>
        <w:t xml:space="preserve">– nie </w:t>
      </w:r>
      <w:r w:rsidR="00CA62EF" w:rsidRPr="00CC6C0D">
        <w:rPr>
          <w:rFonts w:ascii="Liberation Serif" w:hAnsi="Liberation Serif"/>
          <w:sz w:val="24"/>
          <w:szCs w:val="24"/>
        </w:rPr>
        <w:t xml:space="preserve">wnoszę do </w:t>
      </w:r>
      <w:r w:rsidR="00F5055B" w:rsidRPr="00CC6C0D">
        <w:rPr>
          <w:rFonts w:ascii="Liberation Serif" w:hAnsi="Liberation Serif"/>
          <w:sz w:val="24"/>
          <w:szCs w:val="24"/>
        </w:rPr>
        <w:t>jego</w:t>
      </w:r>
      <w:r w:rsidR="00CA62EF" w:rsidRPr="00CC6C0D">
        <w:rPr>
          <w:rFonts w:ascii="Liberation Serif" w:hAnsi="Liberation Serif"/>
          <w:sz w:val="24"/>
          <w:szCs w:val="24"/>
        </w:rPr>
        <w:t xml:space="preserve"> treści zastrzeżeń oraz </w:t>
      </w:r>
      <w:r w:rsidR="00CA62EF" w:rsidRPr="00CC6C0D">
        <w:rPr>
          <w:rFonts w:ascii="Liberation Serif" w:eastAsia="TTE1795318t00" w:hAnsi="Liberation Serif"/>
          <w:sz w:val="24"/>
          <w:szCs w:val="24"/>
        </w:rPr>
        <w:t>otrzymałem wszystkie dane i dokumenty niezbędne do sporządzenia niniejszej oferty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>;</w:t>
      </w:r>
    </w:p>
    <w:p w14:paraId="71FB5EAE" w14:textId="77777777" w:rsidR="00CC6C0D" w:rsidRPr="00CC6C0D" w:rsidRDefault="00045866" w:rsidP="00996CA6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line="288" w:lineRule="auto"/>
        <w:ind w:left="284" w:hanging="284"/>
        <w:contextualSpacing w:val="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postanowienia umowy (Załącznik Nr </w:t>
      </w:r>
      <w:r w:rsidR="00F5055B" w:rsidRPr="00CC6C0D">
        <w:rPr>
          <w:rFonts w:ascii="Liberation Serif" w:hAnsi="Liberation Serif" w:cs="Liberation Serif"/>
          <w:sz w:val="24"/>
          <w:szCs w:val="24"/>
          <w:lang w:eastAsia="ar-SA"/>
        </w:rPr>
        <w:t>3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do </w:t>
      </w:r>
      <w:r w:rsidR="007A2B82" w:rsidRPr="00CC6C0D">
        <w:rPr>
          <w:rFonts w:ascii="Liberation Serif" w:hAnsi="Liberation Serif" w:cs="Liberation Serif"/>
          <w:i/>
          <w:sz w:val="24"/>
          <w:szCs w:val="24"/>
          <w:lang w:eastAsia="ar-SA"/>
        </w:rPr>
        <w:t>Zapytania ofertowego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) zostały przeze mnie zaakceptowane bez zastrzeżeń i zobowiązuję się w przypadku wyboru mojej oferty do zawarcia umowy w </w:t>
      </w:r>
      <w:r w:rsidR="0069339A" w:rsidRPr="00CC6C0D">
        <w:rPr>
          <w:rFonts w:ascii="Liberation Serif" w:hAnsi="Liberation Serif" w:cs="Liberation Serif"/>
          <w:sz w:val="24"/>
          <w:szCs w:val="24"/>
          <w:lang w:eastAsia="ar-SA"/>
        </w:rPr>
        <w:t>formie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i terminie wyznaczony</w:t>
      </w:r>
      <w:r w:rsidR="0069339A" w:rsidRPr="00CC6C0D">
        <w:rPr>
          <w:rFonts w:ascii="Liberation Serif" w:hAnsi="Liberation Serif" w:cs="Liberation Serif"/>
          <w:sz w:val="24"/>
          <w:szCs w:val="24"/>
          <w:lang w:eastAsia="ar-SA"/>
        </w:rPr>
        <w:t>ch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przez Zamawiającego;</w:t>
      </w:r>
      <w:bookmarkStart w:id="6" w:name="_Hlk40631157"/>
    </w:p>
    <w:p w14:paraId="2D65CC96" w14:textId="77777777" w:rsidR="00CC6C0D" w:rsidRPr="00CC6C0D" w:rsidRDefault="002F4BD0" w:rsidP="008D5E4B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line="288" w:lineRule="auto"/>
        <w:ind w:left="284" w:hanging="284"/>
        <w:contextualSpacing w:val="0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CC6C0D">
        <w:rPr>
          <w:rFonts w:ascii="Liberation Serif" w:hAnsi="Liberation Serif" w:cs="Liberation Serif"/>
          <w:sz w:val="24"/>
          <w:szCs w:val="24"/>
        </w:rPr>
        <w:t>przedmiot</w:t>
      </w:r>
      <w:r w:rsidRPr="00CC6C0D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oferty jest zgodny z przedmiotem zamówienia;</w:t>
      </w:r>
      <w:bookmarkEnd w:id="6"/>
    </w:p>
    <w:p w14:paraId="1B6A0DC0" w14:textId="77777777" w:rsidR="00CC6C0D" w:rsidRDefault="007A2B82" w:rsidP="00CC6C0D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line="288" w:lineRule="auto"/>
        <w:ind w:left="284" w:hanging="284"/>
        <w:contextualSpacing w:val="0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zrealizuję przedmiot zamówienia w terminie </w:t>
      </w:r>
      <w:r w:rsidRPr="00CC6C0D">
        <w:rPr>
          <w:rFonts w:ascii="Liberation Serif" w:hAnsi="Liberation Serif" w:cs="Liberation Serif"/>
          <w:sz w:val="24"/>
          <w:szCs w:val="24"/>
          <w:u w:val="single"/>
          <w:lang w:eastAsia="ar-SA"/>
        </w:rPr>
        <w:t xml:space="preserve">do 7 </w:t>
      </w:r>
      <w:r w:rsidR="00301670" w:rsidRPr="00CC6C0D">
        <w:rPr>
          <w:rFonts w:ascii="Liberation Serif" w:hAnsi="Liberation Serif" w:cs="Liberation Serif"/>
          <w:sz w:val="24"/>
          <w:szCs w:val="24"/>
          <w:u w:val="single"/>
          <w:lang w:eastAsia="ar-SA"/>
        </w:rPr>
        <w:t>tygodni</w:t>
      </w:r>
      <w:r w:rsidRPr="00CC6C0D">
        <w:rPr>
          <w:rFonts w:ascii="Liberation Serif" w:hAnsi="Liberation Serif" w:cs="Liberation Serif"/>
          <w:sz w:val="24"/>
          <w:szCs w:val="24"/>
          <w:u w:val="single"/>
          <w:lang w:eastAsia="ar-SA"/>
        </w:rPr>
        <w:t xml:space="preserve"> od dnia zawarcia umowy</w:t>
      </w:r>
      <w:r w:rsidR="005F1D13" w:rsidRPr="00CC6C0D">
        <w:rPr>
          <w:rFonts w:ascii="Liberation Serif" w:hAnsi="Liberation Serif" w:cs="Liberation Serif"/>
          <w:sz w:val="24"/>
          <w:szCs w:val="24"/>
          <w:lang w:eastAsia="ar-SA"/>
        </w:rPr>
        <w:t>;</w:t>
      </w:r>
    </w:p>
    <w:p w14:paraId="78F14C74" w14:textId="336475C4" w:rsidR="00CC6C0D" w:rsidRDefault="00CC6C0D" w:rsidP="00CC6C0D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line="288" w:lineRule="auto"/>
        <w:ind w:left="284" w:hanging="284"/>
        <w:contextualSpacing w:val="0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>wraz z dostawą (</w:t>
      </w:r>
      <w:r>
        <w:rPr>
          <w:rFonts w:ascii="Liberation Serif" w:hAnsi="Liberation Serif" w:cs="Liberation Serif"/>
          <w:sz w:val="24"/>
          <w:szCs w:val="24"/>
          <w:lang w:eastAsia="ar-SA"/>
        </w:rPr>
        <w:t xml:space="preserve">tj. 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>wniesienie</w:t>
      </w:r>
      <w:r>
        <w:rPr>
          <w:rFonts w:ascii="Liberation Serif" w:hAnsi="Liberation Serif" w:cs="Liberation Serif"/>
          <w:sz w:val="24"/>
          <w:szCs w:val="24"/>
          <w:lang w:eastAsia="ar-SA"/>
        </w:rPr>
        <w:t>m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>, montaż</w:t>
      </w:r>
      <w:r>
        <w:rPr>
          <w:rFonts w:ascii="Liberation Serif" w:hAnsi="Liberation Serif" w:cs="Liberation Serif"/>
          <w:sz w:val="24"/>
          <w:szCs w:val="24"/>
          <w:lang w:eastAsia="ar-SA"/>
        </w:rPr>
        <w:t>em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i pełn</w:t>
      </w:r>
      <w:r>
        <w:rPr>
          <w:rFonts w:ascii="Liberation Serif" w:hAnsi="Liberation Serif" w:cs="Liberation Serif"/>
          <w:sz w:val="24"/>
          <w:szCs w:val="24"/>
          <w:lang w:eastAsia="ar-SA"/>
        </w:rPr>
        <w:t>ym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uruchomienie</w:t>
      </w:r>
      <w:r>
        <w:rPr>
          <w:rFonts w:ascii="Liberation Serif" w:hAnsi="Liberation Serif" w:cs="Liberation Serif"/>
          <w:sz w:val="24"/>
          <w:szCs w:val="24"/>
          <w:lang w:eastAsia="ar-SA"/>
        </w:rPr>
        <w:t>m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element</w:t>
      </w:r>
      <w:r>
        <w:rPr>
          <w:rFonts w:ascii="Liberation Serif" w:hAnsi="Liberation Serif" w:cs="Liberation Serif"/>
          <w:sz w:val="24"/>
          <w:szCs w:val="24"/>
          <w:lang w:eastAsia="ar-SA"/>
        </w:rPr>
        <w:t>ów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wchodząc</w:t>
      </w:r>
      <w:r>
        <w:rPr>
          <w:rFonts w:ascii="Liberation Serif" w:hAnsi="Liberation Serif" w:cs="Liberation Serif"/>
          <w:sz w:val="24"/>
          <w:szCs w:val="24"/>
          <w:lang w:eastAsia="ar-SA"/>
        </w:rPr>
        <w:t>ych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w skład przedmiotu umowy</w:t>
      </w:r>
      <w:r>
        <w:rPr>
          <w:rFonts w:ascii="Liberation Serif" w:hAnsi="Liberation Serif" w:cs="Liberation Serif"/>
          <w:sz w:val="24"/>
          <w:szCs w:val="24"/>
          <w:lang w:eastAsia="ar-SA"/>
        </w:rPr>
        <w:t>) zobowiązuję się</w:t>
      </w:r>
      <w:r w:rsidR="002606CC">
        <w:rPr>
          <w:rFonts w:ascii="Liberation Serif" w:hAnsi="Liberation Serif" w:cs="Liberation Serif"/>
          <w:sz w:val="24"/>
          <w:szCs w:val="24"/>
          <w:lang w:eastAsia="ar-SA"/>
        </w:rPr>
        <w:t>,</w:t>
      </w:r>
      <w:r>
        <w:rPr>
          <w:rFonts w:ascii="Liberation Serif" w:hAnsi="Liberation Serif" w:cs="Liberation Serif"/>
          <w:sz w:val="24"/>
          <w:szCs w:val="24"/>
          <w:lang w:eastAsia="ar-SA"/>
        </w:rPr>
        <w:t xml:space="preserve"> </w:t>
      </w:r>
      <w:r w:rsidR="002606CC" w:rsidRPr="002606CC">
        <w:rPr>
          <w:rFonts w:ascii="Liberation Serif" w:hAnsi="Liberation Serif" w:cs="Liberation Serif"/>
          <w:sz w:val="24"/>
          <w:szCs w:val="24"/>
          <w:lang w:eastAsia="ar-SA"/>
        </w:rPr>
        <w:t xml:space="preserve">w ramach </w:t>
      </w:r>
      <w:r w:rsidR="002606CC">
        <w:rPr>
          <w:rFonts w:ascii="Liberation Serif" w:hAnsi="Liberation Serif" w:cs="Liberation Serif"/>
          <w:sz w:val="24"/>
          <w:szCs w:val="24"/>
          <w:lang w:eastAsia="ar-SA"/>
        </w:rPr>
        <w:t xml:space="preserve">niniejszej </w:t>
      </w:r>
      <w:r w:rsidR="002606CC" w:rsidRPr="002606CC">
        <w:rPr>
          <w:rFonts w:ascii="Liberation Serif" w:hAnsi="Liberation Serif" w:cs="Liberation Serif"/>
          <w:sz w:val="24"/>
          <w:szCs w:val="24"/>
          <w:lang w:eastAsia="ar-SA"/>
        </w:rPr>
        <w:t>oferty</w:t>
      </w:r>
      <w:r w:rsidR="002606CC">
        <w:rPr>
          <w:rFonts w:ascii="Liberation Serif" w:hAnsi="Liberation Serif" w:cs="Liberation Serif"/>
          <w:sz w:val="24"/>
          <w:szCs w:val="24"/>
          <w:lang w:eastAsia="ar-SA"/>
        </w:rPr>
        <w:t>,</w:t>
      </w:r>
      <w:r w:rsidR="002606CC" w:rsidRPr="002606CC">
        <w:rPr>
          <w:rFonts w:ascii="Liberation Serif" w:hAnsi="Liberation Serif" w:cs="Liberation Serif"/>
          <w:sz w:val="24"/>
          <w:szCs w:val="24"/>
          <w:lang w:eastAsia="ar-SA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ar-SA"/>
        </w:rPr>
        <w:t xml:space="preserve">do 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>przeprowadzeni</w:t>
      </w:r>
      <w:r>
        <w:rPr>
          <w:rFonts w:ascii="Liberation Serif" w:hAnsi="Liberation Serif" w:cs="Liberation Serif"/>
          <w:sz w:val="24"/>
          <w:szCs w:val="24"/>
          <w:lang w:eastAsia="ar-SA"/>
        </w:rPr>
        <w:t>a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instruktarzu i szkolenia w zakresie obsługi przedmiotu umowy w siedzibie </w:t>
      </w:r>
      <w:r w:rsidR="001855EA" w:rsidRPr="001855EA">
        <w:rPr>
          <w:rFonts w:ascii="Liberation Serif" w:hAnsi="Liberation Serif" w:cs="Liberation Serif"/>
          <w:sz w:val="24"/>
          <w:szCs w:val="24"/>
          <w:lang w:eastAsia="ar-SA"/>
        </w:rPr>
        <w:t>Komend</w:t>
      </w:r>
      <w:r w:rsidR="001855EA">
        <w:rPr>
          <w:rFonts w:ascii="Liberation Serif" w:hAnsi="Liberation Serif" w:cs="Liberation Serif"/>
          <w:sz w:val="24"/>
          <w:szCs w:val="24"/>
          <w:lang w:eastAsia="ar-SA"/>
        </w:rPr>
        <w:t>y</w:t>
      </w:r>
      <w:r w:rsidR="001855EA" w:rsidRPr="001855EA">
        <w:rPr>
          <w:rFonts w:ascii="Liberation Serif" w:hAnsi="Liberation Serif" w:cs="Liberation Serif"/>
          <w:sz w:val="24"/>
          <w:szCs w:val="24"/>
          <w:lang w:eastAsia="ar-SA"/>
        </w:rPr>
        <w:t xml:space="preserve"> Miejsk</w:t>
      </w:r>
      <w:r w:rsidR="001855EA">
        <w:rPr>
          <w:rFonts w:ascii="Liberation Serif" w:hAnsi="Liberation Serif" w:cs="Liberation Serif"/>
          <w:sz w:val="24"/>
          <w:szCs w:val="24"/>
          <w:lang w:eastAsia="ar-SA"/>
        </w:rPr>
        <w:t>iej</w:t>
      </w:r>
      <w:r w:rsidR="001855EA" w:rsidRPr="001855EA">
        <w:rPr>
          <w:rFonts w:ascii="Liberation Serif" w:hAnsi="Liberation Serif" w:cs="Liberation Serif"/>
          <w:sz w:val="24"/>
          <w:szCs w:val="24"/>
          <w:lang w:eastAsia="ar-SA"/>
        </w:rPr>
        <w:t xml:space="preserve"> Państwowej Straży Pożarnej</w:t>
      </w:r>
      <w:r w:rsidR="001855EA">
        <w:rPr>
          <w:rFonts w:ascii="Liberation Serif" w:hAnsi="Liberation Serif" w:cs="Liberation Serif"/>
          <w:sz w:val="24"/>
          <w:szCs w:val="24"/>
          <w:lang w:eastAsia="ar-SA"/>
        </w:rPr>
        <w:t xml:space="preserve"> 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>w Jeleniej Górze, ul. Sokoliki 6 – w dniu dostawy</w:t>
      </w:r>
      <w:r>
        <w:rPr>
          <w:rFonts w:ascii="Liberation Serif" w:hAnsi="Liberation Serif" w:cs="Liberation Serif"/>
          <w:sz w:val="24"/>
          <w:szCs w:val="24"/>
          <w:lang w:eastAsia="ar-SA"/>
        </w:rPr>
        <w:t xml:space="preserve">; </w:t>
      </w:r>
    </w:p>
    <w:p w14:paraId="4F0FD4E6" w14:textId="77777777" w:rsidR="00CC6C0D" w:rsidRDefault="00045866" w:rsidP="00984EF6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line="288" w:lineRule="auto"/>
        <w:ind w:left="284" w:hanging="284"/>
        <w:contextualSpacing w:val="0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termin płatności za wykonanie zamówienia wyniesie </w:t>
      </w:r>
      <w:r w:rsidR="00247B16"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do </w:t>
      </w:r>
      <w:r w:rsidR="002F4BD0" w:rsidRPr="00CC6C0D">
        <w:rPr>
          <w:rFonts w:ascii="Liberation Serif" w:hAnsi="Liberation Serif" w:cs="Liberation Serif"/>
          <w:sz w:val="24"/>
          <w:szCs w:val="24"/>
          <w:lang w:eastAsia="ar-SA"/>
        </w:rPr>
        <w:t>14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dni </w:t>
      </w:r>
      <w:r w:rsidR="005A0F7F" w:rsidRPr="00CC6C0D">
        <w:rPr>
          <w:rFonts w:ascii="Liberation Serif" w:hAnsi="Liberation Serif" w:cs="Liberation Serif"/>
          <w:sz w:val="24"/>
          <w:szCs w:val="24"/>
          <w:lang w:eastAsia="ar-SA"/>
        </w:rPr>
        <w:t>licząc od daty otrzymania przez Zamawiającego poprawnie wystawionej faktury VAT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>;</w:t>
      </w:r>
    </w:p>
    <w:p w14:paraId="319E9272" w14:textId="77777777" w:rsidR="00CC6C0D" w:rsidRDefault="00C15340" w:rsidP="00215286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line="288" w:lineRule="auto"/>
        <w:ind w:left="284" w:hanging="284"/>
        <w:contextualSpacing w:val="0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CC6C0D">
        <w:rPr>
          <w:rFonts w:ascii="Liberation Serif" w:hAnsi="Liberation Serif" w:cs="Liberation Serif"/>
          <w:sz w:val="24"/>
          <w:szCs w:val="24"/>
          <w:lang w:eastAsia="ar-SA"/>
        </w:rPr>
        <w:lastRenderedPageBreak/>
        <w:t xml:space="preserve">zapoznałem się z klauzulą informacyjną z art. 13 ust. 1 i 2 </w:t>
      </w:r>
      <w:r w:rsidRPr="00CC6C0D">
        <w:rPr>
          <w:rFonts w:ascii="Liberation Serif" w:hAnsi="Liberation Serif" w:cs="Liberation Serif"/>
          <w:i/>
          <w:sz w:val="24"/>
          <w:szCs w:val="24"/>
          <w:lang w:eastAsia="ar-SA"/>
        </w:rPr>
        <w:t>ogólnego rozporządzenia o ochronie danych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(RODO), zawartą w Załączniku Nr </w:t>
      </w:r>
      <w:r w:rsidR="00FB4048" w:rsidRPr="00CC6C0D">
        <w:rPr>
          <w:rFonts w:ascii="Liberation Serif" w:hAnsi="Liberation Serif" w:cs="Liberation Serif"/>
          <w:sz w:val="24"/>
          <w:szCs w:val="24"/>
          <w:lang w:eastAsia="ar-SA"/>
        </w:rPr>
        <w:t>4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do </w:t>
      </w:r>
      <w:r w:rsidR="00CD64C5" w:rsidRPr="00CC6C0D">
        <w:rPr>
          <w:rFonts w:ascii="Liberation Serif" w:hAnsi="Liberation Serif" w:cs="Liberation Serif"/>
          <w:i/>
          <w:sz w:val="24"/>
          <w:szCs w:val="24"/>
          <w:lang w:eastAsia="ar-SA"/>
        </w:rPr>
        <w:t>Zapytania ofertowego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>;</w:t>
      </w:r>
    </w:p>
    <w:p w14:paraId="47264806" w14:textId="4C4C9936" w:rsidR="00C15340" w:rsidRPr="00CC6C0D" w:rsidRDefault="00C15340" w:rsidP="00215286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line="288" w:lineRule="auto"/>
        <w:ind w:left="284" w:hanging="284"/>
        <w:contextualSpacing w:val="0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wypełniłem obowiązki informacyjne przewidziane w art. 13 lub art. 14 Rozporządzenia Parlamentu Europejskiego i Rady (UE) nr 2016/679 z dnia 27 kwietnia 2016 r. </w:t>
      </w:r>
      <w:r w:rsidRPr="00CC6C0D">
        <w:rPr>
          <w:rFonts w:ascii="Liberation Serif" w:hAnsi="Liberation Serif" w:cs="Liberation Serif"/>
          <w:i/>
          <w:sz w:val="24"/>
          <w:szCs w:val="24"/>
          <w:lang w:eastAsia="ar-SA"/>
        </w:rPr>
        <w:t>w sprawie ochrony osób fizycznych w związku z przetwarzaniem danych osobowych i w sprawie swobodnego przepływu takich danych oraz uchylenia dyrektywy 95/46/WE</w:t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 xml:space="preserve"> (RODO), wobec osób fizycznych, od których dane osobowe bezpośrednio lub pośrednio pozyskałem w celu ubiegania się </w:t>
      </w:r>
      <w:r w:rsidR="00FB4048" w:rsidRPr="00CC6C0D">
        <w:rPr>
          <w:rFonts w:ascii="Liberation Serif" w:hAnsi="Liberation Serif" w:cs="Liberation Serif"/>
          <w:sz w:val="24"/>
          <w:szCs w:val="24"/>
          <w:lang w:eastAsia="ar-SA"/>
        </w:rPr>
        <w:br/>
      </w:r>
      <w:r w:rsidRPr="00CC6C0D">
        <w:rPr>
          <w:rFonts w:ascii="Liberation Serif" w:hAnsi="Liberation Serif" w:cs="Liberation Serif"/>
          <w:sz w:val="24"/>
          <w:szCs w:val="24"/>
          <w:lang w:eastAsia="ar-SA"/>
        </w:rPr>
        <w:t>o udzielenie zamówienia publicznego w przedmiotowym postępowaniu.</w:t>
      </w:r>
      <w:r w:rsidRPr="00CC6C0D">
        <w:rPr>
          <w:rFonts w:ascii="Liberation Serif" w:hAnsi="Liberation Serif" w:cs="Liberation Serif"/>
          <w:sz w:val="24"/>
          <w:szCs w:val="24"/>
          <w:vertAlign w:val="superscript"/>
          <w:lang w:eastAsia="ar-SA"/>
        </w:rPr>
        <w:t>**</w:t>
      </w:r>
    </w:p>
    <w:p w14:paraId="64C430D7" w14:textId="5A294DED" w:rsidR="00C15340" w:rsidRPr="000121E1" w:rsidRDefault="00C15340" w:rsidP="000121E1">
      <w:pPr>
        <w:suppressAutoHyphens/>
        <w:spacing w:line="288" w:lineRule="auto"/>
        <w:ind w:left="284" w:firstLine="0"/>
        <w:jc w:val="both"/>
        <w:rPr>
          <w:rFonts w:ascii="Liberation Serif" w:hAnsi="Liberation Serif" w:cs="Liberation Serif"/>
          <w:i/>
          <w:sz w:val="22"/>
          <w:lang w:eastAsia="ar-SA"/>
        </w:rPr>
      </w:pPr>
      <w:r w:rsidRPr="000121E1">
        <w:rPr>
          <w:rFonts w:ascii="Liberation Serif" w:hAnsi="Liberation Serif" w:cs="Liberation Serif"/>
          <w:i/>
          <w:sz w:val="22"/>
          <w:lang w:eastAsia="ar-SA"/>
        </w:rPr>
        <w:t>(</w:t>
      </w:r>
      <w:r w:rsidRPr="000121E1">
        <w:rPr>
          <w:rFonts w:ascii="Liberation Serif" w:hAnsi="Liberation Serif" w:cs="Liberation Serif"/>
          <w:i/>
          <w:sz w:val="22"/>
          <w:vertAlign w:val="superscript"/>
          <w:lang w:eastAsia="ar-SA"/>
        </w:rPr>
        <w:t>**</w:t>
      </w:r>
      <w:r w:rsidRPr="000121E1">
        <w:rPr>
          <w:rFonts w:ascii="Liberation Serif" w:hAnsi="Liberation Serif" w:cs="Liberation Serif"/>
          <w:i/>
          <w:sz w:val="22"/>
          <w:lang w:eastAsia="ar-SA"/>
        </w:rPr>
        <w:t>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</w:t>
      </w:r>
      <w:r w:rsidR="000121E1">
        <w:rPr>
          <w:rFonts w:ascii="Liberation Serif" w:hAnsi="Liberation Serif" w:cs="Liberation Serif"/>
          <w:i/>
          <w:sz w:val="22"/>
          <w:lang w:eastAsia="ar-SA"/>
        </w:rPr>
        <w:t> </w:t>
      </w:r>
      <w:r w:rsidRPr="000121E1">
        <w:rPr>
          <w:rFonts w:ascii="Liberation Serif" w:hAnsi="Liberation Serif" w:cs="Liberation Serif"/>
          <w:i/>
          <w:sz w:val="22"/>
          <w:lang w:eastAsia="ar-SA"/>
        </w:rPr>
        <w:t>przez jego wykreślenie).</w:t>
      </w:r>
    </w:p>
    <w:p w14:paraId="2502AAF4" w14:textId="77777777" w:rsidR="001C7619" w:rsidRDefault="001C7619" w:rsidP="00B72DDE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ind w:left="0" w:firstLine="0"/>
        <w:jc w:val="both"/>
        <w:rPr>
          <w:rFonts w:ascii="Liberation Serif" w:hAnsi="Liberation Serif"/>
          <w:b/>
          <w:bCs/>
          <w:color w:val="000000"/>
          <w:u w:val="single"/>
        </w:rPr>
      </w:pPr>
    </w:p>
    <w:p w14:paraId="25FCE316" w14:textId="77777777" w:rsidR="00EA00F5" w:rsidRPr="00EA00F5" w:rsidRDefault="00EA00F5" w:rsidP="00EA00F5">
      <w:pPr>
        <w:widowControl w:val="0"/>
        <w:tabs>
          <w:tab w:val="left" w:pos="3780"/>
          <w:tab w:val="left" w:leader="dot" w:pos="8460"/>
        </w:tabs>
        <w:autoSpaceDE w:val="0"/>
        <w:spacing w:line="312" w:lineRule="auto"/>
        <w:ind w:left="0" w:firstLine="0"/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 w:rsidRPr="00EA00F5"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  <w:t>Osoba/y do kontaktów z Zamawiającym (w postępowaniu o udzielenie zamówienia):</w:t>
      </w:r>
    </w:p>
    <w:p w14:paraId="375783F4" w14:textId="77777777" w:rsidR="00EA00F5" w:rsidRPr="00EA00F5" w:rsidRDefault="00EA00F5" w:rsidP="001C7619">
      <w:pPr>
        <w:widowControl w:val="0"/>
        <w:tabs>
          <w:tab w:val="left" w:pos="3780"/>
          <w:tab w:val="left" w:leader="dot" w:pos="8460"/>
        </w:tabs>
        <w:autoSpaceDE w:val="0"/>
        <w:spacing w:line="336" w:lineRule="auto"/>
        <w:ind w:left="0" w:firstLine="0"/>
        <w:jc w:val="both"/>
        <w:rPr>
          <w:rFonts w:ascii="Liberation Serif" w:hAnsi="Liberation Serif"/>
          <w:color w:val="000000"/>
          <w:sz w:val="24"/>
          <w:szCs w:val="24"/>
        </w:rPr>
      </w:pPr>
      <w:r w:rsidRPr="00EA00F5">
        <w:rPr>
          <w:rFonts w:ascii="Liberation Serif" w:hAnsi="Liberation Serif"/>
          <w:color w:val="000000"/>
          <w:sz w:val="24"/>
          <w:szCs w:val="24"/>
        </w:rPr>
        <w:t>Osoba/osoby do kontaktów z Zamawiającym:</w:t>
      </w:r>
    </w:p>
    <w:p w14:paraId="336DE801" w14:textId="7D9F69D1" w:rsidR="00EA00F5" w:rsidRDefault="00EA00F5" w:rsidP="001C7619">
      <w:pPr>
        <w:widowControl w:val="0"/>
        <w:tabs>
          <w:tab w:val="left" w:leader="dot" w:pos="7740"/>
          <w:tab w:val="left" w:leader="dot" w:pos="8460"/>
        </w:tabs>
        <w:autoSpaceDE w:val="0"/>
        <w:spacing w:line="336" w:lineRule="auto"/>
        <w:ind w:left="0" w:firstLine="0"/>
        <w:jc w:val="both"/>
        <w:rPr>
          <w:rFonts w:ascii="Liberation Serif" w:hAnsi="Liberation Serif"/>
          <w:color w:val="000000"/>
          <w:sz w:val="24"/>
          <w:szCs w:val="24"/>
        </w:rPr>
      </w:pPr>
      <w:r w:rsidRPr="00EA00F5">
        <w:rPr>
          <w:rFonts w:ascii="Liberation Serif" w:hAnsi="Liberation Serif"/>
          <w:color w:val="000000"/>
          <w:sz w:val="24"/>
          <w:szCs w:val="24"/>
        </w:rPr>
        <w:t>1) ............................................... tel. kontaktowy: ......................., e-mail: .............................</w:t>
      </w:r>
      <w:r w:rsidR="00B72DDE">
        <w:rPr>
          <w:rFonts w:ascii="Liberation Serif" w:hAnsi="Liberation Serif"/>
          <w:color w:val="000000"/>
          <w:sz w:val="24"/>
          <w:szCs w:val="24"/>
        </w:rPr>
        <w:t>............</w:t>
      </w:r>
    </w:p>
    <w:p w14:paraId="67AB6644" w14:textId="0E7FAEBE" w:rsidR="000121E1" w:rsidRDefault="000121E1" w:rsidP="001C7619">
      <w:pPr>
        <w:widowControl w:val="0"/>
        <w:tabs>
          <w:tab w:val="left" w:leader="dot" w:pos="7740"/>
          <w:tab w:val="left" w:leader="dot" w:pos="8460"/>
        </w:tabs>
        <w:autoSpaceDE w:val="0"/>
        <w:spacing w:line="336" w:lineRule="auto"/>
        <w:ind w:left="0" w:firstLine="0"/>
        <w:jc w:val="both"/>
        <w:rPr>
          <w:rFonts w:ascii="Liberation Serif" w:hAnsi="Liberation Serif"/>
          <w:i/>
          <w:color w:val="000000"/>
          <w:sz w:val="18"/>
          <w:szCs w:val="18"/>
        </w:rPr>
      </w:pPr>
      <w:r>
        <w:rPr>
          <w:rFonts w:ascii="Liberation Serif" w:hAnsi="Liberation Serif"/>
          <w:i/>
          <w:color w:val="000000"/>
          <w:sz w:val="18"/>
          <w:szCs w:val="18"/>
        </w:rPr>
        <w:t xml:space="preserve">                       </w:t>
      </w:r>
      <w:r w:rsidRPr="000121E1">
        <w:rPr>
          <w:rFonts w:ascii="Liberation Serif" w:hAnsi="Liberation Serif"/>
          <w:i/>
          <w:color w:val="000000"/>
          <w:sz w:val="18"/>
          <w:szCs w:val="18"/>
        </w:rPr>
        <w:t>(imię i nazwisko)</w:t>
      </w:r>
    </w:p>
    <w:p w14:paraId="535F6A4A" w14:textId="77777777" w:rsidR="000121E1" w:rsidRPr="000121E1" w:rsidRDefault="000121E1" w:rsidP="001C7619">
      <w:pPr>
        <w:widowControl w:val="0"/>
        <w:tabs>
          <w:tab w:val="left" w:leader="dot" w:pos="7740"/>
          <w:tab w:val="left" w:leader="dot" w:pos="8460"/>
        </w:tabs>
        <w:autoSpaceDE w:val="0"/>
        <w:spacing w:line="336" w:lineRule="auto"/>
        <w:ind w:left="0" w:firstLine="0"/>
        <w:jc w:val="both"/>
        <w:rPr>
          <w:rFonts w:ascii="Liberation Serif" w:hAnsi="Liberation Serif"/>
          <w:i/>
          <w:color w:val="000000"/>
          <w:sz w:val="18"/>
          <w:szCs w:val="18"/>
        </w:rPr>
      </w:pPr>
    </w:p>
    <w:p w14:paraId="1A6A4954" w14:textId="018C6802" w:rsidR="00EA00F5" w:rsidRDefault="00EA00F5" w:rsidP="001C7619">
      <w:pPr>
        <w:widowControl w:val="0"/>
        <w:tabs>
          <w:tab w:val="left" w:leader="dot" w:pos="7740"/>
          <w:tab w:val="left" w:leader="dot" w:pos="8460"/>
        </w:tabs>
        <w:autoSpaceDE w:val="0"/>
        <w:spacing w:line="336" w:lineRule="auto"/>
        <w:ind w:left="0" w:firstLine="0"/>
        <w:jc w:val="both"/>
        <w:rPr>
          <w:rFonts w:ascii="Liberation Serif" w:hAnsi="Liberation Serif"/>
          <w:color w:val="000000"/>
          <w:sz w:val="24"/>
          <w:szCs w:val="24"/>
        </w:rPr>
      </w:pPr>
      <w:r w:rsidRPr="00EA00F5">
        <w:rPr>
          <w:rFonts w:ascii="Liberation Serif" w:hAnsi="Liberation Serif"/>
          <w:color w:val="000000"/>
          <w:sz w:val="24"/>
          <w:szCs w:val="24"/>
        </w:rPr>
        <w:t>2) ............................................... tel. kontaktowy: ......................., e-mail: .............................</w:t>
      </w:r>
      <w:r w:rsidR="00B72DDE">
        <w:rPr>
          <w:rFonts w:ascii="Liberation Serif" w:hAnsi="Liberation Serif"/>
          <w:color w:val="000000"/>
          <w:sz w:val="24"/>
          <w:szCs w:val="24"/>
        </w:rPr>
        <w:t>............</w:t>
      </w:r>
    </w:p>
    <w:p w14:paraId="532CB793" w14:textId="77777777" w:rsidR="000121E1" w:rsidRDefault="000121E1" w:rsidP="000121E1">
      <w:pPr>
        <w:widowControl w:val="0"/>
        <w:tabs>
          <w:tab w:val="left" w:leader="dot" w:pos="7740"/>
          <w:tab w:val="left" w:leader="dot" w:pos="8460"/>
        </w:tabs>
        <w:autoSpaceDE w:val="0"/>
        <w:spacing w:line="336" w:lineRule="auto"/>
        <w:ind w:left="0" w:firstLine="0"/>
        <w:jc w:val="both"/>
        <w:rPr>
          <w:rFonts w:ascii="Liberation Serif" w:hAnsi="Liberation Serif"/>
          <w:i/>
          <w:color w:val="000000"/>
          <w:sz w:val="18"/>
          <w:szCs w:val="18"/>
        </w:rPr>
      </w:pPr>
      <w:r>
        <w:rPr>
          <w:rFonts w:ascii="Liberation Serif" w:hAnsi="Liberation Serif"/>
          <w:i/>
          <w:color w:val="000000"/>
          <w:sz w:val="18"/>
          <w:szCs w:val="18"/>
        </w:rPr>
        <w:t xml:space="preserve">                       </w:t>
      </w:r>
      <w:r w:rsidRPr="000121E1">
        <w:rPr>
          <w:rFonts w:ascii="Liberation Serif" w:hAnsi="Liberation Serif"/>
          <w:i/>
          <w:color w:val="000000"/>
          <w:sz w:val="18"/>
          <w:szCs w:val="18"/>
        </w:rPr>
        <w:t>(imię i nazwisko)</w:t>
      </w:r>
    </w:p>
    <w:p w14:paraId="70BB232C" w14:textId="77777777" w:rsidR="004F0B89" w:rsidRDefault="004F0B89" w:rsidP="0069075C">
      <w:pPr>
        <w:widowControl w:val="0"/>
        <w:tabs>
          <w:tab w:val="left" w:leader="dot" w:pos="7740"/>
          <w:tab w:val="left" w:leader="dot" w:pos="8460"/>
        </w:tabs>
        <w:autoSpaceDE w:val="0"/>
        <w:spacing w:line="336" w:lineRule="auto"/>
        <w:ind w:hanging="782"/>
        <w:jc w:val="both"/>
        <w:rPr>
          <w:rFonts w:ascii="Liberation Serif" w:hAnsi="Liberation Serif"/>
          <w:bCs/>
          <w:color w:val="000000"/>
          <w:sz w:val="22"/>
          <w:u w:val="single"/>
        </w:rPr>
      </w:pPr>
    </w:p>
    <w:p w14:paraId="6381D60F" w14:textId="35F7D390" w:rsidR="00EA00F5" w:rsidRPr="00791F28" w:rsidRDefault="00EA00F5" w:rsidP="0069075C">
      <w:pPr>
        <w:widowControl w:val="0"/>
        <w:tabs>
          <w:tab w:val="left" w:leader="dot" w:pos="7740"/>
          <w:tab w:val="left" w:leader="dot" w:pos="8460"/>
        </w:tabs>
        <w:autoSpaceDE w:val="0"/>
        <w:spacing w:line="336" w:lineRule="auto"/>
        <w:ind w:hanging="782"/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 w:rsidRPr="00791F28"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  <w:t>Pełnomocnik</w:t>
      </w:r>
      <w:r w:rsidR="002E3872" w:rsidRPr="002E3872"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  <w:t>, w tym także w przypadku składania oferty wspólnej (jeśli dotyczy)</w:t>
      </w:r>
      <w:r w:rsidRPr="00791F28"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  <w:t>:</w:t>
      </w:r>
    </w:p>
    <w:p w14:paraId="5812CBAF" w14:textId="2C96A4FF" w:rsidR="00EA00F5" w:rsidRPr="00791F28" w:rsidRDefault="002E3872" w:rsidP="00534202">
      <w:pPr>
        <w:widowControl w:val="0"/>
        <w:tabs>
          <w:tab w:val="left" w:pos="1620"/>
        </w:tabs>
        <w:autoSpaceDE w:val="0"/>
        <w:spacing w:line="360" w:lineRule="auto"/>
        <w:ind w:hanging="782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Imię i nazwisko</w:t>
      </w:r>
      <w:r w:rsidR="00EA00F5" w:rsidRPr="00791F2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EA00F5" w:rsidRPr="00791F28">
        <w:rPr>
          <w:rFonts w:ascii="Liberation Serif" w:hAnsi="Liberation Serif"/>
          <w:color w:val="000000"/>
          <w:sz w:val="24"/>
          <w:szCs w:val="24"/>
        </w:rPr>
        <w:tab/>
        <w:t>..........................................................................................................</w:t>
      </w:r>
    </w:p>
    <w:p w14:paraId="398F7923" w14:textId="77777777" w:rsidR="002E3872" w:rsidRPr="002E3872" w:rsidRDefault="002E3872" w:rsidP="002E3872">
      <w:pPr>
        <w:spacing w:line="264" w:lineRule="auto"/>
        <w:ind w:left="0" w:firstLine="0"/>
        <w:jc w:val="both"/>
        <w:rPr>
          <w:rFonts w:ascii="Liberation Serif" w:hAnsi="Liberation Serif"/>
          <w:color w:val="000000"/>
          <w:sz w:val="24"/>
          <w:szCs w:val="24"/>
        </w:rPr>
      </w:pPr>
      <w:r w:rsidRPr="002E3872">
        <w:rPr>
          <w:rFonts w:ascii="Liberation Serif" w:hAnsi="Liberation Serif"/>
          <w:color w:val="000000"/>
          <w:sz w:val="24"/>
          <w:szCs w:val="24"/>
        </w:rPr>
        <w:t>Zakres pełnomocnictwa:</w:t>
      </w:r>
    </w:p>
    <w:p w14:paraId="50270383" w14:textId="1E74C401" w:rsidR="002E3872" w:rsidRPr="002E3872" w:rsidRDefault="002E3872" w:rsidP="002E3872">
      <w:pPr>
        <w:spacing w:line="264" w:lineRule="auto"/>
        <w:ind w:left="0" w:firstLine="0"/>
        <w:jc w:val="both"/>
        <w:rPr>
          <w:rFonts w:ascii="Liberation Serif" w:hAnsi="Liberation Serif"/>
          <w:color w:val="000000"/>
          <w:sz w:val="24"/>
          <w:szCs w:val="24"/>
        </w:rPr>
      </w:pPr>
      <w:r w:rsidRPr="002E3872">
        <w:rPr>
          <w:rFonts w:ascii="Liberation Serif" w:hAnsi="Liberation Serif"/>
          <w:color w:val="000000"/>
          <w:sz w:val="24"/>
          <w:szCs w:val="24"/>
        </w:rPr>
        <w:t>•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2E3872">
        <w:rPr>
          <w:rFonts w:ascii="Liberation Serif" w:hAnsi="Liberation Serif"/>
          <w:color w:val="000000"/>
          <w:sz w:val="24"/>
          <w:szCs w:val="24"/>
        </w:rPr>
        <w:t>do reprezentowania w postępowaniu (w tym podpisania oferty)</w:t>
      </w:r>
      <w:r w:rsidRPr="002E3872">
        <w:rPr>
          <w:rFonts w:ascii="Liberation Serif" w:hAnsi="Liberation Serif"/>
          <w:color w:val="000000"/>
          <w:sz w:val="24"/>
          <w:szCs w:val="24"/>
          <w:vertAlign w:val="superscript"/>
        </w:rPr>
        <w:t>*</w:t>
      </w:r>
    </w:p>
    <w:p w14:paraId="654A0ADB" w14:textId="351E985C" w:rsidR="008C1E7D" w:rsidRDefault="002E3872" w:rsidP="002E3872">
      <w:pPr>
        <w:spacing w:line="264" w:lineRule="auto"/>
        <w:ind w:left="0" w:firstLine="0"/>
        <w:jc w:val="both"/>
        <w:rPr>
          <w:rFonts w:ascii="Liberation Serif" w:hAnsi="Liberation Serif"/>
          <w:b/>
          <w:sz w:val="16"/>
          <w:szCs w:val="20"/>
        </w:rPr>
      </w:pPr>
      <w:r w:rsidRPr="002E3872">
        <w:rPr>
          <w:rFonts w:ascii="Liberation Serif" w:hAnsi="Liberation Serif"/>
          <w:color w:val="000000"/>
          <w:sz w:val="24"/>
          <w:szCs w:val="24"/>
        </w:rPr>
        <w:t>•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2E3872">
        <w:rPr>
          <w:rFonts w:ascii="Liberation Serif" w:hAnsi="Liberation Serif"/>
          <w:color w:val="000000"/>
          <w:sz w:val="24"/>
          <w:szCs w:val="24"/>
        </w:rPr>
        <w:t>do reprezentowania w postępowaniu (w tym podpisania oferty) i zawarcia umowy</w:t>
      </w:r>
      <w:r w:rsidRPr="002E3872">
        <w:rPr>
          <w:rFonts w:ascii="Liberation Serif" w:hAnsi="Liberation Serif"/>
          <w:color w:val="000000"/>
          <w:sz w:val="24"/>
          <w:szCs w:val="24"/>
          <w:vertAlign w:val="superscript"/>
        </w:rPr>
        <w:t>*</w:t>
      </w:r>
    </w:p>
    <w:p w14:paraId="6DFFB585" w14:textId="77777777" w:rsidR="008C1E7D" w:rsidRPr="00FB0F16" w:rsidRDefault="008C1E7D" w:rsidP="00EA00F5">
      <w:pPr>
        <w:spacing w:line="264" w:lineRule="auto"/>
        <w:jc w:val="both"/>
        <w:rPr>
          <w:rFonts w:ascii="Liberation Serif" w:hAnsi="Liberation Serif"/>
          <w:b/>
          <w:szCs w:val="20"/>
        </w:rPr>
      </w:pPr>
    </w:p>
    <w:p w14:paraId="4A3B00DC" w14:textId="77777777" w:rsidR="004323E2" w:rsidRPr="0003183A" w:rsidRDefault="004323E2" w:rsidP="0003183A">
      <w:pPr>
        <w:widowControl w:val="0"/>
        <w:autoSpaceDE w:val="0"/>
        <w:spacing w:line="336" w:lineRule="auto"/>
        <w:ind w:left="0" w:firstLine="0"/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 w:rsidRPr="0003183A"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  <w:t>Inne informacje Wykonawcy</w:t>
      </w:r>
      <w:r w:rsidRPr="0003183A">
        <w:rPr>
          <w:rFonts w:ascii="Liberation Serif" w:hAnsi="Liberation Serif"/>
          <w:bCs/>
          <w:color w:val="000000"/>
          <w:sz w:val="24"/>
          <w:szCs w:val="24"/>
          <w:u w:val="single"/>
        </w:rPr>
        <w:t>:</w:t>
      </w:r>
    </w:p>
    <w:p w14:paraId="1DFD04F7" w14:textId="77777777" w:rsidR="004323E2" w:rsidRPr="0003183A" w:rsidRDefault="004323E2" w:rsidP="0003183A">
      <w:pPr>
        <w:widowControl w:val="0"/>
        <w:autoSpaceDE w:val="0"/>
        <w:spacing w:line="336" w:lineRule="auto"/>
        <w:ind w:left="0" w:firstLine="0"/>
        <w:rPr>
          <w:rFonts w:ascii="Liberation Serif" w:hAnsi="Liberation Serif"/>
          <w:color w:val="000000"/>
          <w:sz w:val="24"/>
          <w:szCs w:val="24"/>
        </w:rPr>
      </w:pPr>
      <w:r w:rsidRPr="0003183A"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EB4315B" w14:textId="77777777" w:rsidR="004323E2" w:rsidRPr="0003183A" w:rsidRDefault="004323E2" w:rsidP="0003183A">
      <w:pPr>
        <w:widowControl w:val="0"/>
        <w:autoSpaceDE w:val="0"/>
        <w:spacing w:line="336" w:lineRule="auto"/>
        <w:ind w:left="0" w:firstLine="0"/>
        <w:rPr>
          <w:rFonts w:ascii="Liberation Serif" w:hAnsi="Liberation Serif"/>
          <w:color w:val="000000"/>
          <w:sz w:val="24"/>
          <w:szCs w:val="24"/>
        </w:rPr>
      </w:pPr>
      <w:r w:rsidRPr="0003183A"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D498585" w14:textId="29CA9195" w:rsidR="004323E2" w:rsidRPr="00DE0954" w:rsidRDefault="005B22F0" w:rsidP="004323E2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Cs w:val="20"/>
          <w:u w:val="single"/>
        </w:rPr>
      </w:pPr>
      <w:r w:rsidRPr="00DE0954">
        <w:rPr>
          <w:rFonts w:ascii="Liberation Serif" w:hAnsi="Liberation Serif"/>
          <w:i/>
          <w:color w:val="000000"/>
          <w:szCs w:val="20"/>
        </w:rPr>
        <w:t xml:space="preserve"> </w:t>
      </w:r>
      <w:r w:rsidR="004323E2" w:rsidRPr="00DE0954">
        <w:rPr>
          <w:rFonts w:ascii="Liberation Serif" w:hAnsi="Liberation Serif"/>
          <w:i/>
          <w:color w:val="000000"/>
          <w:szCs w:val="20"/>
        </w:rPr>
        <w:t>(wypełnić – jeśli dotyczy)</w:t>
      </w:r>
    </w:p>
    <w:p w14:paraId="3282BF56" w14:textId="77777777" w:rsidR="004323E2" w:rsidRPr="005B22F0" w:rsidRDefault="004323E2" w:rsidP="00791F28">
      <w:pPr>
        <w:widowControl w:val="0"/>
        <w:tabs>
          <w:tab w:val="left" w:pos="360"/>
        </w:tabs>
        <w:autoSpaceDE w:val="0"/>
        <w:spacing w:line="312" w:lineRule="auto"/>
        <w:ind w:left="0" w:firstLine="0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14:paraId="6BA67B41" w14:textId="35B39B8A" w:rsidR="00EA00F5" w:rsidRDefault="00EA00F5" w:rsidP="00791F28">
      <w:pPr>
        <w:widowControl w:val="0"/>
        <w:tabs>
          <w:tab w:val="left" w:pos="360"/>
        </w:tabs>
        <w:autoSpaceDE w:val="0"/>
        <w:spacing w:line="312" w:lineRule="auto"/>
        <w:ind w:left="0" w:firstLine="0"/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 w:rsidRPr="00791F28"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  <w:t>Załączniki do oferty:</w:t>
      </w:r>
    </w:p>
    <w:p w14:paraId="4662CCA2" w14:textId="77777777" w:rsidR="007478D1" w:rsidRPr="007478D1" w:rsidRDefault="007478D1" w:rsidP="00791F28">
      <w:pPr>
        <w:widowControl w:val="0"/>
        <w:tabs>
          <w:tab w:val="left" w:pos="360"/>
        </w:tabs>
        <w:autoSpaceDE w:val="0"/>
        <w:spacing w:line="312" w:lineRule="auto"/>
        <w:ind w:left="0" w:firstLine="0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14:paraId="047B7144" w14:textId="77777777" w:rsidR="00EA00F5" w:rsidRPr="00791F28" w:rsidRDefault="00EA00F5" w:rsidP="007478D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 w:val="24"/>
          <w:szCs w:val="24"/>
        </w:rPr>
      </w:pPr>
      <w:r w:rsidRPr="00791F28"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 ;</w:t>
      </w:r>
    </w:p>
    <w:p w14:paraId="0EB4E8CA" w14:textId="77777777" w:rsidR="00EA00F5" w:rsidRPr="00791F28" w:rsidRDefault="00EA00F5" w:rsidP="007478D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 w:val="24"/>
          <w:szCs w:val="24"/>
        </w:rPr>
      </w:pPr>
      <w:r w:rsidRPr="00791F28"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 ;</w:t>
      </w:r>
    </w:p>
    <w:p w14:paraId="4D5351DE" w14:textId="77777777" w:rsidR="00EA00F5" w:rsidRPr="00791F28" w:rsidRDefault="00EA00F5" w:rsidP="007478D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 w:val="24"/>
          <w:szCs w:val="24"/>
        </w:rPr>
      </w:pPr>
      <w:r w:rsidRPr="00791F28"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 .</w:t>
      </w:r>
    </w:p>
    <w:p w14:paraId="54F621C4" w14:textId="2B295EEE" w:rsidR="00C6309E" w:rsidRPr="00C6309E" w:rsidRDefault="00C6309E" w:rsidP="00C6309E">
      <w:pPr>
        <w:pStyle w:val="Akapitzlist"/>
        <w:widowControl w:val="0"/>
        <w:tabs>
          <w:tab w:val="left" w:pos="2340"/>
        </w:tabs>
        <w:suppressAutoHyphens/>
        <w:autoSpaceDE w:val="0"/>
        <w:spacing w:line="252" w:lineRule="auto"/>
        <w:ind w:firstLine="0"/>
        <w:jc w:val="both"/>
        <w:rPr>
          <w:rFonts w:ascii="Liberation Serif" w:hAnsi="Liberation Serif"/>
          <w:i/>
          <w:color w:val="000000"/>
          <w:szCs w:val="20"/>
          <w:lang w:eastAsia="ar-SA"/>
        </w:rPr>
      </w:pPr>
      <w:r>
        <w:rPr>
          <w:rFonts w:ascii="Liberation Serif" w:hAnsi="Liberation Serif"/>
          <w:i/>
          <w:color w:val="000000"/>
          <w:szCs w:val="20"/>
          <w:lang w:eastAsia="ar-SA"/>
        </w:rPr>
        <w:tab/>
        <w:t xml:space="preserve">    </w:t>
      </w:r>
      <w:r w:rsidRPr="00C6309E">
        <w:rPr>
          <w:rFonts w:ascii="Liberation Serif" w:hAnsi="Liberation Serif"/>
          <w:i/>
          <w:color w:val="000000"/>
          <w:szCs w:val="20"/>
          <w:lang w:eastAsia="ar-SA"/>
        </w:rPr>
        <w:t xml:space="preserve">(rozszerzyć – o ile zachodzi potrzeba) </w:t>
      </w:r>
    </w:p>
    <w:p w14:paraId="7BA8CAC9" w14:textId="77777777" w:rsidR="00EA00F5" w:rsidRDefault="00EA00F5" w:rsidP="00EA00F5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Cs w:val="20"/>
        </w:rPr>
      </w:pPr>
    </w:p>
    <w:p w14:paraId="5C776F34" w14:textId="05E3955F" w:rsidR="00EA00F5" w:rsidRDefault="00EA00F5" w:rsidP="0003183A">
      <w:pPr>
        <w:spacing w:line="264" w:lineRule="auto"/>
        <w:ind w:left="0" w:firstLine="0"/>
        <w:jc w:val="both"/>
        <w:rPr>
          <w:rFonts w:ascii="Liberation Serif" w:hAnsi="Liberation Serif"/>
          <w:color w:val="000000"/>
          <w:sz w:val="24"/>
          <w:szCs w:val="24"/>
        </w:rPr>
      </w:pPr>
    </w:p>
    <w:p w14:paraId="6CF1F328" w14:textId="77777777" w:rsidR="00EA00F5" w:rsidRPr="0003183A" w:rsidRDefault="00EA00F5" w:rsidP="0003183A">
      <w:pPr>
        <w:spacing w:line="264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03183A">
        <w:rPr>
          <w:rFonts w:ascii="Liberation Serif" w:hAnsi="Liberation Serif"/>
          <w:sz w:val="24"/>
          <w:szCs w:val="24"/>
        </w:rPr>
        <w:t>……………………………………….., dnia ……………</w:t>
      </w:r>
    </w:p>
    <w:p w14:paraId="190A3A7F" w14:textId="2DFCF24D" w:rsidR="00EA00F5" w:rsidRPr="0003183A" w:rsidRDefault="00EA00F5" w:rsidP="0003183A">
      <w:pPr>
        <w:spacing w:line="264" w:lineRule="auto"/>
        <w:ind w:left="0" w:firstLine="0"/>
        <w:jc w:val="both"/>
        <w:rPr>
          <w:rFonts w:ascii="Liberation Serif" w:hAnsi="Liberation Serif"/>
          <w:i/>
          <w:sz w:val="22"/>
        </w:rPr>
      </w:pPr>
      <w:r w:rsidRPr="0003183A">
        <w:rPr>
          <w:rFonts w:ascii="Liberation Serif" w:hAnsi="Liberation Serif"/>
          <w:i/>
          <w:sz w:val="22"/>
        </w:rPr>
        <w:t xml:space="preserve">                    </w:t>
      </w:r>
      <w:r w:rsidR="0003183A">
        <w:rPr>
          <w:rFonts w:ascii="Liberation Serif" w:hAnsi="Liberation Serif"/>
          <w:i/>
          <w:sz w:val="22"/>
        </w:rPr>
        <w:t xml:space="preserve"> </w:t>
      </w:r>
      <w:r w:rsidRPr="0003183A">
        <w:rPr>
          <w:rFonts w:ascii="Liberation Serif" w:hAnsi="Liberation Serif"/>
          <w:i/>
          <w:sz w:val="22"/>
        </w:rPr>
        <w:t>(miejscowość)</w:t>
      </w:r>
    </w:p>
    <w:p w14:paraId="656B8AD2" w14:textId="3F39FA26" w:rsidR="005B22F0" w:rsidRDefault="005B22F0" w:rsidP="0003183A">
      <w:pPr>
        <w:widowControl w:val="0"/>
        <w:tabs>
          <w:tab w:val="left" w:pos="4860"/>
        </w:tabs>
        <w:autoSpaceDE w:val="0"/>
        <w:spacing w:line="264" w:lineRule="auto"/>
        <w:ind w:left="0" w:firstLine="0"/>
        <w:rPr>
          <w:rFonts w:ascii="Liberation Serif" w:hAnsi="Liberation Serif"/>
          <w:color w:val="000000"/>
          <w:sz w:val="16"/>
          <w:szCs w:val="16"/>
        </w:rPr>
      </w:pPr>
    </w:p>
    <w:p w14:paraId="2E3E581A" w14:textId="77777777" w:rsidR="007478D1" w:rsidRPr="005B22F0" w:rsidRDefault="007478D1" w:rsidP="0003183A">
      <w:pPr>
        <w:widowControl w:val="0"/>
        <w:tabs>
          <w:tab w:val="left" w:pos="4860"/>
        </w:tabs>
        <w:autoSpaceDE w:val="0"/>
        <w:spacing w:line="264" w:lineRule="auto"/>
        <w:ind w:left="0" w:firstLine="0"/>
        <w:rPr>
          <w:rFonts w:ascii="Liberation Serif" w:hAnsi="Liberation Serif"/>
          <w:color w:val="000000"/>
          <w:sz w:val="16"/>
          <w:szCs w:val="16"/>
        </w:rPr>
      </w:pPr>
    </w:p>
    <w:p w14:paraId="2A65EDC2" w14:textId="653F0F47" w:rsidR="00EA00F5" w:rsidRPr="0003183A" w:rsidRDefault="00EA00F5" w:rsidP="0003183A">
      <w:pPr>
        <w:widowControl w:val="0"/>
        <w:tabs>
          <w:tab w:val="left" w:pos="4860"/>
        </w:tabs>
        <w:autoSpaceDE w:val="0"/>
        <w:spacing w:line="264" w:lineRule="auto"/>
        <w:ind w:left="0" w:firstLine="0"/>
        <w:rPr>
          <w:rFonts w:ascii="Liberation Serif" w:hAnsi="Liberation Serif"/>
          <w:color w:val="000000"/>
          <w:sz w:val="24"/>
          <w:szCs w:val="24"/>
        </w:rPr>
      </w:pPr>
      <w:r w:rsidRPr="0003183A">
        <w:rPr>
          <w:rFonts w:ascii="Liberation Serif" w:hAnsi="Liberation Serif"/>
          <w:color w:val="000000"/>
          <w:sz w:val="24"/>
          <w:szCs w:val="24"/>
        </w:rPr>
        <w:tab/>
        <w:t xml:space="preserve">        </w:t>
      </w:r>
      <w:r w:rsidR="005B22F0">
        <w:rPr>
          <w:rFonts w:ascii="Liberation Serif" w:hAnsi="Liberation Serif"/>
          <w:color w:val="000000"/>
          <w:sz w:val="24"/>
          <w:szCs w:val="24"/>
        </w:rPr>
        <w:tab/>
      </w:r>
      <w:r w:rsidR="007478D1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03183A">
        <w:rPr>
          <w:rFonts w:ascii="Liberation Serif" w:hAnsi="Liberation Serif"/>
          <w:color w:val="000000"/>
          <w:sz w:val="24"/>
          <w:szCs w:val="24"/>
        </w:rPr>
        <w:t>....................................................</w:t>
      </w:r>
      <w:r w:rsidR="0003183A">
        <w:rPr>
          <w:rFonts w:ascii="Liberation Serif" w:hAnsi="Liberation Serif"/>
          <w:color w:val="000000"/>
          <w:sz w:val="24"/>
          <w:szCs w:val="24"/>
        </w:rPr>
        <w:t>...</w:t>
      </w:r>
    </w:p>
    <w:p w14:paraId="235EE3C0" w14:textId="074B3D9D" w:rsidR="00EA00F5" w:rsidRPr="0003183A" w:rsidRDefault="00EA00F5" w:rsidP="0003183A">
      <w:pPr>
        <w:widowControl w:val="0"/>
        <w:autoSpaceDE w:val="0"/>
        <w:spacing w:line="264" w:lineRule="auto"/>
        <w:ind w:left="2268" w:firstLine="0"/>
        <w:rPr>
          <w:rFonts w:ascii="Liberation Serif" w:hAnsi="Liberation Serif"/>
          <w:color w:val="000000"/>
          <w:szCs w:val="20"/>
        </w:rPr>
      </w:pPr>
      <w:r w:rsidRPr="0003183A">
        <w:rPr>
          <w:rFonts w:ascii="Liberation Serif" w:hAnsi="Liberation Serif"/>
          <w:color w:val="000000"/>
          <w:sz w:val="24"/>
          <w:szCs w:val="24"/>
        </w:rPr>
        <w:t xml:space="preserve">             </w:t>
      </w:r>
      <w:r w:rsidR="0003183A">
        <w:rPr>
          <w:rFonts w:ascii="Liberation Serif" w:hAnsi="Liberation Serif"/>
          <w:color w:val="000000"/>
          <w:sz w:val="24"/>
          <w:szCs w:val="24"/>
        </w:rPr>
        <w:tab/>
      </w:r>
      <w:r w:rsidR="0003183A">
        <w:rPr>
          <w:rFonts w:ascii="Liberation Serif" w:hAnsi="Liberation Serif"/>
          <w:color w:val="000000"/>
          <w:sz w:val="24"/>
          <w:szCs w:val="24"/>
        </w:rPr>
        <w:tab/>
      </w:r>
      <w:r w:rsidR="0003183A">
        <w:rPr>
          <w:rFonts w:ascii="Liberation Serif" w:hAnsi="Liberation Serif"/>
          <w:color w:val="000000"/>
          <w:sz w:val="24"/>
          <w:szCs w:val="24"/>
        </w:rPr>
        <w:tab/>
        <w:t xml:space="preserve"> </w:t>
      </w:r>
      <w:r w:rsidR="005B22F0">
        <w:rPr>
          <w:rFonts w:ascii="Liberation Serif" w:hAnsi="Liberation Serif"/>
          <w:color w:val="000000"/>
          <w:sz w:val="24"/>
          <w:szCs w:val="24"/>
        </w:rPr>
        <w:t xml:space="preserve">    </w:t>
      </w:r>
      <w:r w:rsidR="0003183A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B22F0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="00007D02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03183A">
        <w:rPr>
          <w:rFonts w:ascii="Liberation Serif" w:hAnsi="Liberation Serif"/>
          <w:color w:val="000000"/>
          <w:szCs w:val="20"/>
        </w:rPr>
        <w:t xml:space="preserve">podpis Wykonawcy lub osoby </w:t>
      </w:r>
    </w:p>
    <w:p w14:paraId="0A54000A" w14:textId="23A20C00" w:rsidR="00EA00F5" w:rsidRPr="0003183A" w:rsidRDefault="00EA00F5" w:rsidP="0003183A">
      <w:pPr>
        <w:widowControl w:val="0"/>
        <w:autoSpaceDE w:val="0"/>
        <w:spacing w:line="264" w:lineRule="auto"/>
        <w:ind w:left="0" w:firstLine="0"/>
        <w:rPr>
          <w:rFonts w:ascii="Liberation Serif" w:hAnsi="Liberation Serif"/>
          <w:color w:val="000000"/>
          <w:szCs w:val="20"/>
        </w:rPr>
      </w:pPr>
      <w:r w:rsidRPr="0003183A">
        <w:rPr>
          <w:rFonts w:ascii="Liberation Serif" w:hAnsi="Liberation Serif"/>
          <w:color w:val="000000"/>
          <w:szCs w:val="20"/>
        </w:rPr>
        <w:t xml:space="preserve">        </w:t>
      </w:r>
      <w:r w:rsidR="0003183A">
        <w:rPr>
          <w:rFonts w:ascii="Liberation Serif" w:hAnsi="Liberation Serif"/>
          <w:color w:val="000000"/>
          <w:szCs w:val="20"/>
        </w:rPr>
        <w:tab/>
      </w:r>
      <w:r w:rsidR="0003183A">
        <w:rPr>
          <w:rFonts w:ascii="Liberation Serif" w:hAnsi="Liberation Serif"/>
          <w:color w:val="000000"/>
          <w:szCs w:val="20"/>
        </w:rPr>
        <w:tab/>
      </w:r>
      <w:r w:rsidR="0003183A">
        <w:rPr>
          <w:rFonts w:ascii="Liberation Serif" w:hAnsi="Liberation Serif"/>
          <w:color w:val="000000"/>
          <w:szCs w:val="20"/>
        </w:rPr>
        <w:tab/>
      </w:r>
      <w:r w:rsidR="0003183A">
        <w:rPr>
          <w:rFonts w:ascii="Liberation Serif" w:hAnsi="Liberation Serif"/>
          <w:color w:val="000000"/>
          <w:szCs w:val="20"/>
        </w:rPr>
        <w:tab/>
        <w:t xml:space="preserve">             </w:t>
      </w:r>
      <w:r w:rsidR="00007D02">
        <w:rPr>
          <w:rFonts w:ascii="Liberation Serif" w:hAnsi="Liberation Serif"/>
          <w:color w:val="000000"/>
          <w:szCs w:val="20"/>
        </w:rPr>
        <w:t xml:space="preserve">         </w:t>
      </w:r>
      <w:r w:rsidRPr="0003183A">
        <w:rPr>
          <w:rFonts w:ascii="Liberation Serif" w:hAnsi="Liberation Serif"/>
          <w:color w:val="000000"/>
          <w:szCs w:val="20"/>
        </w:rPr>
        <w:t>uprawnionej do reprezentowania Wykonawcy</w:t>
      </w:r>
    </w:p>
    <w:p w14:paraId="38E054CF" w14:textId="1564CA47" w:rsidR="00AD1DA6" w:rsidRPr="005B22F0" w:rsidRDefault="00C41B0B" w:rsidP="00CC6C0D">
      <w:pPr>
        <w:widowControl w:val="0"/>
        <w:autoSpaceDE w:val="0"/>
        <w:autoSpaceDN w:val="0"/>
        <w:adjustRightInd w:val="0"/>
        <w:spacing w:line="252" w:lineRule="auto"/>
        <w:ind w:left="0" w:firstLine="0"/>
        <w:rPr>
          <w:rFonts w:ascii="Liberation Serif" w:eastAsia="Arial Unicode MS" w:hAnsi="Liberation Serif" w:cs="Liberation Serif"/>
          <w:kern w:val="1"/>
          <w:szCs w:val="20"/>
        </w:rPr>
      </w:pPr>
      <w:r w:rsidRPr="00357E07">
        <w:rPr>
          <w:rFonts w:ascii="Liberation Serif" w:hAnsi="Liberation Serif"/>
          <w:b/>
          <w:color w:val="000000"/>
          <w:sz w:val="18"/>
          <w:szCs w:val="18"/>
          <w:vertAlign w:val="superscript"/>
        </w:rPr>
        <w:t>*</w:t>
      </w:r>
      <w:r w:rsidRPr="00357E07">
        <w:rPr>
          <w:rFonts w:ascii="Liberation Serif" w:hAnsi="Liberation Serif"/>
          <w:b/>
          <w:color w:val="000000"/>
          <w:sz w:val="18"/>
          <w:szCs w:val="18"/>
        </w:rPr>
        <w:t xml:space="preserve"> </w:t>
      </w:r>
      <w:r w:rsidRPr="00C728B9">
        <w:rPr>
          <w:rFonts w:ascii="Liberation Serif" w:hAnsi="Liberation Serif"/>
          <w:color w:val="000000"/>
          <w:sz w:val="18"/>
          <w:szCs w:val="18"/>
        </w:rPr>
        <w:t>niepotrzebne skreślić</w:t>
      </w:r>
    </w:p>
    <w:sectPr w:rsidR="00AD1DA6" w:rsidRPr="005B22F0" w:rsidSect="00CC6C0D">
      <w:headerReference w:type="default" r:id="rId8"/>
      <w:footerReference w:type="default" r:id="rId9"/>
      <w:pgSz w:w="11906" w:h="16838" w:code="9"/>
      <w:pgMar w:top="709" w:right="1191" w:bottom="1021" w:left="119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651A" w14:textId="77777777" w:rsidR="00283D9E" w:rsidRDefault="00283D9E" w:rsidP="00655BC3">
      <w:r>
        <w:separator/>
      </w:r>
    </w:p>
  </w:endnote>
  <w:endnote w:type="continuationSeparator" w:id="0">
    <w:p w14:paraId="7940E0F3" w14:textId="77777777" w:rsidR="00283D9E" w:rsidRDefault="00283D9E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79531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94C9" w14:textId="77777777" w:rsidR="00776488" w:rsidRDefault="00776488" w:rsidP="003A2702">
    <w:pPr>
      <w:tabs>
        <w:tab w:val="center" w:pos="4536"/>
        <w:tab w:val="right" w:pos="9072"/>
      </w:tabs>
      <w:suppressAutoHyphens/>
      <w:ind w:left="0" w:firstLine="0"/>
      <w:jc w:val="center"/>
      <w:rPr>
        <w:rFonts w:ascii="Liberation Serif" w:eastAsia="Times New Roman" w:hAnsi="Liberation Serif" w:cs="Liberation Serif"/>
        <w:sz w:val="18"/>
        <w:szCs w:val="18"/>
        <w:lang w:eastAsia="ar-SA"/>
      </w:rPr>
    </w:pPr>
  </w:p>
  <w:p w14:paraId="037FAAC3" w14:textId="77777777" w:rsidR="00A80EF5" w:rsidRPr="003A2702" w:rsidRDefault="00D209CF" w:rsidP="00292C59">
    <w:pPr>
      <w:pStyle w:val="Stopka"/>
      <w:jc w:val="right"/>
      <w:rPr>
        <w:rFonts w:ascii="Liberation Serif" w:hAnsi="Liberation Serif" w:cs="Liberation Serif"/>
        <w:sz w:val="16"/>
      </w:rPr>
    </w:pPr>
    <w:r w:rsidRPr="003A2702">
      <w:rPr>
        <w:rFonts w:ascii="Liberation Serif" w:hAnsi="Liberation Serif" w:cs="Liberation Serif"/>
        <w:sz w:val="16"/>
      </w:rPr>
      <w:fldChar w:fldCharType="begin"/>
    </w:r>
    <w:r w:rsidR="00A80EF5" w:rsidRPr="003A2702">
      <w:rPr>
        <w:rFonts w:ascii="Liberation Serif" w:hAnsi="Liberation Serif" w:cs="Liberation Serif"/>
        <w:sz w:val="16"/>
      </w:rPr>
      <w:instrText>PAGE   \* MERGEFORMAT</w:instrText>
    </w:r>
    <w:r w:rsidRPr="003A2702">
      <w:rPr>
        <w:rFonts w:ascii="Liberation Serif" w:hAnsi="Liberation Serif" w:cs="Liberation Serif"/>
        <w:sz w:val="16"/>
      </w:rPr>
      <w:fldChar w:fldCharType="separate"/>
    </w:r>
    <w:r w:rsidR="005332A5">
      <w:rPr>
        <w:rFonts w:ascii="Liberation Serif" w:hAnsi="Liberation Serif" w:cs="Liberation Serif"/>
        <w:noProof/>
        <w:sz w:val="16"/>
      </w:rPr>
      <w:t>3</w:t>
    </w:r>
    <w:r w:rsidRPr="003A2702">
      <w:rPr>
        <w:rFonts w:ascii="Liberation Serif" w:hAnsi="Liberation Serif" w:cs="Liberation Seri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5217B" w14:textId="77777777" w:rsidR="00283D9E" w:rsidRDefault="00283D9E" w:rsidP="00655BC3">
      <w:r>
        <w:separator/>
      </w:r>
    </w:p>
  </w:footnote>
  <w:footnote w:type="continuationSeparator" w:id="0">
    <w:p w14:paraId="5415CBBA" w14:textId="77777777" w:rsidR="00283D9E" w:rsidRDefault="00283D9E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A5B1" w14:textId="17E141C1" w:rsidR="00A80EF5" w:rsidRDefault="00A80EF5" w:rsidP="00630799">
    <w:pPr>
      <w:pStyle w:val="Nagwek"/>
      <w:ind w:left="0"/>
    </w:pPr>
  </w:p>
  <w:p w14:paraId="216E0702" w14:textId="61AB702B" w:rsidR="00F1735F" w:rsidRPr="00C65EF2" w:rsidRDefault="00F1735F" w:rsidP="00C65EF2">
    <w:pPr>
      <w:pStyle w:val="Nagwek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6549F7"/>
    <w:multiLevelType w:val="hybridMultilevel"/>
    <w:tmpl w:val="4AF87754"/>
    <w:lvl w:ilvl="0" w:tplc="BB6A7644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2050068C">
      <w:start w:val="1"/>
      <w:numFmt w:val="decimal"/>
      <w:lvlText w:val="%3)"/>
      <w:lvlJc w:val="left"/>
      <w:pPr>
        <w:ind w:left="2226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5581F3D"/>
    <w:multiLevelType w:val="hybridMultilevel"/>
    <w:tmpl w:val="56C4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D2C2F"/>
    <w:multiLevelType w:val="hybridMultilevel"/>
    <w:tmpl w:val="A1F8558E"/>
    <w:lvl w:ilvl="0" w:tplc="92CACCB4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07255103"/>
    <w:multiLevelType w:val="multilevel"/>
    <w:tmpl w:val="FC5CF59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2A2CE1"/>
    <w:multiLevelType w:val="hybridMultilevel"/>
    <w:tmpl w:val="CDC21142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2" w15:restartNumberingAfterBreak="0">
    <w:nsid w:val="19551A30"/>
    <w:multiLevelType w:val="hybridMultilevel"/>
    <w:tmpl w:val="330E31CA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FE6A2E"/>
    <w:multiLevelType w:val="hybridMultilevel"/>
    <w:tmpl w:val="7484759C"/>
    <w:lvl w:ilvl="0" w:tplc="BB3A48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31392"/>
    <w:multiLevelType w:val="hybridMultilevel"/>
    <w:tmpl w:val="E834B086"/>
    <w:lvl w:ilvl="0" w:tplc="79CE6E14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EC105FB"/>
    <w:multiLevelType w:val="multilevel"/>
    <w:tmpl w:val="E3909FAE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6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922BDE"/>
    <w:multiLevelType w:val="hybridMultilevel"/>
    <w:tmpl w:val="36F6EA7C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1" w15:restartNumberingAfterBreak="0">
    <w:nsid w:val="29282D5B"/>
    <w:multiLevelType w:val="hybridMultilevel"/>
    <w:tmpl w:val="84F42C3A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F6F12"/>
    <w:multiLevelType w:val="multilevel"/>
    <w:tmpl w:val="FC5CF59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044A2D"/>
    <w:multiLevelType w:val="hybridMultilevel"/>
    <w:tmpl w:val="74F0B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7A17813"/>
    <w:multiLevelType w:val="multilevel"/>
    <w:tmpl w:val="91305C70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7655C"/>
    <w:multiLevelType w:val="hybridMultilevel"/>
    <w:tmpl w:val="3F40C41A"/>
    <w:lvl w:ilvl="0" w:tplc="BAA27968">
      <w:start w:val="1"/>
      <w:numFmt w:val="decimal"/>
      <w:lvlText w:val="%1)"/>
      <w:lvlJc w:val="left"/>
      <w:pPr>
        <w:ind w:left="936" w:hanging="360"/>
      </w:pPr>
      <w:rPr>
        <w:rFonts w:ascii="Liberation Serif" w:eastAsia="Times New Roman" w:hAnsi="Liberation Serif" w:cs="Liberation Serif"/>
        <w:b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6D966A75"/>
    <w:multiLevelType w:val="multilevel"/>
    <w:tmpl w:val="7230327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BF62EF"/>
    <w:multiLevelType w:val="hybridMultilevel"/>
    <w:tmpl w:val="7312D5B0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34"/>
  </w:num>
  <w:num w:numId="5">
    <w:abstractNumId w:val="9"/>
  </w:num>
  <w:num w:numId="6">
    <w:abstractNumId w:val="20"/>
  </w:num>
  <w:num w:numId="7">
    <w:abstractNumId w:val="18"/>
  </w:num>
  <w:num w:numId="8">
    <w:abstractNumId w:val="36"/>
  </w:num>
  <w:num w:numId="9">
    <w:abstractNumId w:val="17"/>
  </w:num>
  <w:num w:numId="10">
    <w:abstractNumId w:val="23"/>
  </w:num>
  <w:num w:numId="11">
    <w:abstractNumId w:val="28"/>
  </w:num>
  <w:num w:numId="12">
    <w:abstractNumId w:val="15"/>
  </w:num>
  <w:num w:numId="13">
    <w:abstractNumId w:val="13"/>
  </w:num>
  <w:num w:numId="14">
    <w:abstractNumId w:val="1"/>
  </w:num>
  <w:num w:numId="15">
    <w:abstractNumId w:val="14"/>
  </w:num>
  <w:num w:numId="16">
    <w:abstractNumId w:val="25"/>
  </w:num>
  <w:num w:numId="17">
    <w:abstractNumId w:val="10"/>
  </w:num>
  <w:num w:numId="18">
    <w:abstractNumId w:val="12"/>
  </w:num>
  <w:num w:numId="19">
    <w:abstractNumId w:val="7"/>
  </w:num>
  <w:num w:numId="20">
    <w:abstractNumId w:val="33"/>
  </w:num>
  <w:num w:numId="21">
    <w:abstractNumId w:val="19"/>
  </w:num>
  <w:num w:numId="22">
    <w:abstractNumId w:val="21"/>
  </w:num>
  <w:num w:numId="23">
    <w:abstractNumId w:val="35"/>
  </w:num>
  <w:num w:numId="24">
    <w:abstractNumId w:val="8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13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D02"/>
    <w:rsid w:val="00007E3E"/>
    <w:rsid w:val="000103F4"/>
    <w:rsid w:val="000112FB"/>
    <w:rsid w:val="0001190E"/>
    <w:rsid w:val="0001214E"/>
    <w:rsid w:val="000121E1"/>
    <w:rsid w:val="0001270B"/>
    <w:rsid w:val="000128A8"/>
    <w:rsid w:val="00012B4E"/>
    <w:rsid w:val="00013201"/>
    <w:rsid w:val="00014741"/>
    <w:rsid w:val="0001667A"/>
    <w:rsid w:val="00017177"/>
    <w:rsid w:val="0002048E"/>
    <w:rsid w:val="00020893"/>
    <w:rsid w:val="000211A8"/>
    <w:rsid w:val="0002139C"/>
    <w:rsid w:val="000219C2"/>
    <w:rsid w:val="00021DA4"/>
    <w:rsid w:val="000224CA"/>
    <w:rsid w:val="00022D0B"/>
    <w:rsid w:val="0002323D"/>
    <w:rsid w:val="000247DC"/>
    <w:rsid w:val="00027A8D"/>
    <w:rsid w:val="00027B60"/>
    <w:rsid w:val="000306D0"/>
    <w:rsid w:val="00030E08"/>
    <w:rsid w:val="000312FA"/>
    <w:rsid w:val="0003183A"/>
    <w:rsid w:val="00031EC0"/>
    <w:rsid w:val="000338EF"/>
    <w:rsid w:val="000358D0"/>
    <w:rsid w:val="00036010"/>
    <w:rsid w:val="00037604"/>
    <w:rsid w:val="00037B74"/>
    <w:rsid w:val="0004035E"/>
    <w:rsid w:val="00042BAC"/>
    <w:rsid w:val="00044029"/>
    <w:rsid w:val="0004583E"/>
    <w:rsid w:val="00045866"/>
    <w:rsid w:val="00045CD0"/>
    <w:rsid w:val="00045F87"/>
    <w:rsid w:val="000469E8"/>
    <w:rsid w:val="000504B7"/>
    <w:rsid w:val="0005156B"/>
    <w:rsid w:val="00051658"/>
    <w:rsid w:val="000526ED"/>
    <w:rsid w:val="000539C9"/>
    <w:rsid w:val="00054565"/>
    <w:rsid w:val="00055130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77DB4"/>
    <w:rsid w:val="000809C4"/>
    <w:rsid w:val="00082C51"/>
    <w:rsid w:val="0008313A"/>
    <w:rsid w:val="000847C9"/>
    <w:rsid w:val="00084BC6"/>
    <w:rsid w:val="00084D62"/>
    <w:rsid w:val="00084EE7"/>
    <w:rsid w:val="000852CF"/>
    <w:rsid w:val="00085B87"/>
    <w:rsid w:val="00086523"/>
    <w:rsid w:val="0009041E"/>
    <w:rsid w:val="00091B48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51F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5C87"/>
    <w:rsid w:val="000B62E6"/>
    <w:rsid w:val="000B734E"/>
    <w:rsid w:val="000C09A9"/>
    <w:rsid w:val="000C2609"/>
    <w:rsid w:val="000C2F31"/>
    <w:rsid w:val="000C396D"/>
    <w:rsid w:val="000C6C3A"/>
    <w:rsid w:val="000D08DC"/>
    <w:rsid w:val="000D0B02"/>
    <w:rsid w:val="000D14A1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903"/>
    <w:rsid w:val="000E5A88"/>
    <w:rsid w:val="000E7027"/>
    <w:rsid w:val="000F1650"/>
    <w:rsid w:val="000F17FC"/>
    <w:rsid w:val="000F1839"/>
    <w:rsid w:val="000F2129"/>
    <w:rsid w:val="000F2FC3"/>
    <w:rsid w:val="000F3101"/>
    <w:rsid w:val="000F472F"/>
    <w:rsid w:val="000F4DCE"/>
    <w:rsid w:val="000F642C"/>
    <w:rsid w:val="000F67FB"/>
    <w:rsid w:val="000F7DD4"/>
    <w:rsid w:val="00100573"/>
    <w:rsid w:val="00100B72"/>
    <w:rsid w:val="00100EE1"/>
    <w:rsid w:val="00101432"/>
    <w:rsid w:val="0010156D"/>
    <w:rsid w:val="00103F65"/>
    <w:rsid w:val="00104F23"/>
    <w:rsid w:val="001107BE"/>
    <w:rsid w:val="00110FEE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CAA"/>
    <w:rsid w:val="00123F30"/>
    <w:rsid w:val="00124C9F"/>
    <w:rsid w:val="0012766A"/>
    <w:rsid w:val="001279D0"/>
    <w:rsid w:val="00130741"/>
    <w:rsid w:val="00130FCD"/>
    <w:rsid w:val="001319DE"/>
    <w:rsid w:val="00132185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2FD0"/>
    <w:rsid w:val="0015477D"/>
    <w:rsid w:val="001559C1"/>
    <w:rsid w:val="00155D50"/>
    <w:rsid w:val="00156CB5"/>
    <w:rsid w:val="00160B7D"/>
    <w:rsid w:val="00161AB4"/>
    <w:rsid w:val="001620F7"/>
    <w:rsid w:val="00162DDA"/>
    <w:rsid w:val="001638CB"/>
    <w:rsid w:val="00163912"/>
    <w:rsid w:val="001653D6"/>
    <w:rsid w:val="00166FF4"/>
    <w:rsid w:val="00167800"/>
    <w:rsid w:val="00167CEC"/>
    <w:rsid w:val="00170ECA"/>
    <w:rsid w:val="00172CB5"/>
    <w:rsid w:val="00173208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A91"/>
    <w:rsid w:val="00183EAF"/>
    <w:rsid w:val="001855EA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3EE"/>
    <w:rsid w:val="001B6841"/>
    <w:rsid w:val="001B6E96"/>
    <w:rsid w:val="001B703C"/>
    <w:rsid w:val="001C0F98"/>
    <w:rsid w:val="001C10A2"/>
    <w:rsid w:val="001C2173"/>
    <w:rsid w:val="001C2756"/>
    <w:rsid w:val="001C362F"/>
    <w:rsid w:val="001C3631"/>
    <w:rsid w:val="001C3774"/>
    <w:rsid w:val="001C43CF"/>
    <w:rsid w:val="001C659D"/>
    <w:rsid w:val="001C7619"/>
    <w:rsid w:val="001D0171"/>
    <w:rsid w:val="001D1DF5"/>
    <w:rsid w:val="001D22DA"/>
    <w:rsid w:val="001D46F6"/>
    <w:rsid w:val="001D6733"/>
    <w:rsid w:val="001D782F"/>
    <w:rsid w:val="001D7FC4"/>
    <w:rsid w:val="001E098A"/>
    <w:rsid w:val="001E1D38"/>
    <w:rsid w:val="001E284A"/>
    <w:rsid w:val="001E2DDD"/>
    <w:rsid w:val="001E2ECD"/>
    <w:rsid w:val="001E5608"/>
    <w:rsid w:val="001E5AD9"/>
    <w:rsid w:val="001E676B"/>
    <w:rsid w:val="001E6C01"/>
    <w:rsid w:val="001E6D00"/>
    <w:rsid w:val="001F14D5"/>
    <w:rsid w:val="001F2234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17B"/>
    <w:rsid w:val="00204CC2"/>
    <w:rsid w:val="00204D6F"/>
    <w:rsid w:val="00206A3E"/>
    <w:rsid w:val="00207DAD"/>
    <w:rsid w:val="00212CC0"/>
    <w:rsid w:val="00213203"/>
    <w:rsid w:val="00213700"/>
    <w:rsid w:val="00214C90"/>
    <w:rsid w:val="00215857"/>
    <w:rsid w:val="00215FC7"/>
    <w:rsid w:val="002203DE"/>
    <w:rsid w:val="002215C5"/>
    <w:rsid w:val="00221A51"/>
    <w:rsid w:val="00222109"/>
    <w:rsid w:val="00222C83"/>
    <w:rsid w:val="00222EA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1D56"/>
    <w:rsid w:val="002436CA"/>
    <w:rsid w:val="00244464"/>
    <w:rsid w:val="00244562"/>
    <w:rsid w:val="00244B3B"/>
    <w:rsid w:val="00245868"/>
    <w:rsid w:val="00246C34"/>
    <w:rsid w:val="002476EC"/>
    <w:rsid w:val="00247B16"/>
    <w:rsid w:val="00250548"/>
    <w:rsid w:val="002509CA"/>
    <w:rsid w:val="00250ADE"/>
    <w:rsid w:val="00250CD2"/>
    <w:rsid w:val="0025216C"/>
    <w:rsid w:val="00253ABB"/>
    <w:rsid w:val="00254023"/>
    <w:rsid w:val="002548EF"/>
    <w:rsid w:val="002550D0"/>
    <w:rsid w:val="002551A3"/>
    <w:rsid w:val="00255A29"/>
    <w:rsid w:val="00256023"/>
    <w:rsid w:val="002606CC"/>
    <w:rsid w:val="00263E97"/>
    <w:rsid w:val="0026419E"/>
    <w:rsid w:val="00264914"/>
    <w:rsid w:val="002653AF"/>
    <w:rsid w:val="002664B8"/>
    <w:rsid w:val="00272293"/>
    <w:rsid w:val="0027367B"/>
    <w:rsid w:val="00273A88"/>
    <w:rsid w:val="002751D9"/>
    <w:rsid w:val="002761B4"/>
    <w:rsid w:val="00277907"/>
    <w:rsid w:val="00277ECD"/>
    <w:rsid w:val="00283D9E"/>
    <w:rsid w:val="0028637C"/>
    <w:rsid w:val="00287706"/>
    <w:rsid w:val="00290150"/>
    <w:rsid w:val="00291284"/>
    <w:rsid w:val="00292C59"/>
    <w:rsid w:val="0029361D"/>
    <w:rsid w:val="00294287"/>
    <w:rsid w:val="00296BAD"/>
    <w:rsid w:val="00296FC4"/>
    <w:rsid w:val="00297721"/>
    <w:rsid w:val="002A057D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1BA"/>
    <w:rsid w:val="002C0ED5"/>
    <w:rsid w:val="002C1652"/>
    <w:rsid w:val="002C1EFD"/>
    <w:rsid w:val="002C1FCE"/>
    <w:rsid w:val="002C1FCF"/>
    <w:rsid w:val="002C3364"/>
    <w:rsid w:val="002C351C"/>
    <w:rsid w:val="002C4110"/>
    <w:rsid w:val="002C4C08"/>
    <w:rsid w:val="002C559A"/>
    <w:rsid w:val="002C5F45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E11DC"/>
    <w:rsid w:val="002E239E"/>
    <w:rsid w:val="002E2ABD"/>
    <w:rsid w:val="002E3872"/>
    <w:rsid w:val="002E3E7A"/>
    <w:rsid w:val="002E5705"/>
    <w:rsid w:val="002E5B85"/>
    <w:rsid w:val="002E720C"/>
    <w:rsid w:val="002E7E17"/>
    <w:rsid w:val="002F04C2"/>
    <w:rsid w:val="002F29AC"/>
    <w:rsid w:val="002F29EC"/>
    <w:rsid w:val="002F33B3"/>
    <w:rsid w:val="002F3725"/>
    <w:rsid w:val="002F4BD0"/>
    <w:rsid w:val="002F51C1"/>
    <w:rsid w:val="002F7634"/>
    <w:rsid w:val="002F7D5E"/>
    <w:rsid w:val="0030002B"/>
    <w:rsid w:val="003002F9"/>
    <w:rsid w:val="00301670"/>
    <w:rsid w:val="00301EA0"/>
    <w:rsid w:val="003027F2"/>
    <w:rsid w:val="00303221"/>
    <w:rsid w:val="0030396D"/>
    <w:rsid w:val="0030439D"/>
    <w:rsid w:val="00306296"/>
    <w:rsid w:val="00306933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3D70"/>
    <w:rsid w:val="00324FA4"/>
    <w:rsid w:val="003261FA"/>
    <w:rsid w:val="00326C09"/>
    <w:rsid w:val="00327D9E"/>
    <w:rsid w:val="00330B7D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0247"/>
    <w:rsid w:val="00351766"/>
    <w:rsid w:val="00354357"/>
    <w:rsid w:val="0035436A"/>
    <w:rsid w:val="00356C92"/>
    <w:rsid w:val="00357CDD"/>
    <w:rsid w:val="00357E07"/>
    <w:rsid w:val="003604C9"/>
    <w:rsid w:val="00361185"/>
    <w:rsid w:val="00361835"/>
    <w:rsid w:val="003619B8"/>
    <w:rsid w:val="00361DFB"/>
    <w:rsid w:val="00362332"/>
    <w:rsid w:val="00362DFB"/>
    <w:rsid w:val="003630E3"/>
    <w:rsid w:val="00363E96"/>
    <w:rsid w:val="00363FEA"/>
    <w:rsid w:val="0036405E"/>
    <w:rsid w:val="003647EA"/>
    <w:rsid w:val="00364F93"/>
    <w:rsid w:val="00365B62"/>
    <w:rsid w:val="00365DFC"/>
    <w:rsid w:val="003706F5"/>
    <w:rsid w:val="003724B1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9A2"/>
    <w:rsid w:val="00382D3A"/>
    <w:rsid w:val="00383232"/>
    <w:rsid w:val="00383CA4"/>
    <w:rsid w:val="00383CEC"/>
    <w:rsid w:val="00383F12"/>
    <w:rsid w:val="0038403C"/>
    <w:rsid w:val="00386A00"/>
    <w:rsid w:val="003912F9"/>
    <w:rsid w:val="003915D0"/>
    <w:rsid w:val="0039189C"/>
    <w:rsid w:val="003919B7"/>
    <w:rsid w:val="00392C19"/>
    <w:rsid w:val="00393C8F"/>
    <w:rsid w:val="00394D4A"/>
    <w:rsid w:val="00395FB5"/>
    <w:rsid w:val="003968BE"/>
    <w:rsid w:val="00397AD4"/>
    <w:rsid w:val="00397E54"/>
    <w:rsid w:val="003A16BD"/>
    <w:rsid w:val="003A1C77"/>
    <w:rsid w:val="003A22B5"/>
    <w:rsid w:val="003A2702"/>
    <w:rsid w:val="003A2BAD"/>
    <w:rsid w:val="003A2F56"/>
    <w:rsid w:val="003A3DA7"/>
    <w:rsid w:val="003A681B"/>
    <w:rsid w:val="003A71B4"/>
    <w:rsid w:val="003B2746"/>
    <w:rsid w:val="003B398F"/>
    <w:rsid w:val="003B3B7A"/>
    <w:rsid w:val="003B3E2D"/>
    <w:rsid w:val="003B426F"/>
    <w:rsid w:val="003B45C7"/>
    <w:rsid w:val="003B4EE0"/>
    <w:rsid w:val="003B5613"/>
    <w:rsid w:val="003B63B7"/>
    <w:rsid w:val="003B72D2"/>
    <w:rsid w:val="003C1848"/>
    <w:rsid w:val="003C7978"/>
    <w:rsid w:val="003D0A83"/>
    <w:rsid w:val="003D0E8E"/>
    <w:rsid w:val="003D196A"/>
    <w:rsid w:val="003D1FA9"/>
    <w:rsid w:val="003D20CC"/>
    <w:rsid w:val="003D2952"/>
    <w:rsid w:val="003D35F5"/>
    <w:rsid w:val="003D42C0"/>
    <w:rsid w:val="003D4F95"/>
    <w:rsid w:val="003D5018"/>
    <w:rsid w:val="003D57F5"/>
    <w:rsid w:val="003D6F0A"/>
    <w:rsid w:val="003D7B04"/>
    <w:rsid w:val="003D7D66"/>
    <w:rsid w:val="003E01CA"/>
    <w:rsid w:val="003E1A63"/>
    <w:rsid w:val="003E45DA"/>
    <w:rsid w:val="003E5D76"/>
    <w:rsid w:val="003E5F94"/>
    <w:rsid w:val="003E6C6E"/>
    <w:rsid w:val="003E71E2"/>
    <w:rsid w:val="003E7510"/>
    <w:rsid w:val="003F0A6E"/>
    <w:rsid w:val="003F0F6E"/>
    <w:rsid w:val="003F1E0E"/>
    <w:rsid w:val="003F2649"/>
    <w:rsid w:val="003F30D8"/>
    <w:rsid w:val="003F4AA6"/>
    <w:rsid w:val="003F60DA"/>
    <w:rsid w:val="003F791D"/>
    <w:rsid w:val="0040120B"/>
    <w:rsid w:val="0040182D"/>
    <w:rsid w:val="004019AA"/>
    <w:rsid w:val="00402B18"/>
    <w:rsid w:val="00404A89"/>
    <w:rsid w:val="00404FD1"/>
    <w:rsid w:val="004065E9"/>
    <w:rsid w:val="00406FAB"/>
    <w:rsid w:val="0040797B"/>
    <w:rsid w:val="004111FE"/>
    <w:rsid w:val="004113F5"/>
    <w:rsid w:val="00411C93"/>
    <w:rsid w:val="00411FBF"/>
    <w:rsid w:val="004122EF"/>
    <w:rsid w:val="00412B7C"/>
    <w:rsid w:val="00412F4F"/>
    <w:rsid w:val="00413757"/>
    <w:rsid w:val="00416A12"/>
    <w:rsid w:val="0041733C"/>
    <w:rsid w:val="00417A02"/>
    <w:rsid w:val="00420C4B"/>
    <w:rsid w:val="00420DAA"/>
    <w:rsid w:val="00423767"/>
    <w:rsid w:val="00423FDB"/>
    <w:rsid w:val="00425BA2"/>
    <w:rsid w:val="00426484"/>
    <w:rsid w:val="00427883"/>
    <w:rsid w:val="00430CFC"/>
    <w:rsid w:val="004323E2"/>
    <w:rsid w:val="00432457"/>
    <w:rsid w:val="004330BE"/>
    <w:rsid w:val="004331C9"/>
    <w:rsid w:val="0043638B"/>
    <w:rsid w:val="004370B0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490E"/>
    <w:rsid w:val="00454BBB"/>
    <w:rsid w:val="00454C47"/>
    <w:rsid w:val="00455DFF"/>
    <w:rsid w:val="004600EF"/>
    <w:rsid w:val="00460624"/>
    <w:rsid w:val="00460B52"/>
    <w:rsid w:val="00460EF0"/>
    <w:rsid w:val="0046191C"/>
    <w:rsid w:val="004619D2"/>
    <w:rsid w:val="004642EE"/>
    <w:rsid w:val="004644E4"/>
    <w:rsid w:val="00465A85"/>
    <w:rsid w:val="00466295"/>
    <w:rsid w:val="0046663C"/>
    <w:rsid w:val="00467575"/>
    <w:rsid w:val="004729BD"/>
    <w:rsid w:val="00473856"/>
    <w:rsid w:val="00473F56"/>
    <w:rsid w:val="00476D7E"/>
    <w:rsid w:val="00477FD4"/>
    <w:rsid w:val="004810D4"/>
    <w:rsid w:val="0048140F"/>
    <w:rsid w:val="0048626F"/>
    <w:rsid w:val="004923ED"/>
    <w:rsid w:val="00493067"/>
    <w:rsid w:val="0049465C"/>
    <w:rsid w:val="00494C0B"/>
    <w:rsid w:val="00496E71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A7DE4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558"/>
    <w:rsid w:val="004C4793"/>
    <w:rsid w:val="004C5E20"/>
    <w:rsid w:val="004C5FA4"/>
    <w:rsid w:val="004C6CCD"/>
    <w:rsid w:val="004D0B26"/>
    <w:rsid w:val="004D270F"/>
    <w:rsid w:val="004D5560"/>
    <w:rsid w:val="004E0F2E"/>
    <w:rsid w:val="004E14B9"/>
    <w:rsid w:val="004E189E"/>
    <w:rsid w:val="004E2C90"/>
    <w:rsid w:val="004E35D8"/>
    <w:rsid w:val="004E399F"/>
    <w:rsid w:val="004E3DDD"/>
    <w:rsid w:val="004E47A3"/>
    <w:rsid w:val="004E50CD"/>
    <w:rsid w:val="004E55FC"/>
    <w:rsid w:val="004E5ABA"/>
    <w:rsid w:val="004E5B0F"/>
    <w:rsid w:val="004E633A"/>
    <w:rsid w:val="004F0640"/>
    <w:rsid w:val="004F0B89"/>
    <w:rsid w:val="004F0C89"/>
    <w:rsid w:val="004F3050"/>
    <w:rsid w:val="004F3C58"/>
    <w:rsid w:val="004F489D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3F8B"/>
    <w:rsid w:val="00524FB6"/>
    <w:rsid w:val="00525EF4"/>
    <w:rsid w:val="00526A8C"/>
    <w:rsid w:val="00527254"/>
    <w:rsid w:val="005277C9"/>
    <w:rsid w:val="005325A0"/>
    <w:rsid w:val="005328E4"/>
    <w:rsid w:val="00532D98"/>
    <w:rsid w:val="005332A5"/>
    <w:rsid w:val="00534202"/>
    <w:rsid w:val="0053432A"/>
    <w:rsid w:val="00534C49"/>
    <w:rsid w:val="00535049"/>
    <w:rsid w:val="00540374"/>
    <w:rsid w:val="00541C30"/>
    <w:rsid w:val="00542BB2"/>
    <w:rsid w:val="0054344E"/>
    <w:rsid w:val="005460CE"/>
    <w:rsid w:val="00550B85"/>
    <w:rsid w:val="00553215"/>
    <w:rsid w:val="005547B6"/>
    <w:rsid w:val="00554F1E"/>
    <w:rsid w:val="00555A95"/>
    <w:rsid w:val="00557303"/>
    <w:rsid w:val="00560822"/>
    <w:rsid w:val="00561F8A"/>
    <w:rsid w:val="00561F8B"/>
    <w:rsid w:val="005621AE"/>
    <w:rsid w:val="0056250E"/>
    <w:rsid w:val="005631D8"/>
    <w:rsid w:val="00563843"/>
    <w:rsid w:val="00563F85"/>
    <w:rsid w:val="00564198"/>
    <w:rsid w:val="005652FD"/>
    <w:rsid w:val="0056592C"/>
    <w:rsid w:val="00565BA7"/>
    <w:rsid w:val="0056725F"/>
    <w:rsid w:val="00567DED"/>
    <w:rsid w:val="005720F5"/>
    <w:rsid w:val="00573778"/>
    <w:rsid w:val="005743D8"/>
    <w:rsid w:val="0057488F"/>
    <w:rsid w:val="00574B3B"/>
    <w:rsid w:val="005771F5"/>
    <w:rsid w:val="005773C4"/>
    <w:rsid w:val="005773E6"/>
    <w:rsid w:val="0058047C"/>
    <w:rsid w:val="0058157A"/>
    <w:rsid w:val="005839B2"/>
    <w:rsid w:val="00583C6B"/>
    <w:rsid w:val="005860EA"/>
    <w:rsid w:val="00587FDD"/>
    <w:rsid w:val="00590EA5"/>
    <w:rsid w:val="00591BB6"/>
    <w:rsid w:val="00591CE5"/>
    <w:rsid w:val="00593767"/>
    <w:rsid w:val="005954B4"/>
    <w:rsid w:val="00595B7A"/>
    <w:rsid w:val="00595EDC"/>
    <w:rsid w:val="00595FF7"/>
    <w:rsid w:val="00596266"/>
    <w:rsid w:val="00597EC4"/>
    <w:rsid w:val="005A0F7F"/>
    <w:rsid w:val="005A100E"/>
    <w:rsid w:val="005A33DB"/>
    <w:rsid w:val="005A397D"/>
    <w:rsid w:val="005A6928"/>
    <w:rsid w:val="005A715C"/>
    <w:rsid w:val="005A7508"/>
    <w:rsid w:val="005A7733"/>
    <w:rsid w:val="005A7A5A"/>
    <w:rsid w:val="005B05DA"/>
    <w:rsid w:val="005B0632"/>
    <w:rsid w:val="005B22F0"/>
    <w:rsid w:val="005B3623"/>
    <w:rsid w:val="005B3B90"/>
    <w:rsid w:val="005B3D73"/>
    <w:rsid w:val="005B429D"/>
    <w:rsid w:val="005B4805"/>
    <w:rsid w:val="005B4D8C"/>
    <w:rsid w:val="005B6343"/>
    <w:rsid w:val="005B6DD6"/>
    <w:rsid w:val="005B7AE5"/>
    <w:rsid w:val="005C008E"/>
    <w:rsid w:val="005C038A"/>
    <w:rsid w:val="005C1458"/>
    <w:rsid w:val="005C19C8"/>
    <w:rsid w:val="005C3449"/>
    <w:rsid w:val="005C35E7"/>
    <w:rsid w:val="005C3C4F"/>
    <w:rsid w:val="005C3ED2"/>
    <w:rsid w:val="005C5120"/>
    <w:rsid w:val="005C620D"/>
    <w:rsid w:val="005D1E58"/>
    <w:rsid w:val="005D7508"/>
    <w:rsid w:val="005E047B"/>
    <w:rsid w:val="005E2B46"/>
    <w:rsid w:val="005E37FC"/>
    <w:rsid w:val="005E3E47"/>
    <w:rsid w:val="005E3F07"/>
    <w:rsid w:val="005E486E"/>
    <w:rsid w:val="005E4FE5"/>
    <w:rsid w:val="005E6D95"/>
    <w:rsid w:val="005E791D"/>
    <w:rsid w:val="005F1D13"/>
    <w:rsid w:val="005F30E7"/>
    <w:rsid w:val="005F48BF"/>
    <w:rsid w:val="005F4F34"/>
    <w:rsid w:val="005F4F35"/>
    <w:rsid w:val="005F6170"/>
    <w:rsid w:val="005F6E05"/>
    <w:rsid w:val="005F7C1A"/>
    <w:rsid w:val="00600449"/>
    <w:rsid w:val="006009B5"/>
    <w:rsid w:val="006010D4"/>
    <w:rsid w:val="006023E0"/>
    <w:rsid w:val="00603350"/>
    <w:rsid w:val="006045F3"/>
    <w:rsid w:val="00605829"/>
    <w:rsid w:val="0060732F"/>
    <w:rsid w:val="0061005E"/>
    <w:rsid w:val="00610AFE"/>
    <w:rsid w:val="00611C08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1450"/>
    <w:rsid w:val="0062408B"/>
    <w:rsid w:val="006242BA"/>
    <w:rsid w:val="00624694"/>
    <w:rsid w:val="00624924"/>
    <w:rsid w:val="00625418"/>
    <w:rsid w:val="0062547F"/>
    <w:rsid w:val="006258E5"/>
    <w:rsid w:val="00625F6B"/>
    <w:rsid w:val="00626FDA"/>
    <w:rsid w:val="0062720F"/>
    <w:rsid w:val="00627B56"/>
    <w:rsid w:val="00630799"/>
    <w:rsid w:val="00633E49"/>
    <w:rsid w:val="006345DF"/>
    <w:rsid w:val="00634A5C"/>
    <w:rsid w:val="00636026"/>
    <w:rsid w:val="006378B6"/>
    <w:rsid w:val="00637EE6"/>
    <w:rsid w:val="006430CA"/>
    <w:rsid w:val="006435A8"/>
    <w:rsid w:val="006439DD"/>
    <w:rsid w:val="00644F73"/>
    <w:rsid w:val="00646EBD"/>
    <w:rsid w:val="00652E42"/>
    <w:rsid w:val="00652F13"/>
    <w:rsid w:val="00653636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73B4"/>
    <w:rsid w:val="006705C9"/>
    <w:rsid w:val="00672FBD"/>
    <w:rsid w:val="0067382C"/>
    <w:rsid w:val="00673FE6"/>
    <w:rsid w:val="006750E3"/>
    <w:rsid w:val="006756AF"/>
    <w:rsid w:val="006756C3"/>
    <w:rsid w:val="006756EA"/>
    <w:rsid w:val="00676778"/>
    <w:rsid w:val="00680938"/>
    <w:rsid w:val="00681D2A"/>
    <w:rsid w:val="00681DE0"/>
    <w:rsid w:val="006827C3"/>
    <w:rsid w:val="00682A6F"/>
    <w:rsid w:val="0068318B"/>
    <w:rsid w:val="00684426"/>
    <w:rsid w:val="0068514D"/>
    <w:rsid w:val="006851E7"/>
    <w:rsid w:val="00685847"/>
    <w:rsid w:val="006865C3"/>
    <w:rsid w:val="00690270"/>
    <w:rsid w:val="0069075C"/>
    <w:rsid w:val="00690B82"/>
    <w:rsid w:val="0069339A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3713"/>
    <w:rsid w:val="006A41C4"/>
    <w:rsid w:val="006A4D03"/>
    <w:rsid w:val="006A5A6C"/>
    <w:rsid w:val="006A5C7E"/>
    <w:rsid w:val="006A75DB"/>
    <w:rsid w:val="006A7C83"/>
    <w:rsid w:val="006B0E27"/>
    <w:rsid w:val="006B10B5"/>
    <w:rsid w:val="006B29A7"/>
    <w:rsid w:val="006B3874"/>
    <w:rsid w:val="006B486E"/>
    <w:rsid w:val="006B59EF"/>
    <w:rsid w:val="006B6D88"/>
    <w:rsid w:val="006B77E5"/>
    <w:rsid w:val="006C0936"/>
    <w:rsid w:val="006C2558"/>
    <w:rsid w:val="006C2F60"/>
    <w:rsid w:val="006C361C"/>
    <w:rsid w:val="006C3FDB"/>
    <w:rsid w:val="006C652E"/>
    <w:rsid w:val="006C7006"/>
    <w:rsid w:val="006D006C"/>
    <w:rsid w:val="006D15D8"/>
    <w:rsid w:val="006D196C"/>
    <w:rsid w:val="006D3495"/>
    <w:rsid w:val="006D34DE"/>
    <w:rsid w:val="006D39A8"/>
    <w:rsid w:val="006D3D8C"/>
    <w:rsid w:val="006D419A"/>
    <w:rsid w:val="006D43D0"/>
    <w:rsid w:val="006D50EA"/>
    <w:rsid w:val="006D598D"/>
    <w:rsid w:val="006D5E1E"/>
    <w:rsid w:val="006D6B74"/>
    <w:rsid w:val="006D7B86"/>
    <w:rsid w:val="006E2041"/>
    <w:rsid w:val="006E2664"/>
    <w:rsid w:val="006E506D"/>
    <w:rsid w:val="006E5270"/>
    <w:rsid w:val="006E5FF8"/>
    <w:rsid w:val="006E6968"/>
    <w:rsid w:val="006E797E"/>
    <w:rsid w:val="006F1419"/>
    <w:rsid w:val="006F1FAD"/>
    <w:rsid w:val="006F2DA6"/>
    <w:rsid w:val="006F3565"/>
    <w:rsid w:val="006F3801"/>
    <w:rsid w:val="006F3CC2"/>
    <w:rsid w:val="006F5470"/>
    <w:rsid w:val="006F5E4A"/>
    <w:rsid w:val="006F74AF"/>
    <w:rsid w:val="006F76D4"/>
    <w:rsid w:val="006F781D"/>
    <w:rsid w:val="006F78D8"/>
    <w:rsid w:val="0070019F"/>
    <w:rsid w:val="007016DE"/>
    <w:rsid w:val="00701F2F"/>
    <w:rsid w:val="00702B13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44"/>
    <w:rsid w:val="00732D67"/>
    <w:rsid w:val="00733F58"/>
    <w:rsid w:val="0073467E"/>
    <w:rsid w:val="00734825"/>
    <w:rsid w:val="007363D3"/>
    <w:rsid w:val="00741F0D"/>
    <w:rsid w:val="00741FE3"/>
    <w:rsid w:val="00742BD3"/>
    <w:rsid w:val="00743592"/>
    <w:rsid w:val="00744F4C"/>
    <w:rsid w:val="00744F54"/>
    <w:rsid w:val="007451E5"/>
    <w:rsid w:val="00745979"/>
    <w:rsid w:val="00747480"/>
    <w:rsid w:val="007476A9"/>
    <w:rsid w:val="007478D1"/>
    <w:rsid w:val="00747B41"/>
    <w:rsid w:val="00752B4B"/>
    <w:rsid w:val="00752D70"/>
    <w:rsid w:val="00753DB7"/>
    <w:rsid w:val="007550A5"/>
    <w:rsid w:val="00755D42"/>
    <w:rsid w:val="00756BE7"/>
    <w:rsid w:val="0075736C"/>
    <w:rsid w:val="00757703"/>
    <w:rsid w:val="00760EC2"/>
    <w:rsid w:val="00762F33"/>
    <w:rsid w:val="00763A01"/>
    <w:rsid w:val="00763E4C"/>
    <w:rsid w:val="00765FCD"/>
    <w:rsid w:val="00770827"/>
    <w:rsid w:val="00771283"/>
    <w:rsid w:val="00772A54"/>
    <w:rsid w:val="0077307B"/>
    <w:rsid w:val="00773276"/>
    <w:rsid w:val="0077350E"/>
    <w:rsid w:val="007737C8"/>
    <w:rsid w:val="00774A91"/>
    <w:rsid w:val="007762B2"/>
    <w:rsid w:val="00776488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1F28"/>
    <w:rsid w:val="007920CA"/>
    <w:rsid w:val="00792186"/>
    <w:rsid w:val="007938AB"/>
    <w:rsid w:val="007938B8"/>
    <w:rsid w:val="00793AFA"/>
    <w:rsid w:val="00793B81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2B82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3FDB"/>
    <w:rsid w:val="007B41A0"/>
    <w:rsid w:val="007B49A3"/>
    <w:rsid w:val="007B67B5"/>
    <w:rsid w:val="007B77CF"/>
    <w:rsid w:val="007C14F7"/>
    <w:rsid w:val="007C208B"/>
    <w:rsid w:val="007C26A4"/>
    <w:rsid w:val="007C2731"/>
    <w:rsid w:val="007C28B3"/>
    <w:rsid w:val="007C3759"/>
    <w:rsid w:val="007C4306"/>
    <w:rsid w:val="007C49D9"/>
    <w:rsid w:val="007C54BB"/>
    <w:rsid w:val="007C5C1A"/>
    <w:rsid w:val="007C7252"/>
    <w:rsid w:val="007C7D31"/>
    <w:rsid w:val="007D006E"/>
    <w:rsid w:val="007D4F37"/>
    <w:rsid w:val="007D5A11"/>
    <w:rsid w:val="007D67C5"/>
    <w:rsid w:val="007D71BD"/>
    <w:rsid w:val="007D7447"/>
    <w:rsid w:val="007D77AD"/>
    <w:rsid w:val="007D7CCB"/>
    <w:rsid w:val="007D7EA1"/>
    <w:rsid w:val="007E1193"/>
    <w:rsid w:val="007E1901"/>
    <w:rsid w:val="007E2834"/>
    <w:rsid w:val="007E2BBD"/>
    <w:rsid w:val="007E4876"/>
    <w:rsid w:val="007E780A"/>
    <w:rsid w:val="007F07F1"/>
    <w:rsid w:val="007F08A9"/>
    <w:rsid w:val="007F0C3B"/>
    <w:rsid w:val="007F1223"/>
    <w:rsid w:val="007F2885"/>
    <w:rsid w:val="007F2A13"/>
    <w:rsid w:val="007F2F22"/>
    <w:rsid w:val="007F3BC5"/>
    <w:rsid w:val="007F3D9B"/>
    <w:rsid w:val="007F43D8"/>
    <w:rsid w:val="007F5388"/>
    <w:rsid w:val="007F5623"/>
    <w:rsid w:val="007F57F8"/>
    <w:rsid w:val="007F62B4"/>
    <w:rsid w:val="007F78E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5E74"/>
    <w:rsid w:val="00816A60"/>
    <w:rsid w:val="008204F4"/>
    <w:rsid w:val="00821322"/>
    <w:rsid w:val="0082174B"/>
    <w:rsid w:val="00823047"/>
    <w:rsid w:val="008231B7"/>
    <w:rsid w:val="00823ED2"/>
    <w:rsid w:val="0082477E"/>
    <w:rsid w:val="00824DD6"/>
    <w:rsid w:val="008251E7"/>
    <w:rsid w:val="0082662B"/>
    <w:rsid w:val="00827C4C"/>
    <w:rsid w:val="008310B6"/>
    <w:rsid w:val="00831B73"/>
    <w:rsid w:val="00833CD5"/>
    <w:rsid w:val="00835121"/>
    <w:rsid w:val="008356A0"/>
    <w:rsid w:val="008356C5"/>
    <w:rsid w:val="00835E38"/>
    <w:rsid w:val="008372B9"/>
    <w:rsid w:val="008372C0"/>
    <w:rsid w:val="00837C16"/>
    <w:rsid w:val="00843C7A"/>
    <w:rsid w:val="00845B09"/>
    <w:rsid w:val="00846010"/>
    <w:rsid w:val="00846B4E"/>
    <w:rsid w:val="00846D8A"/>
    <w:rsid w:val="008511F5"/>
    <w:rsid w:val="00851854"/>
    <w:rsid w:val="00853188"/>
    <w:rsid w:val="008555E2"/>
    <w:rsid w:val="00855ABF"/>
    <w:rsid w:val="008565F1"/>
    <w:rsid w:val="00860A9C"/>
    <w:rsid w:val="00861FA9"/>
    <w:rsid w:val="00862F2C"/>
    <w:rsid w:val="00863459"/>
    <w:rsid w:val="00863D71"/>
    <w:rsid w:val="00864F0E"/>
    <w:rsid w:val="008654E2"/>
    <w:rsid w:val="00867A28"/>
    <w:rsid w:val="00870875"/>
    <w:rsid w:val="00871F65"/>
    <w:rsid w:val="00872986"/>
    <w:rsid w:val="008742C2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A6F87"/>
    <w:rsid w:val="008B0096"/>
    <w:rsid w:val="008B00AD"/>
    <w:rsid w:val="008B1063"/>
    <w:rsid w:val="008B2018"/>
    <w:rsid w:val="008B24C5"/>
    <w:rsid w:val="008B26F4"/>
    <w:rsid w:val="008B2A59"/>
    <w:rsid w:val="008B3E11"/>
    <w:rsid w:val="008B5515"/>
    <w:rsid w:val="008B5531"/>
    <w:rsid w:val="008B5734"/>
    <w:rsid w:val="008B5A90"/>
    <w:rsid w:val="008B6171"/>
    <w:rsid w:val="008B6473"/>
    <w:rsid w:val="008B6A1F"/>
    <w:rsid w:val="008B7E58"/>
    <w:rsid w:val="008C0015"/>
    <w:rsid w:val="008C0978"/>
    <w:rsid w:val="008C139A"/>
    <w:rsid w:val="008C1E7D"/>
    <w:rsid w:val="008C2D8A"/>
    <w:rsid w:val="008C3394"/>
    <w:rsid w:val="008C3E9C"/>
    <w:rsid w:val="008C4FD6"/>
    <w:rsid w:val="008C515F"/>
    <w:rsid w:val="008C5D65"/>
    <w:rsid w:val="008C6517"/>
    <w:rsid w:val="008C6E74"/>
    <w:rsid w:val="008C778B"/>
    <w:rsid w:val="008D0002"/>
    <w:rsid w:val="008D0B69"/>
    <w:rsid w:val="008D0E3E"/>
    <w:rsid w:val="008D32C8"/>
    <w:rsid w:val="008D3483"/>
    <w:rsid w:val="008D3B2B"/>
    <w:rsid w:val="008D3E76"/>
    <w:rsid w:val="008D4027"/>
    <w:rsid w:val="008D49E3"/>
    <w:rsid w:val="008D6C81"/>
    <w:rsid w:val="008D7EEE"/>
    <w:rsid w:val="008E1611"/>
    <w:rsid w:val="008E1ED6"/>
    <w:rsid w:val="008E424A"/>
    <w:rsid w:val="008E4BDF"/>
    <w:rsid w:val="008E4D94"/>
    <w:rsid w:val="008E6FE5"/>
    <w:rsid w:val="008E7B7A"/>
    <w:rsid w:val="008E7BB8"/>
    <w:rsid w:val="008F072D"/>
    <w:rsid w:val="008F0AA3"/>
    <w:rsid w:val="008F0B74"/>
    <w:rsid w:val="008F10F7"/>
    <w:rsid w:val="008F15F3"/>
    <w:rsid w:val="008F1B44"/>
    <w:rsid w:val="008F3004"/>
    <w:rsid w:val="00901C2A"/>
    <w:rsid w:val="009026AC"/>
    <w:rsid w:val="0090297F"/>
    <w:rsid w:val="00902A6D"/>
    <w:rsid w:val="00903054"/>
    <w:rsid w:val="00903421"/>
    <w:rsid w:val="0090799A"/>
    <w:rsid w:val="00910D97"/>
    <w:rsid w:val="00910F5B"/>
    <w:rsid w:val="009117D7"/>
    <w:rsid w:val="00912C43"/>
    <w:rsid w:val="00915151"/>
    <w:rsid w:val="009154DA"/>
    <w:rsid w:val="00915A2A"/>
    <w:rsid w:val="00915BD0"/>
    <w:rsid w:val="00920FA0"/>
    <w:rsid w:val="00922864"/>
    <w:rsid w:val="0092288F"/>
    <w:rsid w:val="00922B0C"/>
    <w:rsid w:val="00923CAA"/>
    <w:rsid w:val="009245EF"/>
    <w:rsid w:val="00924847"/>
    <w:rsid w:val="009248D8"/>
    <w:rsid w:val="00924FA9"/>
    <w:rsid w:val="00925A3C"/>
    <w:rsid w:val="0092792E"/>
    <w:rsid w:val="00931B30"/>
    <w:rsid w:val="0093540B"/>
    <w:rsid w:val="00936333"/>
    <w:rsid w:val="0093716D"/>
    <w:rsid w:val="009407E2"/>
    <w:rsid w:val="00941417"/>
    <w:rsid w:val="00942ADB"/>
    <w:rsid w:val="00943CBA"/>
    <w:rsid w:val="00945035"/>
    <w:rsid w:val="0095084B"/>
    <w:rsid w:val="00950A4D"/>
    <w:rsid w:val="00952F0A"/>
    <w:rsid w:val="0095338E"/>
    <w:rsid w:val="00953BCD"/>
    <w:rsid w:val="009547CA"/>
    <w:rsid w:val="00960038"/>
    <w:rsid w:val="0096017F"/>
    <w:rsid w:val="00960D47"/>
    <w:rsid w:val="00961AA7"/>
    <w:rsid w:val="00961CD6"/>
    <w:rsid w:val="00963360"/>
    <w:rsid w:val="009646A4"/>
    <w:rsid w:val="00966F95"/>
    <w:rsid w:val="0097045F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D36"/>
    <w:rsid w:val="00982F03"/>
    <w:rsid w:val="00984CC0"/>
    <w:rsid w:val="00986B6E"/>
    <w:rsid w:val="00990580"/>
    <w:rsid w:val="0099169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20"/>
    <w:rsid w:val="009A2588"/>
    <w:rsid w:val="009A3F32"/>
    <w:rsid w:val="009A4D32"/>
    <w:rsid w:val="009A6B1E"/>
    <w:rsid w:val="009A6E9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279"/>
    <w:rsid w:val="009D77A9"/>
    <w:rsid w:val="009D782C"/>
    <w:rsid w:val="009E01DF"/>
    <w:rsid w:val="009E17C1"/>
    <w:rsid w:val="009E1A65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208C"/>
    <w:rsid w:val="00A041BD"/>
    <w:rsid w:val="00A04815"/>
    <w:rsid w:val="00A04DDA"/>
    <w:rsid w:val="00A06618"/>
    <w:rsid w:val="00A06BF6"/>
    <w:rsid w:val="00A07165"/>
    <w:rsid w:val="00A07C40"/>
    <w:rsid w:val="00A07E2E"/>
    <w:rsid w:val="00A07E32"/>
    <w:rsid w:val="00A10BDE"/>
    <w:rsid w:val="00A10FBA"/>
    <w:rsid w:val="00A13242"/>
    <w:rsid w:val="00A1344D"/>
    <w:rsid w:val="00A14971"/>
    <w:rsid w:val="00A1525E"/>
    <w:rsid w:val="00A1560D"/>
    <w:rsid w:val="00A16783"/>
    <w:rsid w:val="00A16B78"/>
    <w:rsid w:val="00A17652"/>
    <w:rsid w:val="00A1783A"/>
    <w:rsid w:val="00A207FF"/>
    <w:rsid w:val="00A21A7E"/>
    <w:rsid w:val="00A23839"/>
    <w:rsid w:val="00A24379"/>
    <w:rsid w:val="00A2461D"/>
    <w:rsid w:val="00A250FF"/>
    <w:rsid w:val="00A260AD"/>
    <w:rsid w:val="00A2654D"/>
    <w:rsid w:val="00A32FC0"/>
    <w:rsid w:val="00A34601"/>
    <w:rsid w:val="00A36CD9"/>
    <w:rsid w:val="00A37C5A"/>
    <w:rsid w:val="00A40972"/>
    <w:rsid w:val="00A41A52"/>
    <w:rsid w:val="00A41E82"/>
    <w:rsid w:val="00A42886"/>
    <w:rsid w:val="00A4322C"/>
    <w:rsid w:val="00A43A27"/>
    <w:rsid w:val="00A445D6"/>
    <w:rsid w:val="00A45041"/>
    <w:rsid w:val="00A4739F"/>
    <w:rsid w:val="00A53244"/>
    <w:rsid w:val="00A537FA"/>
    <w:rsid w:val="00A53CD3"/>
    <w:rsid w:val="00A554A4"/>
    <w:rsid w:val="00A55705"/>
    <w:rsid w:val="00A5669C"/>
    <w:rsid w:val="00A57AB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311"/>
    <w:rsid w:val="00A77B66"/>
    <w:rsid w:val="00A801A4"/>
    <w:rsid w:val="00A80309"/>
    <w:rsid w:val="00A803EB"/>
    <w:rsid w:val="00A80EF5"/>
    <w:rsid w:val="00A81C86"/>
    <w:rsid w:val="00A863A1"/>
    <w:rsid w:val="00A86890"/>
    <w:rsid w:val="00A86C69"/>
    <w:rsid w:val="00A9116F"/>
    <w:rsid w:val="00A913B3"/>
    <w:rsid w:val="00A91A59"/>
    <w:rsid w:val="00A91CBF"/>
    <w:rsid w:val="00A92655"/>
    <w:rsid w:val="00A92D2F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A760B"/>
    <w:rsid w:val="00AB06EA"/>
    <w:rsid w:val="00AB14A1"/>
    <w:rsid w:val="00AB1EFD"/>
    <w:rsid w:val="00AB45F7"/>
    <w:rsid w:val="00AB6B89"/>
    <w:rsid w:val="00AB6C15"/>
    <w:rsid w:val="00AB6FCC"/>
    <w:rsid w:val="00AB7B9C"/>
    <w:rsid w:val="00AC1DF9"/>
    <w:rsid w:val="00AC27E2"/>
    <w:rsid w:val="00AC326D"/>
    <w:rsid w:val="00AC3E24"/>
    <w:rsid w:val="00AC489C"/>
    <w:rsid w:val="00AC4FED"/>
    <w:rsid w:val="00AC5641"/>
    <w:rsid w:val="00AC647E"/>
    <w:rsid w:val="00AD0001"/>
    <w:rsid w:val="00AD1D70"/>
    <w:rsid w:val="00AD1DA6"/>
    <w:rsid w:val="00AD1F64"/>
    <w:rsid w:val="00AD2E64"/>
    <w:rsid w:val="00AD320D"/>
    <w:rsid w:val="00AD33A6"/>
    <w:rsid w:val="00AD4E1B"/>
    <w:rsid w:val="00AD52C5"/>
    <w:rsid w:val="00AD57DF"/>
    <w:rsid w:val="00AD5BC2"/>
    <w:rsid w:val="00AD64A6"/>
    <w:rsid w:val="00AD7015"/>
    <w:rsid w:val="00AD7A41"/>
    <w:rsid w:val="00AE0027"/>
    <w:rsid w:val="00AE373F"/>
    <w:rsid w:val="00AE3DD3"/>
    <w:rsid w:val="00AE3ECA"/>
    <w:rsid w:val="00AE445B"/>
    <w:rsid w:val="00AE74A5"/>
    <w:rsid w:val="00AF2391"/>
    <w:rsid w:val="00AF2A5D"/>
    <w:rsid w:val="00AF3718"/>
    <w:rsid w:val="00AF48E1"/>
    <w:rsid w:val="00AF4BD5"/>
    <w:rsid w:val="00AF6579"/>
    <w:rsid w:val="00AF7297"/>
    <w:rsid w:val="00AF7736"/>
    <w:rsid w:val="00B02882"/>
    <w:rsid w:val="00B035FD"/>
    <w:rsid w:val="00B04651"/>
    <w:rsid w:val="00B051EB"/>
    <w:rsid w:val="00B052D0"/>
    <w:rsid w:val="00B05E7A"/>
    <w:rsid w:val="00B07623"/>
    <w:rsid w:val="00B10663"/>
    <w:rsid w:val="00B106A6"/>
    <w:rsid w:val="00B11E34"/>
    <w:rsid w:val="00B11E72"/>
    <w:rsid w:val="00B12CA6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333B"/>
    <w:rsid w:val="00B54F98"/>
    <w:rsid w:val="00B56662"/>
    <w:rsid w:val="00B57687"/>
    <w:rsid w:val="00B6114B"/>
    <w:rsid w:val="00B61DC6"/>
    <w:rsid w:val="00B61F3D"/>
    <w:rsid w:val="00B637DE"/>
    <w:rsid w:val="00B646EF"/>
    <w:rsid w:val="00B65A34"/>
    <w:rsid w:val="00B65A4F"/>
    <w:rsid w:val="00B701A9"/>
    <w:rsid w:val="00B72A60"/>
    <w:rsid w:val="00B72ACB"/>
    <w:rsid w:val="00B72DDE"/>
    <w:rsid w:val="00B74399"/>
    <w:rsid w:val="00B74578"/>
    <w:rsid w:val="00B74A51"/>
    <w:rsid w:val="00B77C88"/>
    <w:rsid w:val="00B81821"/>
    <w:rsid w:val="00B82985"/>
    <w:rsid w:val="00B82ABB"/>
    <w:rsid w:val="00B83C4A"/>
    <w:rsid w:val="00B83E2B"/>
    <w:rsid w:val="00B84E5E"/>
    <w:rsid w:val="00B85278"/>
    <w:rsid w:val="00B91D3C"/>
    <w:rsid w:val="00B92A8E"/>
    <w:rsid w:val="00B946F4"/>
    <w:rsid w:val="00B955B2"/>
    <w:rsid w:val="00B969E1"/>
    <w:rsid w:val="00B96B50"/>
    <w:rsid w:val="00BA025F"/>
    <w:rsid w:val="00BA076E"/>
    <w:rsid w:val="00BA085F"/>
    <w:rsid w:val="00BA0ED6"/>
    <w:rsid w:val="00BA1D76"/>
    <w:rsid w:val="00BA3CC2"/>
    <w:rsid w:val="00BA43D5"/>
    <w:rsid w:val="00BA4546"/>
    <w:rsid w:val="00BA493F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C7F78"/>
    <w:rsid w:val="00BD0293"/>
    <w:rsid w:val="00BD07DD"/>
    <w:rsid w:val="00BD0EB3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71"/>
    <w:rsid w:val="00BE30BA"/>
    <w:rsid w:val="00BE4A17"/>
    <w:rsid w:val="00BE5E69"/>
    <w:rsid w:val="00BE6E49"/>
    <w:rsid w:val="00BE7126"/>
    <w:rsid w:val="00BE7FDD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BF7A92"/>
    <w:rsid w:val="00BF7D8A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489E"/>
    <w:rsid w:val="00C15340"/>
    <w:rsid w:val="00C1662B"/>
    <w:rsid w:val="00C206FE"/>
    <w:rsid w:val="00C20EAC"/>
    <w:rsid w:val="00C2189F"/>
    <w:rsid w:val="00C220CB"/>
    <w:rsid w:val="00C23095"/>
    <w:rsid w:val="00C24F51"/>
    <w:rsid w:val="00C2575E"/>
    <w:rsid w:val="00C27AEE"/>
    <w:rsid w:val="00C309CA"/>
    <w:rsid w:val="00C31806"/>
    <w:rsid w:val="00C31B1C"/>
    <w:rsid w:val="00C31F74"/>
    <w:rsid w:val="00C34F2F"/>
    <w:rsid w:val="00C35913"/>
    <w:rsid w:val="00C35B25"/>
    <w:rsid w:val="00C379FA"/>
    <w:rsid w:val="00C4014C"/>
    <w:rsid w:val="00C401A4"/>
    <w:rsid w:val="00C41B0B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42DE"/>
    <w:rsid w:val="00C554E8"/>
    <w:rsid w:val="00C5584B"/>
    <w:rsid w:val="00C565BB"/>
    <w:rsid w:val="00C56E89"/>
    <w:rsid w:val="00C5769C"/>
    <w:rsid w:val="00C6049B"/>
    <w:rsid w:val="00C6309E"/>
    <w:rsid w:val="00C6336C"/>
    <w:rsid w:val="00C6373F"/>
    <w:rsid w:val="00C63F7E"/>
    <w:rsid w:val="00C63FDB"/>
    <w:rsid w:val="00C646B2"/>
    <w:rsid w:val="00C658F0"/>
    <w:rsid w:val="00C65EF2"/>
    <w:rsid w:val="00C67242"/>
    <w:rsid w:val="00C676E2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46DC"/>
    <w:rsid w:val="00C76758"/>
    <w:rsid w:val="00C773C3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B0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2EF"/>
    <w:rsid w:val="00CA6AAE"/>
    <w:rsid w:val="00CA723B"/>
    <w:rsid w:val="00CA7BE8"/>
    <w:rsid w:val="00CB2BFD"/>
    <w:rsid w:val="00CB5C90"/>
    <w:rsid w:val="00CB70C8"/>
    <w:rsid w:val="00CB7A7F"/>
    <w:rsid w:val="00CC08C8"/>
    <w:rsid w:val="00CC09EB"/>
    <w:rsid w:val="00CC4361"/>
    <w:rsid w:val="00CC4EA4"/>
    <w:rsid w:val="00CC6593"/>
    <w:rsid w:val="00CC69C5"/>
    <w:rsid w:val="00CC6C0D"/>
    <w:rsid w:val="00CC748B"/>
    <w:rsid w:val="00CD2785"/>
    <w:rsid w:val="00CD3A8D"/>
    <w:rsid w:val="00CD3D94"/>
    <w:rsid w:val="00CD475F"/>
    <w:rsid w:val="00CD4862"/>
    <w:rsid w:val="00CD4929"/>
    <w:rsid w:val="00CD51C5"/>
    <w:rsid w:val="00CD64C5"/>
    <w:rsid w:val="00CD6D92"/>
    <w:rsid w:val="00CE05A3"/>
    <w:rsid w:val="00CE15F8"/>
    <w:rsid w:val="00CE23E5"/>
    <w:rsid w:val="00CE37B9"/>
    <w:rsid w:val="00CE637C"/>
    <w:rsid w:val="00CE76E7"/>
    <w:rsid w:val="00CE7AFC"/>
    <w:rsid w:val="00CE7E76"/>
    <w:rsid w:val="00CF4363"/>
    <w:rsid w:val="00CF48EB"/>
    <w:rsid w:val="00CF7376"/>
    <w:rsid w:val="00D03DD5"/>
    <w:rsid w:val="00D03F65"/>
    <w:rsid w:val="00D061DC"/>
    <w:rsid w:val="00D1032C"/>
    <w:rsid w:val="00D10A8B"/>
    <w:rsid w:val="00D10D5D"/>
    <w:rsid w:val="00D11F0C"/>
    <w:rsid w:val="00D13158"/>
    <w:rsid w:val="00D13C32"/>
    <w:rsid w:val="00D14497"/>
    <w:rsid w:val="00D152A2"/>
    <w:rsid w:val="00D15BB3"/>
    <w:rsid w:val="00D16245"/>
    <w:rsid w:val="00D17523"/>
    <w:rsid w:val="00D17555"/>
    <w:rsid w:val="00D17603"/>
    <w:rsid w:val="00D203F3"/>
    <w:rsid w:val="00D209CF"/>
    <w:rsid w:val="00D22ACF"/>
    <w:rsid w:val="00D23465"/>
    <w:rsid w:val="00D266D6"/>
    <w:rsid w:val="00D267B3"/>
    <w:rsid w:val="00D30284"/>
    <w:rsid w:val="00D30829"/>
    <w:rsid w:val="00D308F9"/>
    <w:rsid w:val="00D32802"/>
    <w:rsid w:val="00D32C1E"/>
    <w:rsid w:val="00D35A3D"/>
    <w:rsid w:val="00D4073C"/>
    <w:rsid w:val="00D407AE"/>
    <w:rsid w:val="00D40C64"/>
    <w:rsid w:val="00D4133F"/>
    <w:rsid w:val="00D413CF"/>
    <w:rsid w:val="00D41EF6"/>
    <w:rsid w:val="00D42BAA"/>
    <w:rsid w:val="00D43890"/>
    <w:rsid w:val="00D43B4B"/>
    <w:rsid w:val="00D44C4F"/>
    <w:rsid w:val="00D454E2"/>
    <w:rsid w:val="00D463A1"/>
    <w:rsid w:val="00D4731C"/>
    <w:rsid w:val="00D51358"/>
    <w:rsid w:val="00D5153C"/>
    <w:rsid w:val="00D5168C"/>
    <w:rsid w:val="00D53C34"/>
    <w:rsid w:val="00D53DBC"/>
    <w:rsid w:val="00D548D3"/>
    <w:rsid w:val="00D55138"/>
    <w:rsid w:val="00D609D2"/>
    <w:rsid w:val="00D61D81"/>
    <w:rsid w:val="00D622D8"/>
    <w:rsid w:val="00D62789"/>
    <w:rsid w:val="00D629AB"/>
    <w:rsid w:val="00D62D62"/>
    <w:rsid w:val="00D63081"/>
    <w:rsid w:val="00D6349C"/>
    <w:rsid w:val="00D65119"/>
    <w:rsid w:val="00D65C82"/>
    <w:rsid w:val="00D6708C"/>
    <w:rsid w:val="00D67858"/>
    <w:rsid w:val="00D710CF"/>
    <w:rsid w:val="00D71299"/>
    <w:rsid w:val="00D718E3"/>
    <w:rsid w:val="00D7242B"/>
    <w:rsid w:val="00D7392C"/>
    <w:rsid w:val="00D74539"/>
    <w:rsid w:val="00D74B0D"/>
    <w:rsid w:val="00D7507A"/>
    <w:rsid w:val="00D75447"/>
    <w:rsid w:val="00D7576F"/>
    <w:rsid w:val="00D75F62"/>
    <w:rsid w:val="00D76D31"/>
    <w:rsid w:val="00D8001B"/>
    <w:rsid w:val="00D82730"/>
    <w:rsid w:val="00D83712"/>
    <w:rsid w:val="00D86C76"/>
    <w:rsid w:val="00D87497"/>
    <w:rsid w:val="00D87E54"/>
    <w:rsid w:val="00D90DA8"/>
    <w:rsid w:val="00D9267A"/>
    <w:rsid w:val="00D931D2"/>
    <w:rsid w:val="00D95C77"/>
    <w:rsid w:val="00D96B92"/>
    <w:rsid w:val="00D973EE"/>
    <w:rsid w:val="00D97D54"/>
    <w:rsid w:val="00DA2679"/>
    <w:rsid w:val="00DA3DB8"/>
    <w:rsid w:val="00DA471C"/>
    <w:rsid w:val="00DA4E34"/>
    <w:rsid w:val="00DA741B"/>
    <w:rsid w:val="00DB02DF"/>
    <w:rsid w:val="00DB18BC"/>
    <w:rsid w:val="00DB1B4F"/>
    <w:rsid w:val="00DB38FB"/>
    <w:rsid w:val="00DB3954"/>
    <w:rsid w:val="00DB3A24"/>
    <w:rsid w:val="00DB3D02"/>
    <w:rsid w:val="00DB754A"/>
    <w:rsid w:val="00DC00E2"/>
    <w:rsid w:val="00DC22DA"/>
    <w:rsid w:val="00DC4315"/>
    <w:rsid w:val="00DC4359"/>
    <w:rsid w:val="00DC6B93"/>
    <w:rsid w:val="00DC7347"/>
    <w:rsid w:val="00DD089C"/>
    <w:rsid w:val="00DD286E"/>
    <w:rsid w:val="00DD34A3"/>
    <w:rsid w:val="00DD360E"/>
    <w:rsid w:val="00DD38FD"/>
    <w:rsid w:val="00DD45F0"/>
    <w:rsid w:val="00DD4E27"/>
    <w:rsid w:val="00DD51E7"/>
    <w:rsid w:val="00DD57CF"/>
    <w:rsid w:val="00DD72AD"/>
    <w:rsid w:val="00DE1DDF"/>
    <w:rsid w:val="00DE4E2B"/>
    <w:rsid w:val="00DE6B7C"/>
    <w:rsid w:val="00DF0821"/>
    <w:rsid w:val="00DF09FE"/>
    <w:rsid w:val="00DF1081"/>
    <w:rsid w:val="00DF11B6"/>
    <w:rsid w:val="00DF2650"/>
    <w:rsid w:val="00DF2731"/>
    <w:rsid w:val="00DF5BF8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5C2E"/>
    <w:rsid w:val="00E07155"/>
    <w:rsid w:val="00E0735A"/>
    <w:rsid w:val="00E10200"/>
    <w:rsid w:val="00E10DC3"/>
    <w:rsid w:val="00E111A8"/>
    <w:rsid w:val="00E1164B"/>
    <w:rsid w:val="00E13F8D"/>
    <w:rsid w:val="00E16E17"/>
    <w:rsid w:val="00E17009"/>
    <w:rsid w:val="00E1733A"/>
    <w:rsid w:val="00E20505"/>
    <w:rsid w:val="00E20DFC"/>
    <w:rsid w:val="00E21274"/>
    <w:rsid w:val="00E218BB"/>
    <w:rsid w:val="00E25389"/>
    <w:rsid w:val="00E25535"/>
    <w:rsid w:val="00E25625"/>
    <w:rsid w:val="00E25EF2"/>
    <w:rsid w:val="00E264CA"/>
    <w:rsid w:val="00E26D9B"/>
    <w:rsid w:val="00E30466"/>
    <w:rsid w:val="00E30BCA"/>
    <w:rsid w:val="00E30FF5"/>
    <w:rsid w:val="00E31D17"/>
    <w:rsid w:val="00E32D34"/>
    <w:rsid w:val="00E33484"/>
    <w:rsid w:val="00E347D9"/>
    <w:rsid w:val="00E36009"/>
    <w:rsid w:val="00E36F49"/>
    <w:rsid w:val="00E37960"/>
    <w:rsid w:val="00E421C7"/>
    <w:rsid w:val="00E42C59"/>
    <w:rsid w:val="00E43515"/>
    <w:rsid w:val="00E440C6"/>
    <w:rsid w:val="00E444D7"/>
    <w:rsid w:val="00E44E17"/>
    <w:rsid w:val="00E466EE"/>
    <w:rsid w:val="00E46A4C"/>
    <w:rsid w:val="00E47132"/>
    <w:rsid w:val="00E47B7E"/>
    <w:rsid w:val="00E47BBB"/>
    <w:rsid w:val="00E50EF2"/>
    <w:rsid w:val="00E51E39"/>
    <w:rsid w:val="00E522DF"/>
    <w:rsid w:val="00E52FA1"/>
    <w:rsid w:val="00E5415D"/>
    <w:rsid w:val="00E5726E"/>
    <w:rsid w:val="00E57273"/>
    <w:rsid w:val="00E57ADA"/>
    <w:rsid w:val="00E60DAB"/>
    <w:rsid w:val="00E61A3F"/>
    <w:rsid w:val="00E63047"/>
    <w:rsid w:val="00E63505"/>
    <w:rsid w:val="00E63774"/>
    <w:rsid w:val="00E63C3D"/>
    <w:rsid w:val="00E646AD"/>
    <w:rsid w:val="00E657AA"/>
    <w:rsid w:val="00E65E6B"/>
    <w:rsid w:val="00E6653F"/>
    <w:rsid w:val="00E66621"/>
    <w:rsid w:val="00E70762"/>
    <w:rsid w:val="00E70AA7"/>
    <w:rsid w:val="00E70B95"/>
    <w:rsid w:val="00E7179F"/>
    <w:rsid w:val="00E72390"/>
    <w:rsid w:val="00E72B17"/>
    <w:rsid w:val="00E73A40"/>
    <w:rsid w:val="00E73A59"/>
    <w:rsid w:val="00E750E0"/>
    <w:rsid w:val="00E7799D"/>
    <w:rsid w:val="00E77F36"/>
    <w:rsid w:val="00E81B25"/>
    <w:rsid w:val="00E83946"/>
    <w:rsid w:val="00E856BD"/>
    <w:rsid w:val="00E86E73"/>
    <w:rsid w:val="00E90959"/>
    <w:rsid w:val="00E90AC5"/>
    <w:rsid w:val="00E90B19"/>
    <w:rsid w:val="00E916BD"/>
    <w:rsid w:val="00E9221D"/>
    <w:rsid w:val="00E9243A"/>
    <w:rsid w:val="00E934B7"/>
    <w:rsid w:val="00E952B6"/>
    <w:rsid w:val="00EA00F5"/>
    <w:rsid w:val="00EA1B57"/>
    <w:rsid w:val="00EA3BAA"/>
    <w:rsid w:val="00EA651A"/>
    <w:rsid w:val="00EA6EBD"/>
    <w:rsid w:val="00EA6FBE"/>
    <w:rsid w:val="00EA7789"/>
    <w:rsid w:val="00EA7884"/>
    <w:rsid w:val="00EA7B1B"/>
    <w:rsid w:val="00EB2DBA"/>
    <w:rsid w:val="00EB45D0"/>
    <w:rsid w:val="00EB4DE5"/>
    <w:rsid w:val="00EB4E3B"/>
    <w:rsid w:val="00EB5BBC"/>
    <w:rsid w:val="00EB6137"/>
    <w:rsid w:val="00EB7F96"/>
    <w:rsid w:val="00EC07C0"/>
    <w:rsid w:val="00EC0DE7"/>
    <w:rsid w:val="00EC34DB"/>
    <w:rsid w:val="00EC4890"/>
    <w:rsid w:val="00EC6194"/>
    <w:rsid w:val="00EC6FD2"/>
    <w:rsid w:val="00EC7067"/>
    <w:rsid w:val="00ED1803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0F75"/>
    <w:rsid w:val="00EE24B0"/>
    <w:rsid w:val="00EE4523"/>
    <w:rsid w:val="00EE4B61"/>
    <w:rsid w:val="00EE6614"/>
    <w:rsid w:val="00EE696C"/>
    <w:rsid w:val="00EE7007"/>
    <w:rsid w:val="00EF290A"/>
    <w:rsid w:val="00EF2B22"/>
    <w:rsid w:val="00EF2CAF"/>
    <w:rsid w:val="00EF2D33"/>
    <w:rsid w:val="00EF2DC6"/>
    <w:rsid w:val="00EF3609"/>
    <w:rsid w:val="00EF3EC5"/>
    <w:rsid w:val="00EF47D8"/>
    <w:rsid w:val="00EF4FA9"/>
    <w:rsid w:val="00EF6C82"/>
    <w:rsid w:val="00EF7A9E"/>
    <w:rsid w:val="00EF7F37"/>
    <w:rsid w:val="00F00BEC"/>
    <w:rsid w:val="00F01D6D"/>
    <w:rsid w:val="00F032E9"/>
    <w:rsid w:val="00F03F3D"/>
    <w:rsid w:val="00F04015"/>
    <w:rsid w:val="00F06E43"/>
    <w:rsid w:val="00F06E74"/>
    <w:rsid w:val="00F115AB"/>
    <w:rsid w:val="00F12648"/>
    <w:rsid w:val="00F14A91"/>
    <w:rsid w:val="00F14C29"/>
    <w:rsid w:val="00F152A2"/>
    <w:rsid w:val="00F158A2"/>
    <w:rsid w:val="00F1735F"/>
    <w:rsid w:val="00F21890"/>
    <w:rsid w:val="00F21B00"/>
    <w:rsid w:val="00F2288D"/>
    <w:rsid w:val="00F23209"/>
    <w:rsid w:val="00F24BC2"/>
    <w:rsid w:val="00F251EC"/>
    <w:rsid w:val="00F2696C"/>
    <w:rsid w:val="00F31181"/>
    <w:rsid w:val="00F32A6D"/>
    <w:rsid w:val="00F32D83"/>
    <w:rsid w:val="00F32E9F"/>
    <w:rsid w:val="00F34574"/>
    <w:rsid w:val="00F35603"/>
    <w:rsid w:val="00F36CD2"/>
    <w:rsid w:val="00F40D7B"/>
    <w:rsid w:val="00F418A7"/>
    <w:rsid w:val="00F42266"/>
    <w:rsid w:val="00F4353C"/>
    <w:rsid w:val="00F44154"/>
    <w:rsid w:val="00F453F7"/>
    <w:rsid w:val="00F5055B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0EBE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98F"/>
    <w:rsid w:val="00F81F5D"/>
    <w:rsid w:val="00F82CC7"/>
    <w:rsid w:val="00F874A9"/>
    <w:rsid w:val="00F875AD"/>
    <w:rsid w:val="00F87853"/>
    <w:rsid w:val="00F91937"/>
    <w:rsid w:val="00F931E0"/>
    <w:rsid w:val="00F93B2B"/>
    <w:rsid w:val="00F94045"/>
    <w:rsid w:val="00F95751"/>
    <w:rsid w:val="00F9615B"/>
    <w:rsid w:val="00F9621D"/>
    <w:rsid w:val="00FA044D"/>
    <w:rsid w:val="00FA0C1A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0F16"/>
    <w:rsid w:val="00FB304F"/>
    <w:rsid w:val="00FB4048"/>
    <w:rsid w:val="00FB43F5"/>
    <w:rsid w:val="00FB60D5"/>
    <w:rsid w:val="00FB6EAB"/>
    <w:rsid w:val="00FB7700"/>
    <w:rsid w:val="00FC0953"/>
    <w:rsid w:val="00FC10FF"/>
    <w:rsid w:val="00FC23C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9CF"/>
    <w:rsid w:val="00FF1B9A"/>
    <w:rsid w:val="00FF2377"/>
    <w:rsid w:val="00FF33D1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12775F"/>
  <w15:docId w15:val="{4297920E-145D-4811-B4BC-12399CC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qFormat/>
    <w:rsid w:val="00F152A2"/>
    <w:pPr>
      <w:numPr>
        <w:numId w:val="4"/>
      </w:numPr>
      <w:tabs>
        <w:tab w:val="left" w:pos="0"/>
        <w:tab w:val="left" w:pos="284"/>
        <w:tab w:val="left" w:pos="3612"/>
        <w:tab w:val="left" w:pos="8279"/>
        <w:tab w:val="left" w:pos="8704"/>
      </w:tabs>
      <w:suppressAutoHyphens/>
      <w:spacing w:before="240" w:after="120"/>
      <w:ind w:left="357" w:hanging="357"/>
      <w:contextualSpacing w:val="0"/>
      <w:jc w:val="both"/>
      <w:outlineLvl w:val="0"/>
    </w:pPr>
    <w:rPr>
      <w:rFonts w:ascii="Liberation Serif" w:eastAsia="Times New Roman" w:hAnsi="Liberation Serif" w:cs="Liberation Serif"/>
      <w:b/>
      <w:kern w:val="1"/>
      <w:sz w:val="22"/>
      <w:lang w:eastAsia="ar-SA"/>
    </w:rPr>
  </w:style>
  <w:style w:type="paragraph" w:styleId="Nagwek3">
    <w:name w:val="heading 3"/>
    <w:basedOn w:val="Akapitzlist"/>
    <w:next w:val="Normalny"/>
    <w:link w:val="Nagwek3Znak"/>
    <w:qFormat/>
    <w:rsid w:val="00F152A2"/>
    <w:pPr>
      <w:numPr>
        <w:ilvl w:val="1"/>
        <w:numId w:val="4"/>
      </w:numPr>
      <w:tabs>
        <w:tab w:val="left" w:pos="0"/>
        <w:tab w:val="left" w:pos="284"/>
        <w:tab w:val="left" w:pos="3612"/>
        <w:tab w:val="left" w:pos="8279"/>
        <w:tab w:val="left" w:pos="8704"/>
      </w:tabs>
      <w:suppressAutoHyphens/>
      <w:spacing w:before="240" w:after="240"/>
      <w:ind w:left="567" w:hanging="431"/>
      <w:contextualSpacing w:val="0"/>
      <w:jc w:val="both"/>
      <w:outlineLvl w:val="2"/>
    </w:pPr>
    <w:rPr>
      <w:rFonts w:ascii="Liberation Serif" w:eastAsia="Times New Roman" w:hAnsi="Liberation Serif" w:cs="Liberation Serif"/>
      <w:b/>
      <w:kern w:val="1"/>
      <w:sz w:val="2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F152A2"/>
    <w:rPr>
      <w:rFonts w:ascii="Liberation Serif" w:eastAsia="Times New Roman" w:hAnsi="Liberation Serif" w:cs="Liberation Serif"/>
      <w:b/>
      <w:kern w:val="1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F152A2"/>
    <w:rPr>
      <w:rFonts w:ascii="Liberation Serif" w:eastAsia="Times New Roman" w:hAnsi="Liberation Serif" w:cs="Liberation Serif"/>
      <w:b/>
      <w:kern w:val="1"/>
      <w:sz w:val="22"/>
      <w:szCs w:val="22"/>
      <w:lang w:eastAsia="ar-SA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2C351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Znakiprzypiswdolnych">
    <w:name w:val="Znaki przypisów dolnych"/>
    <w:rsid w:val="00C646B2"/>
    <w:rPr>
      <w:vertAlign w:val="superscript"/>
    </w:rPr>
  </w:style>
  <w:style w:type="paragraph" w:customStyle="1" w:styleId="Standard">
    <w:name w:val="Standard"/>
    <w:rsid w:val="007451E5"/>
    <w:pPr>
      <w:widowControl w:val="0"/>
      <w:suppressAutoHyphens/>
    </w:pPr>
    <w:rPr>
      <w:rFonts w:ascii="Times New Roman" w:eastAsia="Arial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48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488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B645-94DE-400F-B51F-37927FF8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OFERTA - Załącznik nr 7 do SIWZ</vt:lpstr>
    </vt:vector>
  </TitlesOfParts>
  <Manager/>
  <Company>Starostwo Powiatowe w JG</Company>
  <LinksUpToDate>false</LinksUpToDate>
  <CharactersWithSpaces>7316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OFERTA - Załącznik nr 7 do SIWZ</dc:title>
  <dc:subject>Dostawa infrastruktury technicznej</dc:subject>
  <dc:creator>Małgorzata Maras</dc:creator>
  <cp:keywords/>
  <dc:description/>
  <cp:lastModifiedBy>Małgorzata Maras</cp:lastModifiedBy>
  <cp:revision>8</cp:revision>
  <cp:lastPrinted>2018-10-10T06:30:00Z</cp:lastPrinted>
  <dcterms:created xsi:type="dcterms:W3CDTF">2020-10-29T08:37:00Z</dcterms:created>
  <dcterms:modified xsi:type="dcterms:W3CDTF">2020-11-02T07:57:00Z</dcterms:modified>
  <cp:category/>
</cp:coreProperties>
</file>