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5D14F5" w:rsidRDefault="000E4697" w:rsidP="006D59EE">
      <w:pPr>
        <w:spacing w:line="264" w:lineRule="auto"/>
        <w:ind w:left="5954" w:firstLine="567"/>
        <w:jc w:val="right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3C4059">
        <w:rPr>
          <w:rFonts w:ascii="Liberation Serif" w:hAnsi="Liberation Serif" w:cs="Liberation Serif"/>
          <w:sz w:val="20"/>
          <w:szCs w:val="20"/>
        </w:rPr>
        <w:t>1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0E4697" w:rsidRDefault="003C4059" w:rsidP="006D59EE">
      <w:pPr>
        <w:spacing w:line="264" w:lineRule="auto"/>
        <w:ind w:left="5954" w:firstLine="567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2008F8">
        <w:rPr>
          <w:rFonts w:ascii="Liberation Serif" w:hAnsi="Liberation Serif" w:cs="Liberation Serif"/>
          <w:sz w:val="20"/>
          <w:szCs w:val="20"/>
        </w:rPr>
        <w:t>10</w:t>
      </w:r>
      <w:r w:rsidR="00F90978">
        <w:rPr>
          <w:rFonts w:ascii="Liberation Serif" w:hAnsi="Liberation Serif" w:cs="Liberation Serif"/>
          <w:sz w:val="20"/>
          <w:szCs w:val="20"/>
        </w:rPr>
        <w:t>.202</w:t>
      </w:r>
      <w:r w:rsidR="002008F8">
        <w:rPr>
          <w:rFonts w:ascii="Liberation Serif" w:hAnsi="Liberation Serif" w:cs="Liberation Serif"/>
          <w:sz w:val="20"/>
          <w:szCs w:val="20"/>
        </w:rPr>
        <w:t>2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</w:p>
    <w:p w:rsidR="00434A63" w:rsidRDefault="00434A63" w:rsidP="006D59EE">
      <w:pPr>
        <w:tabs>
          <w:tab w:val="left" w:pos="180"/>
          <w:tab w:val="left" w:pos="4678"/>
        </w:tabs>
        <w:spacing w:line="264" w:lineRule="auto"/>
        <w:ind w:left="4678" w:hanging="283"/>
        <w:jc w:val="right"/>
        <w:rPr>
          <w:rFonts w:ascii="Liberation Serif" w:hAnsi="Liberation Serif"/>
          <w:b/>
          <w:sz w:val="20"/>
          <w:szCs w:val="20"/>
        </w:rPr>
      </w:pPr>
    </w:p>
    <w:p w:rsidR="00556F3A" w:rsidRDefault="00556F3A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F75578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B25420" w:rsidRPr="00856CD0" w:rsidRDefault="00B2542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</w:p>
    <w:p w:rsidR="00514E13" w:rsidRPr="00514E13" w:rsidRDefault="00514E13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974D1C" w:rsidRPr="00C264C3" w:rsidRDefault="00974D1C" w:rsidP="00974D1C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974D1C" w:rsidRPr="00856CD0" w:rsidRDefault="00974D1C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 xml:space="preserve">Nazwa </w:t>
      </w:r>
      <w:r w:rsidR="007B651F">
        <w:rPr>
          <w:rFonts w:ascii="Liberation Serif" w:hAnsi="Liberation Serif"/>
          <w:color w:val="000000"/>
          <w:szCs w:val="22"/>
        </w:rPr>
        <w:t xml:space="preserve">albo </w:t>
      </w:r>
      <w:r>
        <w:rPr>
          <w:rFonts w:ascii="Liberation Serif" w:hAnsi="Liberation Serif"/>
          <w:color w:val="000000"/>
          <w:szCs w:val="22"/>
        </w:rPr>
        <w:t>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8B4158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="00B25420">
        <w:rPr>
          <w:rFonts w:ascii="Liberation Serif" w:hAnsi="Liberation Serif"/>
          <w:color w:val="000000"/>
          <w:szCs w:val="22"/>
        </w:rPr>
        <w:t xml:space="preserve"> </w:t>
      </w:r>
      <w:r w:rsidR="00FB441E">
        <w:rPr>
          <w:rFonts w:ascii="Liberation Serif" w:hAnsi="Liberation Serif"/>
          <w:color w:val="000000"/>
        </w:rPr>
        <w:t>albo</w:t>
      </w:r>
      <w:r>
        <w:rPr>
          <w:rFonts w:ascii="Liberation Serif" w:hAnsi="Liberation Serif"/>
          <w:color w:val="000000"/>
        </w:rPr>
        <w:t xml:space="preserve"> miejsce zamieszkani</w:t>
      </w:r>
      <w:r w:rsidR="00873C54">
        <w:rPr>
          <w:rFonts w:ascii="Liberation Serif" w:hAnsi="Liberation Serif"/>
          <w:color w:val="000000"/>
        </w:rPr>
        <w:t xml:space="preserve">a – </w:t>
      </w:r>
      <w:r w:rsidR="00762E0D">
        <w:rPr>
          <w:rFonts w:ascii="Liberation Serif" w:hAnsi="Liberation Serif"/>
          <w:color w:val="000000"/>
        </w:rPr>
        <w:t>jeżeli</w:t>
      </w:r>
      <w:r>
        <w:rPr>
          <w:rFonts w:ascii="Liberation Serif" w:hAnsi="Liberation Serif"/>
          <w:color w:val="000000"/>
        </w:rPr>
        <w:t xml:space="preserve"> jest miejscem wykonywania działalności:</w:t>
      </w:r>
    </w:p>
    <w:p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Pr="00856189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7C7B5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9B6AEF" w:rsidRDefault="00856189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</w:t>
      </w:r>
      <w:r w:rsidR="00066BA7" w:rsidRPr="009B6AEF">
        <w:rPr>
          <w:rFonts w:ascii="Liberation Serif" w:hAnsi="Liberation Serif"/>
          <w:color w:val="000000"/>
          <w:szCs w:val="22"/>
        </w:rPr>
        <w:t xml:space="preserve"> skrzynki</w:t>
      </w:r>
      <w:r w:rsidRPr="009B6AEF">
        <w:rPr>
          <w:rFonts w:ascii="Liberation Serif" w:hAnsi="Liberation Serif"/>
          <w:color w:val="000000"/>
          <w:szCs w:val="22"/>
        </w:rPr>
        <w:t xml:space="preserve"> </w:t>
      </w:r>
      <w:proofErr w:type="spellStart"/>
      <w:r w:rsidRPr="009B6AEF">
        <w:rPr>
          <w:rFonts w:ascii="Liberation Serif" w:hAnsi="Liberation Serif"/>
          <w:color w:val="000000"/>
          <w:szCs w:val="22"/>
        </w:rPr>
        <w:t>ePUAP</w:t>
      </w:r>
      <w:proofErr w:type="spellEnd"/>
      <w:r w:rsidR="008662EF"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="00974D1C" w:rsidRPr="009B6AEF">
        <w:rPr>
          <w:rFonts w:ascii="Liberation Serif" w:hAnsi="Liberation Serif"/>
          <w:color w:val="000000"/>
          <w:szCs w:val="22"/>
        </w:rPr>
        <w:tab/>
      </w:r>
      <w:r w:rsidR="00974D1C" w:rsidRPr="009B6AEF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 w:rsidR="009B6AEF"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74D1C">
        <w:rPr>
          <w:rFonts w:ascii="Liberation Serif" w:hAnsi="Liberation Serif"/>
          <w:color w:val="000000"/>
          <w:szCs w:val="22"/>
        </w:rPr>
        <w:t xml:space="preserve">Numer KRS </w:t>
      </w:r>
      <w:r w:rsidRPr="00974D1C">
        <w:rPr>
          <w:rFonts w:ascii="Liberation Serif" w:hAnsi="Liberation Serif"/>
          <w:i/>
          <w:color w:val="000000"/>
          <w:szCs w:val="22"/>
        </w:rPr>
        <w:t>(jeśli dotyczy)</w:t>
      </w:r>
      <w:r w:rsidRPr="00974D1C">
        <w:rPr>
          <w:rFonts w:ascii="Liberation Serif" w:hAnsi="Liberation Serif"/>
          <w:color w:val="000000"/>
          <w:szCs w:val="22"/>
        </w:rPr>
        <w:tab/>
      </w:r>
      <w:r w:rsidRPr="00974D1C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F26585">
        <w:rPr>
          <w:rFonts w:ascii="Liberation Serif" w:hAnsi="Liberation Serif"/>
          <w:color w:val="000000"/>
          <w:szCs w:val="22"/>
        </w:rPr>
        <w:t>Numer REGON:</w:t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  <w:szCs w:val="22"/>
        </w:rPr>
        <w:t>Numer NIP:</w:t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</w:t>
      </w:r>
    </w:p>
    <w:p w:rsidR="00F75578" w:rsidRDefault="00F75578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eastAsia="ar-SA"/>
        </w:rPr>
      </w:pPr>
    </w:p>
    <w:p w:rsidR="00F75578" w:rsidRDefault="00F75578" w:rsidP="003B3911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="00F10296"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 w:rsidR="00EE56B3"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6137BC" w:rsidRPr="00225D91" w:rsidRDefault="006137BC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4C1864" w:rsidRPr="00327A00" w:rsidRDefault="004C1864" w:rsidP="00FE733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327A0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Zobowiązania Wykonawcy:</w:t>
      </w:r>
    </w:p>
    <w:p w:rsidR="004C1864" w:rsidRDefault="004C1864" w:rsidP="00225D91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514E13">
        <w:rPr>
          <w:rFonts w:ascii="Liberation Serif" w:hAnsi="Liberation Serif" w:cs="Liberation Serif"/>
        </w:rPr>
        <w:t xml:space="preserve">Nawiązując do ogłoszenia o zamówieniu </w:t>
      </w:r>
      <w:r w:rsidR="002328EA">
        <w:rPr>
          <w:rFonts w:ascii="Liberation Serif" w:hAnsi="Liberation Serif" w:cs="Liberation Serif"/>
        </w:rPr>
        <w:t xml:space="preserve">na </w:t>
      </w:r>
      <w:r w:rsidR="00DE525A" w:rsidRPr="004E19D9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2008F8">
        <w:rPr>
          <w:rFonts w:ascii="Liberation Serif" w:eastAsia="+mn-ea" w:hAnsi="Liberation Serif" w:cs="Liberation Serif"/>
          <w:b/>
          <w:bCs/>
          <w:color w:val="000000"/>
        </w:rPr>
        <w:t>Budowę</w:t>
      </w:r>
      <w:r w:rsidR="002008F8" w:rsidRPr="002008F8">
        <w:rPr>
          <w:rFonts w:ascii="Liberation Serif" w:eastAsia="+mn-ea" w:hAnsi="Liberation Serif" w:cs="Liberation Serif"/>
          <w:b/>
          <w:bCs/>
          <w:color w:val="000000"/>
        </w:rPr>
        <w:t xml:space="preserve"> trzech placówek opiekuńczo - wychowawczych przy Centrum Opieki nad Dzieckiem w Szklarskiej Porębie</w:t>
      </w:r>
      <w:r w:rsidR="007144DA" w:rsidRPr="004E19D9">
        <w:rPr>
          <w:rFonts w:ascii="Liberation Serif" w:eastAsia="+mn-ea" w:hAnsi="Liberation Serif" w:cs="Liberation Serif"/>
          <w:b/>
          <w:bCs/>
          <w:color w:val="000000"/>
        </w:rPr>
        <w:t>”</w:t>
      </w:r>
      <w:r w:rsidR="002008F8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514E13" w:rsidRPr="00514E13">
        <w:rPr>
          <w:rFonts w:ascii="Liberation Serif" w:hAnsi="Liberation Serif" w:cs="Liberation Serif"/>
        </w:rPr>
        <w:t>–</w:t>
      </w:r>
      <w:r w:rsidR="0078792D">
        <w:rPr>
          <w:rFonts w:ascii="Liberation Serif" w:hAnsi="Liberation Serif" w:cs="Liberation Serif"/>
        </w:rPr>
        <w:t xml:space="preserve"> z</w:t>
      </w:r>
      <w:r w:rsidRPr="00514E13">
        <w:rPr>
          <w:rFonts w:ascii="Liberation Serif" w:hAnsi="Liberation Serif" w:cs="Liberation Serif"/>
        </w:rPr>
        <w:t>obowiązuj</w:t>
      </w:r>
      <w:r w:rsidR="006A1A7C" w:rsidRPr="00514E13">
        <w:rPr>
          <w:rFonts w:ascii="Liberation Serif" w:hAnsi="Liberation Serif" w:cs="Liberation Serif"/>
        </w:rPr>
        <w:t>ę</w:t>
      </w:r>
      <w:r w:rsidRPr="00514E13">
        <w:rPr>
          <w:rFonts w:ascii="Liberation Serif" w:hAnsi="Liberation Serif" w:cs="Liberation Serif"/>
        </w:rPr>
        <w:t xml:space="preserve"> się do wykonania zamówienia, zgodnie z</w:t>
      </w:r>
      <w:r w:rsidR="005F44E5">
        <w:rPr>
          <w:rFonts w:ascii="Liberation Serif" w:hAnsi="Liberation Serif" w:cs="Liberation Serif"/>
        </w:rPr>
        <w:t> </w:t>
      </w:r>
      <w:r w:rsidRPr="00514E13">
        <w:rPr>
          <w:rFonts w:ascii="Liberation Serif" w:hAnsi="Liberation Serif" w:cs="Liberation Serif"/>
        </w:rPr>
        <w:t xml:space="preserve">wymogami </w:t>
      </w:r>
      <w:r w:rsidRPr="00514E13">
        <w:rPr>
          <w:rFonts w:ascii="Liberation Serif" w:hAnsi="Liberation Serif" w:cs="Liberation Serif"/>
          <w:i/>
        </w:rPr>
        <w:t>Specyfikacji Warunków Zamówienia</w:t>
      </w:r>
      <w:r w:rsidRPr="00514E13">
        <w:rPr>
          <w:rFonts w:ascii="Liberation Serif" w:hAnsi="Liberation Serif" w:cs="Liberation Serif"/>
        </w:rPr>
        <w:t xml:space="preserve">, </w:t>
      </w:r>
      <w:r w:rsidR="007B4B24">
        <w:rPr>
          <w:rFonts w:ascii="Liberation Serif" w:hAnsi="Liberation Serif" w:cs="Liberation Serif"/>
        </w:rPr>
        <w:t xml:space="preserve">zwanej dalej SWZ, </w:t>
      </w:r>
      <w:r w:rsidRPr="00514E13">
        <w:rPr>
          <w:rFonts w:ascii="Liberation Serif" w:hAnsi="Liberation Serif" w:cs="Liberation Serif"/>
        </w:rPr>
        <w:t>według poniższych warunków:</w:t>
      </w:r>
    </w:p>
    <w:p w:rsidR="002A72E6" w:rsidRPr="00A879FC" w:rsidRDefault="002A72E6" w:rsidP="00225D91">
      <w:pPr>
        <w:suppressAutoHyphens/>
        <w:spacing w:line="264" w:lineRule="auto"/>
        <w:jc w:val="both"/>
        <w:rPr>
          <w:rFonts w:ascii="Liberation Serif" w:hAnsi="Liberation Serif" w:cs="Liberation Serif"/>
          <w:b/>
        </w:rPr>
      </w:pPr>
    </w:p>
    <w:p w:rsidR="00253525" w:rsidRPr="00A879FC" w:rsidRDefault="008B3535" w:rsidP="00253525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 w:rsidRPr="00A879FC">
        <w:rPr>
          <w:rFonts w:ascii="Liberation Serif" w:hAnsi="Liberation Serif"/>
        </w:rPr>
        <w:t>Oferuję wykonanie przedmiotu zamówienia za cenę ryczałtow</w:t>
      </w:r>
      <w:r w:rsidR="005F44E5" w:rsidRPr="00A879FC">
        <w:rPr>
          <w:rFonts w:ascii="Liberation Serif" w:hAnsi="Liberation Serif"/>
        </w:rPr>
        <w:t>ą</w:t>
      </w:r>
      <w:r w:rsidRPr="00A879FC">
        <w:rPr>
          <w:rFonts w:ascii="Liberation Serif" w:hAnsi="Liberation Serif"/>
        </w:rPr>
        <w:t xml:space="preserve"> (koszt całkowity):</w:t>
      </w:r>
    </w:p>
    <w:p w:rsidR="006B4EC3" w:rsidRPr="00A879FC" w:rsidRDefault="006B4EC3" w:rsidP="00637BBF">
      <w:pPr>
        <w:suppressAutoHyphens/>
        <w:ind w:left="284"/>
        <w:jc w:val="both"/>
        <w:rPr>
          <w:rFonts w:ascii="Liberation Serif" w:hAnsi="Liberation Serif"/>
        </w:rPr>
      </w:pPr>
    </w:p>
    <w:p w:rsidR="006B4EC3" w:rsidRPr="00A879FC" w:rsidRDefault="00253525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A879FC">
        <w:rPr>
          <w:rFonts w:ascii="Liberation Serif" w:hAnsi="Liberation Serif"/>
          <w:b/>
          <w:szCs w:val="24"/>
        </w:rPr>
        <w:t xml:space="preserve">- </w:t>
      </w:r>
      <w:r w:rsidR="00DD4A84" w:rsidRPr="00A879FC">
        <w:rPr>
          <w:rFonts w:ascii="Liberation Serif" w:hAnsi="Liberation Serif"/>
          <w:b/>
          <w:szCs w:val="24"/>
        </w:rPr>
        <w:t xml:space="preserve"> </w:t>
      </w:r>
      <w:r w:rsidRPr="00A879FC">
        <w:rPr>
          <w:rFonts w:ascii="Liberation Serif" w:hAnsi="Liberation Serif"/>
          <w:szCs w:val="24"/>
        </w:rPr>
        <w:t>wartość netto .................................................zł</w:t>
      </w:r>
    </w:p>
    <w:p w:rsidR="00253525" w:rsidRPr="00A879FC" w:rsidRDefault="00253525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A879FC">
        <w:rPr>
          <w:rFonts w:ascii="Liberation Serif" w:hAnsi="Liberation Serif"/>
          <w:b/>
          <w:szCs w:val="24"/>
        </w:rPr>
        <w:t>-</w:t>
      </w:r>
      <w:r w:rsidRPr="00A879FC">
        <w:rPr>
          <w:rFonts w:ascii="Liberation Serif" w:hAnsi="Liberation Serif"/>
          <w:szCs w:val="24"/>
        </w:rPr>
        <w:t xml:space="preserve">  plus podatek VAT</w:t>
      </w:r>
      <w:r w:rsidR="00146989" w:rsidRPr="00A879FC">
        <w:rPr>
          <w:rFonts w:ascii="Liberation Serif" w:hAnsi="Liberation Serif"/>
          <w:szCs w:val="24"/>
        </w:rPr>
        <w:t xml:space="preserve"> ….% ................................ zł</w:t>
      </w:r>
    </w:p>
    <w:p w:rsidR="006B4EC3" w:rsidRPr="00A879FC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A879FC">
        <w:rPr>
          <w:rFonts w:ascii="Liberation Serif" w:hAnsi="Liberation Serif"/>
          <w:b/>
          <w:szCs w:val="24"/>
        </w:rPr>
        <w:t xml:space="preserve">-  </w:t>
      </w:r>
      <w:r w:rsidRPr="00A879FC">
        <w:rPr>
          <w:rFonts w:ascii="Liberation Serif" w:hAnsi="Liberation Serif"/>
          <w:szCs w:val="24"/>
        </w:rPr>
        <w:t>wartość brutto ................................................. zł</w:t>
      </w:r>
    </w:p>
    <w:p w:rsidR="00A879FC" w:rsidRPr="00A879FC" w:rsidRDefault="00314257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14257">
        <w:rPr>
          <w:rFonts w:ascii="Liberation Serif" w:hAnsi="Liberation Serif"/>
          <w:i/>
          <w:szCs w:val="24"/>
        </w:rPr>
        <w:t>słownie wartość brutto</w:t>
      </w:r>
      <w:r w:rsidR="00A879FC" w:rsidRPr="00A879FC">
        <w:rPr>
          <w:rFonts w:ascii="Liberation Serif" w:hAnsi="Liberation Serif"/>
          <w:szCs w:val="24"/>
        </w:rPr>
        <w:t xml:space="preserve">: </w:t>
      </w:r>
      <w:r w:rsidR="00A879FC">
        <w:rPr>
          <w:rFonts w:ascii="Liberation Serif" w:hAnsi="Liberation Serif"/>
          <w:szCs w:val="24"/>
        </w:rPr>
        <w:t>……………………………………………………………………….....</w:t>
      </w:r>
    </w:p>
    <w:p w:rsidR="00A879FC" w:rsidRPr="00B25420" w:rsidRDefault="00A879FC" w:rsidP="00A879FC">
      <w:pPr>
        <w:pStyle w:val="Standard"/>
        <w:spacing w:line="264" w:lineRule="auto"/>
        <w:rPr>
          <w:rFonts w:ascii="Liberation Serif" w:hAnsi="Liberation Serif"/>
          <w:i/>
          <w:sz w:val="16"/>
          <w:szCs w:val="16"/>
        </w:rPr>
      </w:pPr>
    </w:p>
    <w:p w:rsidR="00A879FC" w:rsidRPr="00A879FC" w:rsidRDefault="00A879FC" w:rsidP="00A879FC">
      <w:pPr>
        <w:pStyle w:val="Standard"/>
        <w:spacing w:line="264" w:lineRule="auto"/>
        <w:rPr>
          <w:rFonts w:ascii="Liberation Serif" w:hAnsi="Liberation Serif"/>
          <w:i/>
          <w:szCs w:val="24"/>
        </w:rPr>
      </w:pPr>
      <w:r>
        <w:rPr>
          <w:rFonts w:ascii="Liberation Serif" w:hAnsi="Liberation Serif"/>
          <w:i/>
          <w:szCs w:val="24"/>
        </w:rPr>
        <w:t>w</w:t>
      </w:r>
      <w:r w:rsidRPr="00A879FC">
        <w:rPr>
          <w:rFonts w:ascii="Liberation Serif" w:hAnsi="Liberation Serif"/>
          <w:i/>
          <w:szCs w:val="24"/>
        </w:rPr>
        <w:t xml:space="preserve"> tym:</w:t>
      </w:r>
    </w:p>
    <w:p w:rsidR="00A879FC" w:rsidRPr="00A879FC" w:rsidRDefault="00A879FC" w:rsidP="00A879FC">
      <w:pPr>
        <w:pStyle w:val="Standard"/>
        <w:spacing w:line="264" w:lineRule="auto"/>
        <w:rPr>
          <w:rFonts w:ascii="Liberation Serif" w:hAnsi="Liberation Serif"/>
          <w:i/>
          <w:szCs w:val="24"/>
        </w:rPr>
      </w:pPr>
      <w:r w:rsidRPr="00A879FC">
        <w:rPr>
          <w:rFonts w:ascii="Liberation Serif" w:hAnsi="Liberation Serif"/>
          <w:i/>
          <w:szCs w:val="24"/>
        </w:rPr>
        <w:t xml:space="preserve">1a. </w:t>
      </w:r>
      <w:r>
        <w:rPr>
          <w:rFonts w:ascii="Liberation Serif" w:hAnsi="Liberation Serif"/>
          <w:i/>
          <w:szCs w:val="24"/>
        </w:rPr>
        <w:t>z</w:t>
      </w:r>
      <w:r w:rsidRPr="00A879FC">
        <w:rPr>
          <w:rFonts w:ascii="Liberation Serif" w:hAnsi="Liberation Serif"/>
          <w:i/>
          <w:szCs w:val="24"/>
        </w:rPr>
        <w:t xml:space="preserve">a prace projektowe: </w:t>
      </w:r>
    </w:p>
    <w:p w:rsidR="00A879FC" w:rsidRPr="00A879FC" w:rsidRDefault="00A879FC" w:rsidP="00A879FC">
      <w:pPr>
        <w:pStyle w:val="Standard"/>
        <w:spacing w:line="264" w:lineRule="auto"/>
        <w:ind w:left="1080"/>
        <w:rPr>
          <w:rFonts w:ascii="Liberation Serif" w:hAnsi="Liberation Serif"/>
          <w:szCs w:val="24"/>
        </w:rPr>
      </w:pPr>
      <w:r w:rsidRPr="00A879FC">
        <w:rPr>
          <w:rFonts w:ascii="Liberation Serif" w:hAnsi="Liberation Serif"/>
          <w:b/>
          <w:szCs w:val="24"/>
        </w:rPr>
        <w:t xml:space="preserve">-  </w:t>
      </w:r>
      <w:r w:rsidRPr="00A879FC">
        <w:rPr>
          <w:rFonts w:ascii="Liberation Serif" w:hAnsi="Liberation Serif"/>
          <w:szCs w:val="24"/>
        </w:rPr>
        <w:t>wartość brutto ................................................. zł</w:t>
      </w:r>
    </w:p>
    <w:p w:rsidR="00A879FC" w:rsidRPr="00A879FC" w:rsidRDefault="00314257" w:rsidP="00A879FC">
      <w:pPr>
        <w:pStyle w:val="Standard"/>
        <w:spacing w:line="264" w:lineRule="auto"/>
        <w:ind w:left="1080"/>
        <w:rPr>
          <w:rFonts w:ascii="Liberation Serif" w:hAnsi="Liberation Serif"/>
          <w:szCs w:val="24"/>
        </w:rPr>
      </w:pPr>
      <w:r w:rsidRPr="00314257">
        <w:rPr>
          <w:rFonts w:ascii="Liberation Serif" w:hAnsi="Liberation Serif"/>
          <w:i/>
          <w:szCs w:val="24"/>
        </w:rPr>
        <w:t>słownie wartość brutto</w:t>
      </w:r>
      <w:r w:rsidR="00A879FC" w:rsidRPr="00A879FC">
        <w:rPr>
          <w:rFonts w:ascii="Liberation Serif" w:hAnsi="Liberation Serif"/>
          <w:szCs w:val="24"/>
        </w:rPr>
        <w:t xml:space="preserve">: </w:t>
      </w:r>
      <w:r w:rsidR="00A879FC">
        <w:rPr>
          <w:rFonts w:ascii="Liberation Serif" w:hAnsi="Liberation Serif"/>
          <w:szCs w:val="24"/>
        </w:rPr>
        <w:t>……………………………………………………………</w:t>
      </w:r>
    </w:p>
    <w:p w:rsidR="00A879FC" w:rsidRPr="00A879FC" w:rsidRDefault="00A879FC" w:rsidP="00A879FC">
      <w:pPr>
        <w:pStyle w:val="Standard"/>
        <w:spacing w:line="264" w:lineRule="auto"/>
        <w:ind w:left="181" w:hanging="181"/>
        <w:rPr>
          <w:rFonts w:ascii="Liberation Serif" w:hAnsi="Liberation Serif"/>
          <w:i/>
          <w:szCs w:val="24"/>
        </w:rPr>
      </w:pPr>
      <w:r w:rsidRPr="00A879FC">
        <w:rPr>
          <w:rFonts w:ascii="Liberation Serif" w:hAnsi="Liberation Serif"/>
          <w:i/>
          <w:szCs w:val="24"/>
        </w:rPr>
        <w:t xml:space="preserve"> </w:t>
      </w:r>
      <w:r>
        <w:rPr>
          <w:rFonts w:ascii="Liberation Serif" w:hAnsi="Liberation Serif"/>
          <w:i/>
          <w:szCs w:val="24"/>
        </w:rPr>
        <w:t>1b. z</w:t>
      </w:r>
      <w:r w:rsidRPr="00A879FC">
        <w:rPr>
          <w:rFonts w:ascii="Liberation Serif" w:hAnsi="Liberation Serif"/>
          <w:i/>
          <w:szCs w:val="24"/>
        </w:rPr>
        <w:t>a roboty budowlane</w:t>
      </w:r>
      <w:r>
        <w:rPr>
          <w:rFonts w:ascii="Liberation Serif" w:hAnsi="Liberation Serif"/>
          <w:i/>
          <w:szCs w:val="24"/>
        </w:rPr>
        <w:t>:</w:t>
      </w:r>
      <w:r w:rsidRPr="00A879FC">
        <w:rPr>
          <w:rFonts w:ascii="Liberation Serif" w:hAnsi="Liberation Serif"/>
          <w:i/>
          <w:szCs w:val="24"/>
        </w:rPr>
        <w:t xml:space="preserve"> </w:t>
      </w:r>
    </w:p>
    <w:p w:rsidR="00A879FC" w:rsidRPr="00A879FC" w:rsidRDefault="00A879FC" w:rsidP="00A879FC">
      <w:pPr>
        <w:pStyle w:val="Standard"/>
        <w:spacing w:line="264" w:lineRule="auto"/>
        <w:ind w:left="1080"/>
        <w:rPr>
          <w:rFonts w:ascii="Liberation Serif" w:hAnsi="Liberation Serif"/>
          <w:szCs w:val="24"/>
        </w:rPr>
      </w:pPr>
      <w:r w:rsidRPr="00A879FC">
        <w:rPr>
          <w:rFonts w:ascii="Liberation Serif" w:hAnsi="Liberation Serif"/>
          <w:b/>
          <w:szCs w:val="24"/>
        </w:rPr>
        <w:t xml:space="preserve">-  </w:t>
      </w:r>
      <w:r w:rsidRPr="00A879FC">
        <w:rPr>
          <w:rFonts w:ascii="Liberation Serif" w:hAnsi="Liberation Serif"/>
          <w:szCs w:val="24"/>
        </w:rPr>
        <w:t>wartość brutto ................................................. zł</w:t>
      </w:r>
    </w:p>
    <w:p w:rsidR="00A879FC" w:rsidRPr="00A879FC" w:rsidRDefault="00314257" w:rsidP="00A879FC">
      <w:pPr>
        <w:pStyle w:val="Standard"/>
        <w:spacing w:line="264" w:lineRule="auto"/>
        <w:ind w:left="1080"/>
        <w:rPr>
          <w:rFonts w:ascii="Liberation Serif" w:hAnsi="Liberation Serif"/>
          <w:szCs w:val="24"/>
        </w:rPr>
      </w:pPr>
      <w:r w:rsidRPr="00314257">
        <w:rPr>
          <w:rFonts w:ascii="Liberation Serif" w:hAnsi="Liberation Serif"/>
          <w:i/>
          <w:szCs w:val="24"/>
        </w:rPr>
        <w:t>słownie wartość brutto</w:t>
      </w:r>
      <w:r w:rsidR="00A879FC" w:rsidRPr="00A879FC">
        <w:rPr>
          <w:rFonts w:ascii="Liberation Serif" w:hAnsi="Liberation Serif"/>
          <w:szCs w:val="24"/>
        </w:rPr>
        <w:t xml:space="preserve">: </w:t>
      </w:r>
      <w:r w:rsidR="00A879FC">
        <w:rPr>
          <w:rFonts w:ascii="Liberation Serif" w:hAnsi="Liberation Serif"/>
          <w:szCs w:val="24"/>
        </w:rPr>
        <w:t>……………………………………………………………</w:t>
      </w:r>
    </w:p>
    <w:p w:rsidR="00A879FC" w:rsidRDefault="00A879FC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A879FC" w:rsidRPr="0027788D" w:rsidRDefault="00A879FC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B4EC3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="00DD4A84" w:rsidRPr="00DD4A84">
        <w:rPr>
          <w:rFonts w:ascii="Liberation Serif" w:hAnsi="Liberation Serif"/>
          <w:sz w:val="22"/>
          <w:vertAlign w:val="superscript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 w:rsidR="002008F8">
        <w:rPr>
          <w:rFonts w:ascii="Liberation Serif" w:eastAsia="TTE1795318t00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B4EC3" w:rsidRPr="006738EE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B4EC3" w:rsidRPr="00600F47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00F47">
        <w:rPr>
          <w:rFonts w:ascii="Liberation Serif" w:hAnsi="Liberation Serif"/>
        </w:rPr>
        <w:t>Wskazuję poniżej</w:t>
      </w:r>
      <w:r w:rsidR="00137AFF" w:rsidRPr="00600F47">
        <w:rPr>
          <w:rFonts w:ascii="Liberation Serif" w:hAnsi="Liberation Serif"/>
        </w:rPr>
        <w:t>:</w:t>
      </w:r>
      <w:r w:rsidRPr="00600F47">
        <w:rPr>
          <w:rFonts w:ascii="Liberation Serif" w:hAnsi="Liberation Serif"/>
        </w:rPr>
        <w:t xml:space="preserve"> nazwę (rodzaj) towaru lub usługi, których dostawa lub świadczenie będ</w:t>
      </w:r>
      <w:r w:rsidR="005A1CB8" w:rsidRPr="00600F47">
        <w:rPr>
          <w:rFonts w:ascii="Liberation Serif" w:hAnsi="Liberation Serif"/>
        </w:rPr>
        <w:t>ą</w:t>
      </w:r>
      <w:r w:rsidRPr="00600F47">
        <w:rPr>
          <w:rFonts w:ascii="Liberation Serif" w:hAnsi="Liberation Serif"/>
        </w:rPr>
        <w:t xml:space="preserve"> prowadzić do powstania u Zamawiającego obowiązku podatkowego, wartość </w:t>
      </w:r>
      <w:r w:rsidR="00137AFF" w:rsidRPr="00600F47">
        <w:rPr>
          <w:rFonts w:ascii="Liberation Serif" w:hAnsi="Liberation Serif"/>
        </w:rPr>
        <w:t xml:space="preserve">towaru lub usługi objętego obowiązkiem podatkowym – bez </w:t>
      </w:r>
      <w:r w:rsidRPr="00600F47">
        <w:rPr>
          <w:rFonts w:ascii="Liberation Serif" w:hAnsi="Liberation Serif"/>
        </w:rPr>
        <w:t>kwoty podatku</w:t>
      </w:r>
      <w:r w:rsidR="005A1CB8" w:rsidRPr="00600F47">
        <w:rPr>
          <w:rFonts w:ascii="Liberation Serif" w:hAnsi="Liberation Serif"/>
        </w:rPr>
        <w:t>, a także stawkę</w:t>
      </w:r>
      <w:r w:rsidR="00DD4A84">
        <w:rPr>
          <w:rFonts w:ascii="Liberation Serif" w:hAnsi="Liberation Serif"/>
        </w:rPr>
        <w:t xml:space="preserve"> </w:t>
      </w:r>
      <w:r w:rsidR="005A1CB8" w:rsidRPr="00600F47">
        <w:rPr>
          <w:rFonts w:ascii="Liberation Serif" w:hAnsi="Liberation Serif"/>
        </w:rPr>
        <w:t>podatku od towarów i</w:t>
      </w:r>
      <w:r w:rsidR="00137AFF" w:rsidRPr="00600F47">
        <w:rPr>
          <w:rFonts w:ascii="Liberation Serif" w:hAnsi="Liberation Serif"/>
        </w:rPr>
        <w:t> </w:t>
      </w:r>
      <w:r w:rsidR="005A1CB8" w:rsidRPr="00600F47">
        <w:rPr>
          <w:rFonts w:ascii="Liberation Serif" w:hAnsi="Liberation Serif"/>
        </w:rPr>
        <w:t>usług</w:t>
      </w:r>
      <w:r w:rsidR="00101366" w:rsidRPr="00600F47">
        <w:rPr>
          <w:rFonts w:ascii="Liberation Serif" w:hAnsi="Liberation Serif"/>
        </w:rPr>
        <w:t>, która zgodnie z moją wiedzą, będzie miała zastosowanie</w:t>
      </w:r>
      <w:r w:rsidRPr="00600F47">
        <w:rPr>
          <w:rFonts w:ascii="Liberation Serif" w:hAnsi="Liberation Serif"/>
        </w:rPr>
        <w:t>: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00F47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 w:rsidR="00B24AF2" w:rsidRPr="00600F47"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00F47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B4EC3" w:rsidRPr="00F32394" w:rsidRDefault="006B4EC3" w:rsidP="006B4EC3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5F44E5" w:rsidRPr="00226395" w:rsidRDefault="005F44E5" w:rsidP="005F44E5">
      <w:pPr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 w:rsidRPr="00226395">
        <w:rPr>
          <w:rFonts w:ascii="Liberation Serif" w:hAnsi="Liberation Serif" w:cs="Liberation Serif"/>
          <w:lang w:eastAsia="ar-SA"/>
        </w:rPr>
        <w:t xml:space="preserve">Udzielam </w:t>
      </w:r>
      <w:r w:rsidRPr="00226395">
        <w:rPr>
          <w:rFonts w:ascii="Liberation Serif" w:hAnsi="Liberation Serif" w:cs="Liberation Serif"/>
          <w:b/>
          <w:lang w:eastAsia="ar-SA"/>
        </w:rPr>
        <w:t>……</w:t>
      </w:r>
      <w:r w:rsidR="00A879FC" w:rsidRPr="00226395">
        <w:rPr>
          <w:rFonts w:ascii="Liberation Serif" w:hAnsi="Liberation Serif" w:cs="Liberation Serif"/>
          <w:b/>
          <w:lang w:eastAsia="ar-SA"/>
        </w:rPr>
        <w:t xml:space="preserve"> </w:t>
      </w:r>
      <w:r w:rsidRPr="00226395">
        <w:rPr>
          <w:rFonts w:ascii="Liberation Serif" w:hAnsi="Liberation Serif" w:cs="Liberation Serif"/>
          <w:i/>
          <w:lang w:eastAsia="ar-SA"/>
        </w:rPr>
        <w:t>(podać liczbowo)</w:t>
      </w:r>
      <w:r w:rsidR="002008F8" w:rsidRPr="00226395">
        <w:rPr>
          <w:rFonts w:ascii="Liberation Serif" w:hAnsi="Liberation Serif" w:cs="Liberation Serif"/>
          <w:i/>
          <w:lang w:eastAsia="ar-SA"/>
        </w:rPr>
        <w:t xml:space="preserve"> </w:t>
      </w:r>
      <w:r w:rsidRPr="00226395">
        <w:rPr>
          <w:rFonts w:ascii="Liberation Serif" w:hAnsi="Liberation Serif" w:cs="Liberation Serif"/>
          <w:b/>
          <w:lang w:eastAsia="ar-SA"/>
        </w:rPr>
        <w:t>miesięcy</w:t>
      </w:r>
      <w:r w:rsidR="00014E07" w:rsidRPr="00226395">
        <w:rPr>
          <w:rFonts w:ascii="Liberation Serif" w:hAnsi="Liberation Serif" w:cs="Liberation Serif"/>
          <w:b/>
          <w:lang w:eastAsia="ar-SA"/>
        </w:rPr>
        <w:t>/</w:t>
      </w:r>
      <w:r w:rsidR="006F1DE9" w:rsidRPr="00226395">
        <w:rPr>
          <w:rFonts w:ascii="Liberation Serif" w:hAnsi="Liberation Serif" w:cs="Liberation Serif"/>
          <w:b/>
          <w:lang w:eastAsia="ar-SA"/>
        </w:rPr>
        <w:t>miesiąc</w:t>
      </w:r>
      <w:r w:rsidR="00014E07" w:rsidRPr="00226395">
        <w:rPr>
          <w:rFonts w:ascii="Liberation Serif" w:hAnsi="Liberation Serif" w:cs="Liberation Serif"/>
          <w:b/>
          <w:lang w:eastAsia="ar-SA"/>
        </w:rPr>
        <w:t>e</w:t>
      </w:r>
      <w:r w:rsidRPr="00226395">
        <w:rPr>
          <w:rFonts w:ascii="Liberation Serif" w:hAnsi="Liberation Serif" w:cs="Liberation Serif"/>
          <w:b/>
          <w:lang w:eastAsia="ar-SA"/>
        </w:rPr>
        <w:t xml:space="preserve"> gwarancji</w:t>
      </w:r>
      <w:r w:rsidRPr="00226395">
        <w:rPr>
          <w:rFonts w:ascii="Liberation Serif" w:hAnsi="Liberation Serif" w:cs="Liberation Serif"/>
          <w:lang w:eastAsia="ar-SA"/>
        </w:rPr>
        <w:t xml:space="preserve"> na wykonane roboty budowlane </w:t>
      </w:r>
      <w:r w:rsidRPr="00226395">
        <w:rPr>
          <w:rFonts w:ascii="Liberation Serif" w:hAnsi="Liberation Serif" w:cs="Liberation Serif"/>
          <w:i/>
          <w:lang w:eastAsia="ar-SA"/>
        </w:rPr>
        <w:t xml:space="preserve">(minimalny okres – </w:t>
      </w:r>
      <w:r w:rsidR="00226395" w:rsidRPr="00226395">
        <w:rPr>
          <w:rFonts w:ascii="Liberation Serif" w:hAnsi="Liberation Serif" w:cs="Liberation Serif"/>
          <w:i/>
          <w:lang w:eastAsia="ar-SA"/>
        </w:rPr>
        <w:t>48</w:t>
      </w:r>
      <w:r w:rsidRPr="00226395">
        <w:rPr>
          <w:rFonts w:ascii="Liberation Serif" w:hAnsi="Liberation Serif" w:cs="Liberation Serif"/>
          <w:i/>
          <w:lang w:eastAsia="ar-SA"/>
        </w:rPr>
        <w:t xml:space="preserve"> miesięcy; zaoferowanie okresu gwarancji dłuższego </w:t>
      </w:r>
      <w:r w:rsidR="006F1DE9" w:rsidRPr="00226395">
        <w:rPr>
          <w:rFonts w:ascii="Liberation Serif" w:hAnsi="Liberation Serif" w:cs="Liberation Serif"/>
          <w:i/>
          <w:lang w:eastAsia="ar-SA"/>
        </w:rPr>
        <w:br/>
      </w:r>
      <w:r w:rsidRPr="00226395">
        <w:rPr>
          <w:rFonts w:ascii="Liberation Serif" w:hAnsi="Liberation Serif" w:cs="Liberation Serif"/>
          <w:i/>
          <w:lang w:eastAsia="ar-SA"/>
        </w:rPr>
        <w:t xml:space="preserve">niż </w:t>
      </w:r>
      <w:r w:rsidR="008E7946" w:rsidRPr="00226395">
        <w:rPr>
          <w:rFonts w:ascii="Liberation Serif" w:hAnsi="Liberation Serif" w:cs="Liberation Serif"/>
          <w:i/>
          <w:lang w:eastAsia="ar-SA"/>
        </w:rPr>
        <w:t>60</w:t>
      </w:r>
      <w:r w:rsidRPr="00226395">
        <w:rPr>
          <w:rFonts w:ascii="Liberation Serif" w:hAnsi="Liberation Serif" w:cs="Liberation Serif"/>
          <w:i/>
          <w:lang w:eastAsia="ar-SA"/>
        </w:rPr>
        <w:t xml:space="preserve"> miesiące nie będzie dodatkowo punktowane przez Zamawiającego)</w:t>
      </w:r>
      <w:r w:rsidRPr="00226395">
        <w:rPr>
          <w:rFonts w:ascii="Liberation Serif" w:hAnsi="Liberation Serif" w:cs="Liberation Serif"/>
          <w:lang w:eastAsia="ar-SA"/>
        </w:rPr>
        <w:t xml:space="preserve">. </w:t>
      </w:r>
    </w:p>
    <w:p w:rsidR="008E7946" w:rsidRDefault="008E7946">
      <w:pPr>
        <w:rPr>
          <w:rFonts w:ascii="Liberation Serif" w:hAnsi="Liberation Serif"/>
          <w:sz w:val="20"/>
          <w:szCs w:val="20"/>
          <w:lang w:eastAsia="ar-SA"/>
        </w:rPr>
      </w:pPr>
    </w:p>
    <w:p w:rsidR="003340C8" w:rsidRDefault="003340C8">
      <w:pPr>
        <w:rPr>
          <w:rFonts w:ascii="Liberation Serif" w:hAnsi="Liberation Serif"/>
          <w:sz w:val="20"/>
          <w:szCs w:val="20"/>
          <w:lang w:eastAsia="ar-SA"/>
        </w:rPr>
      </w:pPr>
    </w:p>
    <w:p w:rsidR="003340C8" w:rsidRDefault="003340C8">
      <w:pPr>
        <w:rPr>
          <w:rFonts w:ascii="Liberation Serif" w:hAnsi="Liberation Serif"/>
          <w:sz w:val="20"/>
          <w:szCs w:val="20"/>
          <w:lang w:eastAsia="ar-SA"/>
        </w:rPr>
      </w:pPr>
    </w:p>
    <w:p w:rsidR="003340C8" w:rsidRDefault="003340C8">
      <w:pPr>
        <w:rPr>
          <w:rFonts w:ascii="Liberation Serif" w:hAnsi="Liberation Serif"/>
          <w:sz w:val="20"/>
          <w:szCs w:val="20"/>
          <w:lang w:eastAsia="ar-SA"/>
        </w:rPr>
      </w:pPr>
    </w:p>
    <w:p w:rsidR="003340C8" w:rsidRDefault="003340C8">
      <w:pPr>
        <w:rPr>
          <w:rFonts w:ascii="Liberation Serif" w:hAnsi="Liberation Serif"/>
          <w:sz w:val="20"/>
          <w:szCs w:val="20"/>
          <w:lang w:eastAsia="ar-SA"/>
        </w:rPr>
      </w:pPr>
    </w:p>
    <w:p w:rsidR="003340C8" w:rsidRDefault="003340C8">
      <w:pPr>
        <w:rPr>
          <w:rFonts w:ascii="Liberation Serif" w:hAnsi="Liberation Serif"/>
          <w:sz w:val="20"/>
          <w:szCs w:val="20"/>
          <w:lang w:eastAsia="ar-SA"/>
        </w:rPr>
      </w:pPr>
    </w:p>
    <w:p w:rsidR="00DB7BC1" w:rsidRPr="00856CD0" w:rsidRDefault="00DB7BC1" w:rsidP="00A634EB">
      <w:pPr>
        <w:widowControl w:val="0"/>
        <w:suppressAutoHyphens/>
        <w:autoSpaceDE w:val="0"/>
        <w:spacing w:line="276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Oświadczam</w:t>
      </w:r>
      <w:r w:rsidR="00B25420">
        <w:rPr>
          <w:rFonts w:ascii="Liberation Serif" w:hAnsi="Liberation Serif"/>
          <w:b/>
          <w:bCs/>
          <w:color w:val="000000"/>
          <w:szCs w:val="22"/>
          <w:u w:val="single"/>
        </w:rPr>
        <w:t>,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że: </w:t>
      </w:r>
    </w:p>
    <w:p w:rsidR="00B25420" w:rsidRPr="0096118F" w:rsidRDefault="00DB7BC1" w:rsidP="00B2542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96118F">
        <w:rPr>
          <w:rFonts w:ascii="Liberation Serif" w:hAnsi="Liberation Serif" w:cs="Liberation Serif"/>
        </w:rPr>
        <w:t xml:space="preserve">zapoznałem się ze </w:t>
      </w:r>
      <w:r w:rsidRPr="0096118F">
        <w:rPr>
          <w:rFonts w:ascii="Liberation Serif" w:hAnsi="Liberation Serif" w:cs="Liberation Serif"/>
          <w:i/>
        </w:rPr>
        <w:t>Specyfikacją Warunków Zamówienia</w:t>
      </w:r>
      <w:r w:rsidR="002008F8" w:rsidRPr="0096118F">
        <w:rPr>
          <w:rFonts w:ascii="Liberation Serif" w:hAnsi="Liberation Serif" w:cs="Liberation Serif"/>
          <w:i/>
        </w:rPr>
        <w:t xml:space="preserve"> </w:t>
      </w:r>
      <w:r w:rsidR="00F2247F" w:rsidRPr="0096118F">
        <w:rPr>
          <w:rFonts w:ascii="Liberation Serif" w:hAnsi="Liberation Serif" w:cs="Liberation Serif"/>
        </w:rPr>
        <w:t>(</w:t>
      </w:r>
      <w:r w:rsidRPr="0096118F">
        <w:rPr>
          <w:rFonts w:ascii="Liberation Serif" w:hAnsi="Liberation Serif" w:cs="Liberation Serif"/>
        </w:rPr>
        <w:t>SWZ</w:t>
      </w:r>
      <w:r w:rsidR="00F2247F" w:rsidRPr="0096118F">
        <w:rPr>
          <w:rFonts w:ascii="Liberation Serif" w:hAnsi="Liberation Serif" w:cs="Liberation Serif"/>
        </w:rPr>
        <w:t>)</w:t>
      </w:r>
      <w:r w:rsidR="002008F8" w:rsidRPr="0096118F">
        <w:rPr>
          <w:rFonts w:ascii="Liberation Serif" w:hAnsi="Liberation Serif" w:cs="Liberation Serif"/>
        </w:rPr>
        <w:t xml:space="preserve"> i załącznikami do SWZ </w:t>
      </w:r>
      <w:r w:rsidR="00577320" w:rsidRPr="0096118F">
        <w:rPr>
          <w:rFonts w:ascii="Liberation Serif" w:hAnsi="Liberation Serif" w:cs="Liberation Serif"/>
        </w:rPr>
        <w:t>oraz otrzymałem wszystkie dane i dokumenty niezbędne do sporządzenia niniejszej oferty</w:t>
      </w:r>
      <w:r w:rsidR="0080751B" w:rsidRPr="0096118F">
        <w:rPr>
          <w:rFonts w:ascii="Liberation Serif" w:eastAsia="TTE1795318t00" w:hAnsi="Liberation Serif" w:cs="Liberation Serif"/>
        </w:rPr>
        <w:t>;</w:t>
      </w:r>
    </w:p>
    <w:p w:rsidR="004B2BAB" w:rsidRDefault="00215A36" w:rsidP="004B2BA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gwarantuję wykonanie c</w:t>
      </w:r>
      <w:r w:rsidR="00602DDA">
        <w:rPr>
          <w:rFonts w:ascii="Liberation Serif" w:hAnsi="Liberation Serif" w:cs="Liberation Serif"/>
        </w:rPr>
        <w:t>ałości</w:t>
      </w:r>
      <w:r>
        <w:rPr>
          <w:rFonts w:ascii="Liberation Serif" w:hAnsi="Liberation Serif" w:cs="Liberation Serif"/>
        </w:rPr>
        <w:t xml:space="preserve"> niniejszego zamówienia </w:t>
      </w:r>
      <w:r w:rsidR="00602DDA">
        <w:rPr>
          <w:rFonts w:ascii="Liberation Serif" w:hAnsi="Liberation Serif" w:cs="Liberation Serif"/>
        </w:rPr>
        <w:t>zgodnie z treścią SWZ, wyjaśnień do SWZ oraz jej zmian,</w:t>
      </w:r>
    </w:p>
    <w:p w:rsidR="004B2BAB" w:rsidRPr="004B2BAB" w:rsidRDefault="004B2BAB" w:rsidP="004B2BA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4B2BAB">
        <w:rPr>
          <w:rFonts w:ascii="Liberation Serif" w:hAnsi="Liberation Serif" w:cs="Liberation Serif"/>
        </w:rPr>
        <w:t>zamówienie zobowiązuję się wykonać w terminie określonym w SWZ;</w:t>
      </w:r>
    </w:p>
    <w:p w:rsidR="00602DDA" w:rsidRDefault="0080751B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96118F">
        <w:rPr>
          <w:rFonts w:ascii="Liberation Serif" w:hAnsi="Liberation Serif" w:cs="Liberation Serif"/>
        </w:rPr>
        <w:t xml:space="preserve">postanowienia umowy </w:t>
      </w:r>
      <w:r w:rsidR="004F0D34">
        <w:rPr>
          <w:rFonts w:ascii="Liberation Serif" w:hAnsi="Liberation Serif" w:cs="Liberation Serif"/>
          <w:color w:val="000000"/>
        </w:rPr>
        <w:t>(</w:t>
      </w:r>
      <w:r w:rsidR="004F0D34" w:rsidRPr="004F0D34">
        <w:rPr>
          <w:rFonts w:ascii="Liberation Serif" w:hAnsi="Liberation Serif" w:cs="Liberation Serif"/>
          <w:i/>
          <w:color w:val="000000"/>
        </w:rPr>
        <w:t>Projekt umowy</w:t>
      </w:r>
      <w:r w:rsidR="004F0D34">
        <w:rPr>
          <w:rFonts w:ascii="Liberation Serif" w:hAnsi="Liberation Serif" w:cs="Liberation Serif"/>
          <w:color w:val="000000"/>
        </w:rPr>
        <w:t xml:space="preserve"> stanowi </w:t>
      </w:r>
      <w:r w:rsidRPr="0096118F">
        <w:rPr>
          <w:rFonts w:ascii="Liberation Serif" w:hAnsi="Liberation Serif" w:cs="Liberation Serif"/>
          <w:color w:val="000000"/>
        </w:rPr>
        <w:t>Załącznik Nr 4 do SWZ)</w:t>
      </w:r>
      <w:r w:rsidR="002008F8" w:rsidRPr="0096118F">
        <w:rPr>
          <w:rFonts w:ascii="Liberation Serif" w:hAnsi="Liberation Serif" w:cs="Liberation Serif"/>
          <w:color w:val="000000"/>
        </w:rPr>
        <w:t xml:space="preserve"> </w:t>
      </w:r>
      <w:r w:rsidRPr="0096118F">
        <w:rPr>
          <w:rFonts w:ascii="Liberation Serif" w:hAnsi="Liberation Serif" w:cs="Liberation Serif"/>
        </w:rPr>
        <w:t>zostały przeze mnie zaakceptowane bez zastrzeżeń i zobowiązuję się w przypadku wyboru mojej oferty do zawarcia umowy w miejscu i terminie wyznaczonym przez Zamawiającego;</w:t>
      </w:r>
    </w:p>
    <w:p w:rsidR="00602DDA" w:rsidRDefault="00602DDA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602DDA">
        <w:rPr>
          <w:rFonts w:ascii="Liberation Serif" w:hAnsi="Liberation Serif" w:cs="Liberation Serif"/>
        </w:rPr>
        <w:t xml:space="preserve">wadium w wysokości </w:t>
      </w:r>
      <w:r w:rsidR="00C93DBB">
        <w:rPr>
          <w:rFonts w:ascii="Liberation Serif" w:hAnsi="Liberation Serif" w:cs="Liberation Serif"/>
        </w:rPr>
        <w:t>2</w:t>
      </w:r>
      <w:r w:rsidRPr="00602DDA">
        <w:rPr>
          <w:rFonts w:ascii="Liberation Serif" w:hAnsi="Liberation Serif" w:cs="Liberation Serif"/>
        </w:rPr>
        <w:t>0 000,00 zł (</w:t>
      </w:r>
      <w:r w:rsidRPr="00602DDA">
        <w:rPr>
          <w:rFonts w:ascii="Liberation Serif" w:hAnsi="Liberation Serif" w:cs="Liberation Serif"/>
          <w:i/>
        </w:rPr>
        <w:t>słownie:</w:t>
      </w:r>
      <w:r w:rsidRPr="00602DDA">
        <w:rPr>
          <w:rFonts w:ascii="Liberation Serif" w:hAnsi="Liberation Serif" w:cs="Liberation Serif"/>
        </w:rPr>
        <w:t xml:space="preserve"> </w:t>
      </w:r>
      <w:r w:rsidR="00C93DBB">
        <w:rPr>
          <w:rFonts w:ascii="Liberation Serif" w:hAnsi="Liberation Serif" w:cs="Liberation Serif"/>
        </w:rPr>
        <w:t>dwadzieścia</w:t>
      </w:r>
      <w:r w:rsidRPr="00602DDA">
        <w:rPr>
          <w:rFonts w:ascii="Liberation Serif" w:hAnsi="Liberation Serif" w:cs="Liberation Serif"/>
        </w:rPr>
        <w:t xml:space="preserve"> tysięcy złotych 0/00) zostało wniesione w formie/formach: ……………………………………………...……………;</w:t>
      </w:r>
    </w:p>
    <w:p w:rsidR="00602DDA" w:rsidRPr="00602DDA" w:rsidRDefault="00602DDA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602DDA">
        <w:rPr>
          <w:rFonts w:ascii="Liberation Serif" w:hAnsi="Liberation Serif" w:cs="Liberation Serif"/>
        </w:rPr>
        <w:t>wadium wniesione w formie pieniężnej należy zwrócić na rachunek nr: ……………………………………………………………………………… (jeśli dotyczy);</w:t>
      </w:r>
    </w:p>
    <w:p w:rsidR="00602DDA" w:rsidRDefault="00DD4A84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96118F">
        <w:rPr>
          <w:rFonts w:ascii="Liberation Serif" w:hAnsi="Liberation Serif" w:cs="Liberation Serif"/>
        </w:rPr>
        <w:t>wynagrodzenie wskazane powyżej obejmuje wszelkie koszty związane z realizacją przedmiotu umowy,</w:t>
      </w:r>
    </w:p>
    <w:p w:rsidR="00602DDA" w:rsidRPr="00602DDA" w:rsidRDefault="00602DDA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602DDA">
        <w:rPr>
          <w:rFonts w:ascii="Liberation Serif" w:hAnsi="Liberation Serif" w:cs="Liberation Serif"/>
          <w:szCs w:val="20"/>
        </w:rPr>
        <w:t xml:space="preserve">uważam się za związanego niniejszą ofertą </w:t>
      </w:r>
      <w:r w:rsidRPr="00602DDA">
        <w:rPr>
          <w:rFonts w:ascii="Liberation Serif" w:hAnsi="Liberation Serif" w:cs="Liberation Serif"/>
          <w:bCs/>
        </w:rPr>
        <w:t>przez okres 30 dni od dnia upływu terminu składania ofert</w:t>
      </w:r>
      <w:r w:rsidRPr="00602DDA">
        <w:rPr>
          <w:rFonts w:ascii="Liberation Serif" w:hAnsi="Liberation Serif" w:cs="Liberation Serif"/>
        </w:rPr>
        <w:t xml:space="preserve">, tj. </w:t>
      </w:r>
      <w:r w:rsidRPr="00602DDA">
        <w:rPr>
          <w:rFonts w:ascii="Liberation Serif" w:hAnsi="Liberation Serif" w:cs="Liberation Serif"/>
          <w:bCs/>
        </w:rPr>
        <w:t>do dnia określonego w ust. 1 Działu XX SWZ;</w:t>
      </w:r>
    </w:p>
    <w:p w:rsidR="00602DDA" w:rsidRPr="00DB1CBC" w:rsidRDefault="00602DDA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602DDA">
        <w:rPr>
          <w:rFonts w:ascii="Liberation Serif" w:eastAsia="TTE1795318t00" w:hAnsi="Liberation Serif" w:cs="Liberation Serif"/>
        </w:rPr>
        <w:t xml:space="preserve">akceptuję, iż </w:t>
      </w:r>
      <w:r w:rsidRPr="00DB1CBC">
        <w:rPr>
          <w:rFonts w:ascii="Liberation Serif" w:eastAsia="TTE1795318t00" w:hAnsi="Liberation Serif" w:cs="Liberation Serif"/>
        </w:rPr>
        <w:t>zapłata za zrealizowanie zamówienia następować będzie częściami (na zasadach opisanych w projekcie umowy), w terminie 30 dni od daty otrzymania przez Zamawiającego prawidłowo wystawionej faktury</w:t>
      </w:r>
      <w:r w:rsidR="003340C8">
        <w:rPr>
          <w:rFonts w:ascii="Liberation Serif" w:eastAsia="TTE1795318t00" w:hAnsi="Liberation Serif" w:cs="Liberation Serif"/>
        </w:rPr>
        <w:t>, z zastrzeżeniem, iż zapłata wynagrodzenia Wykonawcy inwestycji w całości nastąpi do wykonaniu inwestycji w terminie nie dłuższym niż 35 dni od dnia odbioru inwestycji przez Zamawiającego;</w:t>
      </w:r>
    </w:p>
    <w:p w:rsidR="00C93DBB" w:rsidRPr="00C93DBB" w:rsidRDefault="00602DDA" w:rsidP="00C93DB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DB1CBC">
        <w:rPr>
          <w:rFonts w:ascii="Liberation Serif" w:eastAsia="TTE1795318t00" w:hAnsi="Liberation Serif" w:cs="Liberation Serif"/>
          <w:lang w:eastAsia="ar-SA"/>
        </w:rPr>
        <w:t>okres rękojmi za wady przedmiotu zamówienia jest tożsamy z zaoferowanym okresem gwarancji na wykonane roboty budowlane;</w:t>
      </w:r>
    </w:p>
    <w:p w:rsidR="00C93DBB" w:rsidRPr="00C93DBB" w:rsidRDefault="00C93DBB" w:rsidP="00C93DB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C93DBB">
        <w:rPr>
          <w:rFonts w:ascii="Liberation Serif" w:hAnsi="Liberation Serif" w:cs="Liberation Serif"/>
        </w:rPr>
        <w:t>osoby, które będą uczestniczyć w wykonaniu przedmiotowego zamówienia, posiadają wymagane uprawnienia, jeżeli ustawy nakładają obowiązek posiadania takich uprawnień;</w:t>
      </w:r>
    </w:p>
    <w:p w:rsidR="00C93DBB" w:rsidRPr="00C93DBB" w:rsidRDefault="00602DDA" w:rsidP="00C93DB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DB1CBC">
        <w:rPr>
          <w:rFonts w:ascii="Liberation Serif" w:eastAsia="TTE1795318t00" w:hAnsi="Liberation Serif" w:cs="Liberation Serif"/>
          <w:lang w:eastAsia="ar-SA"/>
        </w:rPr>
        <w:t xml:space="preserve">w przypadku wyboru mojej oferty, przed podpisaniem umowy wniosę </w:t>
      </w:r>
      <w:r w:rsidRPr="00DB1CBC">
        <w:rPr>
          <w:rFonts w:ascii="Liberation Serif" w:eastAsia="TTE1795318t00" w:hAnsi="Liberation Serif" w:cs="Liberation Serif"/>
          <w:bCs/>
          <w:lang w:eastAsia="ar-SA"/>
        </w:rPr>
        <w:t xml:space="preserve">zabezpieczenie należytego wykonania umowy (zgodnie z wymaganiami określonymi przez Zamawiającego w Dziale XXX SWZ) oraz przedłożę Zamawiającemu </w:t>
      </w:r>
      <w:r w:rsidRPr="00DB1CBC">
        <w:rPr>
          <w:rFonts w:ascii="Liberation Serif" w:eastAsia="TTE1795318t00" w:hAnsi="Liberation Serif" w:cs="Liberation Serif"/>
          <w:lang w:eastAsia="ar-SA"/>
        </w:rPr>
        <w:t>potwierdzone za zgodność z oryginałem kserokopie uprawnień dotyczących osób skierowanych do realizacji zamówienia, tj. </w:t>
      </w:r>
      <w:r w:rsidR="00CD35A8" w:rsidRPr="00DB1CBC">
        <w:rPr>
          <w:rFonts w:ascii="Liberation Serif" w:eastAsia="TTE1795318t00" w:hAnsi="Liberation Serif" w:cs="Liberation Serif"/>
          <w:lang w:eastAsia="ar-SA"/>
        </w:rPr>
        <w:t xml:space="preserve">projektanta branży architektonicznej, </w:t>
      </w:r>
      <w:r w:rsidRPr="00DB1CBC">
        <w:rPr>
          <w:rFonts w:ascii="Liberation Serif" w:eastAsia="TTE1795318t00" w:hAnsi="Liberation Serif" w:cs="Liberation Serif"/>
          <w:lang w:eastAsia="ar-SA"/>
        </w:rPr>
        <w:t>kierownika budowy</w:t>
      </w:r>
      <w:r w:rsidR="00CD35A8" w:rsidRPr="00DB1CBC">
        <w:rPr>
          <w:rFonts w:ascii="Liberation Serif" w:eastAsia="TTE1795318t00" w:hAnsi="Liberation Serif" w:cs="Liberation Serif"/>
          <w:lang w:eastAsia="ar-SA"/>
        </w:rPr>
        <w:t>/kierownika robót konstrukcyjno-budowlanych</w:t>
      </w:r>
      <w:r w:rsidRPr="00DB1CBC">
        <w:rPr>
          <w:rFonts w:ascii="Liberation Serif" w:eastAsia="TTE1795318t00" w:hAnsi="Liberation Serif" w:cs="Liberation Serif"/>
          <w:lang w:eastAsia="ar-SA"/>
        </w:rPr>
        <w:t>, kierownika robót elektrycznych, kierownika robót sanitarnych</w:t>
      </w:r>
      <w:r w:rsidR="00CD35A8" w:rsidRPr="00DB1CBC">
        <w:rPr>
          <w:rFonts w:ascii="Liberation Serif" w:eastAsia="TTE1795318t00" w:hAnsi="Liberation Serif" w:cs="Liberation Serif"/>
          <w:lang w:eastAsia="ar-SA"/>
        </w:rPr>
        <w:t xml:space="preserve">, </w:t>
      </w:r>
      <w:r w:rsidRPr="00DB1CBC">
        <w:rPr>
          <w:rFonts w:ascii="Liberation Serif" w:eastAsia="TTE1795318t00" w:hAnsi="Liberation Serif" w:cs="Liberation Serif"/>
          <w:lang w:eastAsia="ar-SA"/>
        </w:rPr>
        <w:t xml:space="preserve">kierownika robót telekomunikacyjnych </w:t>
      </w:r>
      <w:r w:rsidR="00CD35A8" w:rsidRPr="00DB1CBC">
        <w:rPr>
          <w:rFonts w:ascii="Liberation Serif" w:eastAsia="TTE1795318t00" w:hAnsi="Liberation Serif" w:cs="Liberation Serif"/>
          <w:lang w:eastAsia="ar-SA"/>
        </w:rPr>
        <w:t xml:space="preserve">oraz kierownika robót drogowych </w:t>
      </w:r>
      <w:r w:rsidRPr="00DB1CBC">
        <w:rPr>
          <w:rFonts w:ascii="Liberation Serif" w:eastAsia="TTE1795318t00" w:hAnsi="Liberation Serif" w:cs="Liberation Serif"/>
          <w:lang w:eastAsia="ar-SA"/>
        </w:rPr>
        <w:t>(zgodnie z wymaganiami określonymi przez Zamawiającego w ust. 1 pkt 2 lit. d.2</w:t>
      </w:r>
      <w:r w:rsidR="00CD35A8" w:rsidRPr="00DB1CBC">
        <w:rPr>
          <w:rFonts w:ascii="Liberation Serif" w:eastAsia="TTE1795318t00" w:hAnsi="Liberation Serif" w:cs="Liberation Serif"/>
          <w:lang w:eastAsia="ar-SA"/>
        </w:rPr>
        <w:t xml:space="preserve"> </w:t>
      </w:r>
      <w:r w:rsidRPr="00DB1CBC">
        <w:rPr>
          <w:rFonts w:ascii="Liberation Serif" w:eastAsia="TTE1795318t00" w:hAnsi="Liberation Serif" w:cs="Liberation Serif"/>
          <w:lang w:eastAsia="ar-SA"/>
        </w:rPr>
        <w:t xml:space="preserve">Działu X SWZ) oraz zaświadczenia o członkostwie w/w osób we właściwej </w:t>
      </w:r>
      <w:r w:rsidR="00C93DBB">
        <w:rPr>
          <w:rFonts w:ascii="Liberation Serif" w:eastAsia="TTE1795318t00" w:hAnsi="Liberation Serif" w:cs="Liberation Serif"/>
          <w:lang w:eastAsia="ar-SA"/>
        </w:rPr>
        <w:t>izbie samorządu zawodowego</w:t>
      </w:r>
      <w:r w:rsidRPr="00DB1CBC">
        <w:rPr>
          <w:rFonts w:ascii="Liberation Serif" w:eastAsia="TTE1795318t00" w:hAnsi="Liberation Serif" w:cs="Liberation Serif"/>
          <w:lang w:eastAsia="ar-SA"/>
        </w:rPr>
        <w:t xml:space="preserve">; </w:t>
      </w:r>
    </w:p>
    <w:p w:rsidR="00C93DBB" w:rsidRPr="00C93DBB" w:rsidRDefault="00C93DBB" w:rsidP="00C93DB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C93DBB">
        <w:rPr>
          <w:rFonts w:ascii="Liberation Serif" w:hAnsi="Liberation Serif" w:cs="Liberation Serif"/>
        </w:rPr>
        <w:t>zobowiązuję się do wypełnienia wymogów związanych z zatrudnieniem na podstawie umowy o pracę określonych w SWZ;</w:t>
      </w:r>
    </w:p>
    <w:p w:rsidR="00902874" w:rsidRDefault="00602DDA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DB1CBC">
        <w:rPr>
          <w:rFonts w:ascii="Liberation Serif" w:hAnsi="Liberation Serif" w:cs="Liberation Serif"/>
          <w:shd w:val="clear" w:color="auto" w:fill="FFFFFF"/>
        </w:rPr>
        <w:t xml:space="preserve">oświadczam, że wysokość minimalnego wynagrodzenia/wysokość minimalnej stawki godzinowej, </w:t>
      </w:r>
      <w:r w:rsidRPr="00DB1CBC">
        <w:rPr>
          <w:rFonts w:ascii="Liberation Serif" w:hAnsi="Liberation Serif" w:cs="Liberation Serif"/>
        </w:rPr>
        <w:t>których wartość została przyjęta do ustalenia ceny oferty nie jest niższa od</w:t>
      </w:r>
    </w:p>
    <w:p w:rsidR="00602DDA" w:rsidRDefault="00602DDA" w:rsidP="00902874">
      <w:pPr>
        <w:pStyle w:val="Akapitzlist"/>
        <w:spacing w:line="276" w:lineRule="auto"/>
        <w:ind w:left="426"/>
        <w:jc w:val="both"/>
        <w:rPr>
          <w:rFonts w:ascii="Liberation Serif" w:hAnsi="Liberation Serif" w:cs="Liberation Serif"/>
        </w:rPr>
      </w:pPr>
      <w:r w:rsidRPr="00DB1CBC">
        <w:rPr>
          <w:rFonts w:ascii="Liberation Serif" w:hAnsi="Liberation Serif" w:cs="Liberation Serif"/>
        </w:rPr>
        <w:lastRenderedPageBreak/>
        <w:t>minimalnego wynagrodzenia za pracę/minimalnej stawki godzinowej, ustalonych na podstawie przepisów ustawy</w:t>
      </w:r>
      <w:r w:rsidRPr="00602DDA">
        <w:rPr>
          <w:rFonts w:ascii="Liberation Serif" w:hAnsi="Liberation Serif" w:cs="Liberation Serif"/>
        </w:rPr>
        <w:t xml:space="preserve"> z dnia 10 października 2002 r. </w:t>
      </w:r>
      <w:r w:rsidRPr="00602DDA">
        <w:rPr>
          <w:rFonts w:ascii="Liberation Serif" w:hAnsi="Liberation Serif" w:cs="Liberation Serif"/>
          <w:i/>
          <w:iCs/>
        </w:rPr>
        <w:t>o minimalnym wynagrodzeniu za pracę</w:t>
      </w:r>
      <w:r w:rsidRPr="00602DDA">
        <w:rPr>
          <w:rFonts w:ascii="Liberation Serif" w:hAnsi="Liberation Serif" w:cs="Liberation Serif"/>
        </w:rPr>
        <w:t xml:space="preserve"> (Dz. U. z 2020 r. poz. 2207);</w:t>
      </w:r>
    </w:p>
    <w:p w:rsidR="00602DDA" w:rsidRDefault="00314257" w:rsidP="00602DD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markedcontent"/>
          <w:rFonts w:ascii="Liberation Serif" w:hAnsi="Liberation Serif" w:cs="Liberation Serif"/>
        </w:rPr>
      </w:pPr>
      <w:r w:rsidRPr="00602DDA">
        <w:rPr>
          <w:rFonts w:ascii="Liberation Serif" w:hAnsi="Liberation Serif" w:cs="Liberation Serif"/>
          <w:lang w:eastAsia="ar-SA"/>
        </w:rPr>
        <w:t xml:space="preserve">zobowiązuję się do realizowania zamówienia </w:t>
      </w:r>
      <w:bookmarkStart w:id="1" w:name="_Hlk91610830"/>
      <w:r w:rsidRPr="00602DDA">
        <w:rPr>
          <w:rFonts w:ascii="Liberation Serif" w:hAnsi="Liberation Serif" w:cs="Liberation Serif"/>
          <w:lang w:eastAsia="ar-SA"/>
        </w:rPr>
        <w:t xml:space="preserve">przy uwzględnieniu wymagań określonych </w:t>
      </w:r>
      <w:r w:rsidRPr="00602DDA">
        <w:rPr>
          <w:rFonts w:ascii="Liberation Serif" w:hAnsi="Liberation Serif" w:cs="Liberation Serif"/>
          <w:lang w:eastAsia="ar-SA"/>
        </w:rPr>
        <w:br/>
        <w:t xml:space="preserve">i wynikających z obowiązujących przepisów </w:t>
      </w:r>
      <w:r w:rsidRPr="00602DDA">
        <w:rPr>
          <w:rFonts w:ascii="Liberation Serif" w:eastAsia="Arial Unicode MS" w:hAnsi="Liberation Serif" w:cs="Liberation Serif"/>
        </w:rPr>
        <w:t xml:space="preserve">ustawy </w:t>
      </w:r>
      <w:r w:rsidRPr="00602DDA">
        <w:rPr>
          <w:rStyle w:val="markedcontent"/>
          <w:rFonts w:ascii="Liberation Serif" w:hAnsi="Liberation Serif" w:cs="Liberation Serif"/>
        </w:rPr>
        <w:t>z dnia 11.01.2018 r.</w:t>
      </w:r>
      <w:r w:rsidRPr="00602DDA">
        <w:rPr>
          <w:rStyle w:val="markedcontent"/>
          <w:rFonts w:ascii="Liberation Serif" w:hAnsi="Liberation Serif" w:cs="Liberation Serif"/>
          <w:i/>
        </w:rPr>
        <w:t xml:space="preserve"> o </w:t>
      </w:r>
      <w:proofErr w:type="spellStart"/>
      <w:r w:rsidRPr="00602DDA">
        <w:rPr>
          <w:rStyle w:val="markedcontent"/>
          <w:rFonts w:ascii="Liberation Serif" w:hAnsi="Liberation Serif" w:cs="Liberation Serif"/>
          <w:i/>
        </w:rPr>
        <w:t>elektromobilności</w:t>
      </w:r>
      <w:proofErr w:type="spellEnd"/>
      <w:r w:rsidRPr="00602DDA">
        <w:rPr>
          <w:rStyle w:val="markedcontent"/>
          <w:rFonts w:ascii="Liberation Serif" w:hAnsi="Liberation Serif" w:cs="Liberation Serif"/>
          <w:i/>
        </w:rPr>
        <w:t xml:space="preserve"> i paliwach alternatywnych </w:t>
      </w:r>
      <w:r w:rsidRPr="00602DDA">
        <w:rPr>
          <w:rStyle w:val="markedcontent"/>
          <w:rFonts w:ascii="Liberation Serif" w:hAnsi="Liberation Serif" w:cs="Liberation Serif"/>
        </w:rPr>
        <w:t>(w szczególności art. 68 ust. 3 tej ustawy)</w:t>
      </w:r>
      <w:bookmarkEnd w:id="1"/>
      <w:r w:rsidRPr="00602DDA">
        <w:rPr>
          <w:rStyle w:val="markedcontent"/>
          <w:rFonts w:ascii="Liberation Serif" w:hAnsi="Liberation Serif" w:cs="Liberation Serif"/>
        </w:rPr>
        <w:t>;</w:t>
      </w:r>
    </w:p>
    <w:p w:rsidR="000B3890" w:rsidRPr="0096118F" w:rsidRDefault="000B3890" w:rsidP="00B2542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Liberation Serif" w:hAnsi="Liberation Serif" w:cs="Liberation Serif"/>
        </w:rPr>
      </w:pPr>
      <w:r w:rsidRPr="0096118F">
        <w:rPr>
          <w:rFonts w:ascii="Liberation Serif" w:hAnsi="Liberation Serif" w:cs="Liberation Serif"/>
        </w:rPr>
        <w:t>wypełni</w:t>
      </w:r>
      <w:r w:rsidR="002173E8" w:rsidRPr="0096118F">
        <w:rPr>
          <w:rFonts w:ascii="Liberation Serif" w:hAnsi="Liberation Serif" w:cs="Liberation Serif"/>
        </w:rPr>
        <w:t>łem</w:t>
      </w:r>
      <w:r w:rsidRPr="0096118F">
        <w:rPr>
          <w:rFonts w:ascii="Liberation Serif" w:hAnsi="Liberation Serif" w:cs="Liberation Serif"/>
        </w:rPr>
        <w:t xml:space="preserve"> obowiązki informacyjne przewidziane w art. 13 lub art. 14 Rozporządzenia Parlamentu Europejskiego i Rady (UE) nr 2016/679 z dnia 27 kwietnia 2016 r. </w:t>
      </w:r>
      <w:r w:rsidRPr="0096118F">
        <w:rPr>
          <w:rFonts w:ascii="Liberation Serif" w:hAnsi="Liberation Serif" w:cs="Liberation Serif"/>
          <w:i/>
        </w:rPr>
        <w:t>w sprawie ochrony osób fizycznych w związku z przetwarzaniem danych osobowych i w sprawie swobodnego przepływu takich danych oraz uchylenia dyrektywy 95/46/WE</w:t>
      </w:r>
      <w:r w:rsidRPr="0096118F">
        <w:rPr>
          <w:rFonts w:ascii="Liberation Serif" w:hAnsi="Liberation Serif" w:cs="Liberation Serif"/>
        </w:rPr>
        <w:t xml:space="preserve"> (RODO), wobec osób fizycznych, od których dane osobowe bezpośrednio lub pośrednio pozyska</w:t>
      </w:r>
      <w:r w:rsidR="002173E8" w:rsidRPr="0096118F">
        <w:rPr>
          <w:rFonts w:ascii="Liberation Serif" w:hAnsi="Liberation Serif" w:cs="Liberation Serif"/>
        </w:rPr>
        <w:t>łem</w:t>
      </w:r>
      <w:r w:rsidRPr="0096118F">
        <w:rPr>
          <w:rFonts w:ascii="Liberation Serif" w:hAnsi="Liberation Serif" w:cs="Liberation Serif"/>
        </w:rPr>
        <w:t xml:space="preserve"> w celu ubiegania się o udzielenie zamówienia publicznego w przedmiotowym postępowaniu.</w:t>
      </w:r>
      <w:r w:rsidRPr="0096118F">
        <w:rPr>
          <w:rFonts w:ascii="Liberation Serif" w:hAnsi="Liberation Serif" w:cs="Liberation Serif"/>
          <w:vertAlign w:val="superscript"/>
        </w:rPr>
        <w:t>**</w:t>
      </w:r>
    </w:p>
    <w:p w:rsidR="000B3890" w:rsidRPr="0096118F" w:rsidRDefault="000B3890" w:rsidP="00A634EB">
      <w:pPr>
        <w:pStyle w:val="Akapitzlist1"/>
        <w:widowControl w:val="0"/>
        <w:spacing w:after="0"/>
        <w:ind w:left="426"/>
        <w:contextualSpacing w:val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6118F">
        <w:rPr>
          <w:rFonts w:ascii="Liberation Serif" w:hAnsi="Liberation Serif" w:cs="Liberation Serif"/>
          <w:i/>
          <w:sz w:val="24"/>
          <w:szCs w:val="24"/>
        </w:rPr>
        <w:t>(</w:t>
      </w:r>
      <w:r w:rsidRPr="0096118F">
        <w:rPr>
          <w:rFonts w:ascii="Liberation Serif" w:hAnsi="Liberation Serif" w:cs="Liberation Serif"/>
          <w:i/>
          <w:sz w:val="24"/>
          <w:szCs w:val="24"/>
          <w:vertAlign w:val="superscript"/>
        </w:rPr>
        <w:t>**</w:t>
      </w:r>
      <w:r w:rsidRPr="0096118F">
        <w:rPr>
          <w:rFonts w:ascii="Liberation Serif" w:hAnsi="Liberation Serif" w:cs="Liberation Serif"/>
          <w:i/>
          <w:sz w:val="24"/>
          <w:szCs w:val="24"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DF5DE1" w:rsidRPr="0096118F">
        <w:rPr>
          <w:rFonts w:ascii="Liberation Serif" w:hAnsi="Liberation Serif" w:cs="Liberation Serif"/>
          <w:i/>
          <w:sz w:val="24"/>
          <w:szCs w:val="24"/>
        </w:rPr>
        <w:t>.</w:t>
      </w:r>
    </w:p>
    <w:p w:rsidR="00955ECF" w:rsidRDefault="00955ECF" w:rsidP="00B25420">
      <w:pPr>
        <w:spacing w:line="276" w:lineRule="auto"/>
        <w:rPr>
          <w:rFonts w:ascii="Liberation Serif" w:hAnsi="Liberation Serif"/>
          <w:bCs/>
          <w:i/>
          <w:sz w:val="16"/>
          <w:szCs w:val="16"/>
        </w:rPr>
      </w:pPr>
    </w:p>
    <w:p w:rsidR="00A7331A" w:rsidRPr="00DD4A84" w:rsidRDefault="00A7331A" w:rsidP="00B25420">
      <w:pPr>
        <w:spacing w:line="276" w:lineRule="auto"/>
        <w:jc w:val="both"/>
        <w:rPr>
          <w:rFonts w:ascii="Liberation Serif" w:eastAsia="TTE1795318t00" w:hAnsi="Liberation Serif"/>
        </w:rPr>
      </w:pPr>
      <w:r w:rsidRPr="00DD4A84">
        <w:rPr>
          <w:rFonts w:ascii="Liberation Serif" w:hAnsi="Liberation Serif"/>
        </w:rPr>
        <w:t xml:space="preserve">W przypadku wyboru mojej oferty </w:t>
      </w:r>
      <w:r w:rsidRPr="00DD4A84">
        <w:rPr>
          <w:rFonts w:ascii="Liberation Serif" w:eastAsia="TTE1795318t00" w:hAnsi="Liberation Serif"/>
        </w:rPr>
        <w:t xml:space="preserve">zrealizuję niniejsze zamówienie </w:t>
      </w:r>
      <w:r w:rsidRPr="00DD4A84">
        <w:rPr>
          <w:rFonts w:ascii="Liberation Serif" w:eastAsia="TTE1795318t00" w:hAnsi="Liberation Serif"/>
          <w:b/>
        </w:rPr>
        <w:t>z udziałem</w:t>
      </w:r>
      <w:r w:rsidRPr="00DD4A84">
        <w:rPr>
          <w:rFonts w:ascii="Liberation Serif" w:eastAsia="TTE1795318t00" w:hAnsi="Liberation Serif"/>
          <w:b/>
          <w:vertAlign w:val="superscript"/>
        </w:rPr>
        <w:t>*</w:t>
      </w:r>
      <w:r w:rsidRPr="00DD4A84">
        <w:rPr>
          <w:rFonts w:ascii="Liberation Serif" w:eastAsia="TTE1795318t00" w:hAnsi="Liberation Serif"/>
          <w:b/>
        </w:rPr>
        <w:t>/bez udziału</w:t>
      </w:r>
      <w:r w:rsidRPr="00DD4A84">
        <w:rPr>
          <w:rFonts w:ascii="Liberation Serif" w:eastAsia="TTE1795318t00" w:hAnsi="Liberation Serif"/>
          <w:b/>
          <w:vertAlign w:val="superscript"/>
        </w:rPr>
        <w:t>*</w:t>
      </w:r>
      <w:r w:rsidR="00A879FC"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D4A84">
        <w:rPr>
          <w:rFonts w:ascii="Liberation Serif" w:eastAsia="TTE1795318t00" w:hAnsi="Liberation Serif"/>
          <w:b/>
        </w:rPr>
        <w:t>podwykonawców</w:t>
      </w:r>
      <w:r w:rsidR="003340C8">
        <w:rPr>
          <w:rFonts w:ascii="Liberation Serif" w:eastAsia="TTE1795318t00" w:hAnsi="Liberation Serif"/>
          <w:b/>
        </w:rPr>
        <w:t xml:space="preserve"> </w:t>
      </w:r>
      <w:r w:rsidRPr="00DD4A84">
        <w:rPr>
          <w:rFonts w:ascii="Liberation Serif" w:eastAsia="TTE1795318t00" w:hAnsi="Liberation Serif"/>
          <w:i/>
        </w:rPr>
        <w:t>(</w:t>
      </w:r>
      <w:r w:rsidRPr="00DD4A84">
        <w:rPr>
          <w:rFonts w:ascii="Liberation Serif" w:eastAsia="TTE1795318t00" w:hAnsi="Liberation Serif"/>
          <w:i/>
          <w:vertAlign w:val="superscript"/>
        </w:rPr>
        <w:t>*</w:t>
      </w:r>
      <w:r w:rsidRPr="00DD4A84">
        <w:rPr>
          <w:rFonts w:ascii="Liberation Serif" w:eastAsia="TTE1795318t00" w:hAnsi="Liberation Serif"/>
          <w:i/>
        </w:rPr>
        <w:t>niewłaściwe skreślić)</w:t>
      </w:r>
      <w:r w:rsidRPr="00DD4A84">
        <w:rPr>
          <w:rFonts w:ascii="Liberation Serif" w:eastAsia="TTE1795318t00" w:hAnsi="Liberation Serif"/>
        </w:rPr>
        <w:t xml:space="preserve">. </w:t>
      </w:r>
    </w:p>
    <w:p w:rsidR="00B65E14" w:rsidRPr="00DD4A84" w:rsidRDefault="00A7331A" w:rsidP="00B25420">
      <w:pPr>
        <w:widowControl w:val="0"/>
        <w:tabs>
          <w:tab w:val="left" w:leader="dot" w:pos="7740"/>
          <w:tab w:val="left" w:leader="dot" w:pos="8460"/>
        </w:tabs>
        <w:autoSpaceDE w:val="0"/>
        <w:spacing w:line="276" w:lineRule="auto"/>
        <w:jc w:val="both"/>
        <w:rPr>
          <w:rFonts w:ascii="Liberation Serif" w:eastAsia="TTE1795318t00" w:hAnsi="Liberation Serif"/>
        </w:rPr>
      </w:pPr>
      <w:r w:rsidRPr="00DD4A84">
        <w:rPr>
          <w:rFonts w:ascii="Liberation Serif" w:eastAsia="TTE1795318t00" w:hAnsi="Liberation Serif"/>
        </w:rPr>
        <w:t xml:space="preserve">Wskazuję poniżej, które części </w:t>
      </w:r>
      <w:r w:rsidR="00646E99" w:rsidRPr="00DD4A84">
        <w:rPr>
          <w:rFonts w:ascii="Liberation Serif" w:eastAsia="TTE1795318t00" w:hAnsi="Liberation Serif"/>
        </w:rPr>
        <w:t xml:space="preserve">zamówienia </w:t>
      </w:r>
      <w:r w:rsidRPr="00DD4A84">
        <w:rPr>
          <w:rFonts w:ascii="Liberation Serif" w:eastAsia="TTE1795318t00" w:hAnsi="Liberation Serif"/>
        </w:rPr>
        <w:t>zamierzam powierzyć podwykonawcom</w:t>
      </w:r>
      <w:r w:rsidR="00B65E14" w:rsidRPr="00DD4A84">
        <w:rPr>
          <w:rFonts w:ascii="Liberation Serif" w:eastAsia="TTE1795318t00" w:hAnsi="Liberation Serif"/>
        </w:rPr>
        <w:t>:</w:t>
      </w:r>
    </w:p>
    <w:p w:rsidR="00B65E14" w:rsidRDefault="00B65E14" w:rsidP="00B25420">
      <w:pPr>
        <w:widowControl w:val="0"/>
        <w:autoSpaceDE w:val="0"/>
        <w:autoSpaceDN w:val="0"/>
        <w:adjustRightInd w:val="0"/>
        <w:spacing w:line="276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B65E14" w:rsidRPr="00DF5DE1" w:rsidRDefault="00B65E14" w:rsidP="00B25420">
      <w:pPr>
        <w:widowControl w:val="0"/>
        <w:autoSpaceDE w:val="0"/>
        <w:autoSpaceDN w:val="0"/>
        <w:adjustRightInd w:val="0"/>
        <w:spacing w:line="276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B65E14" w:rsidRPr="00DC3608" w:rsidRDefault="00B65E14" w:rsidP="00B254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DD4A84" w:rsidRDefault="00DD4A84" w:rsidP="00662A53">
      <w:pPr>
        <w:widowControl w:val="0"/>
        <w:tabs>
          <w:tab w:val="left" w:leader="dot" w:pos="7740"/>
          <w:tab w:val="left" w:leader="dot" w:pos="8460"/>
        </w:tabs>
        <w:autoSpaceDE w:val="0"/>
        <w:spacing w:line="288" w:lineRule="auto"/>
        <w:jc w:val="both"/>
        <w:rPr>
          <w:rFonts w:ascii="Liberation Serif" w:eastAsia="TTE1795318t00" w:hAnsi="Liberation Serif"/>
        </w:rPr>
      </w:pPr>
    </w:p>
    <w:p w:rsidR="00A7331A" w:rsidRPr="00856CD0" w:rsidRDefault="00B65E14" w:rsidP="00662A53">
      <w:pPr>
        <w:widowControl w:val="0"/>
        <w:tabs>
          <w:tab w:val="left" w:leader="dot" w:pos="7740"/>
          <w:tab w:val="left" w:leader="dot" w:pos="8460"/>
        </w:tabs>
        <w:autoSpaceDE w:val="0"/>
        <w:spacing w:line="288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 w:rsidR="00B25420">
        <w:rPr>
          <w:rFonts w:ascii="Liberation Serif" w:eastAsia="TTE1795318t00" w:hAnsi="Liberation Serif"/>
        </w:rPr>
        <w:t xml:space="preserve"> </w:t>
      </w:r>
      <w:r w:rsidR="00646E99">
        <w:rPr>
          <w:rFonts w:ascii="Liberation Serif" w:eastAsia="TTE1795318t00" w:hAnsi="Liberation Serif"/>
        </w:rPr>
        <w:t>nazwy</w:t>
      </w:r>
      <w:r w:rsidR="00A7331A">
        <w:rPr>
          <w:rFonts w:ascii="Liberation Serif" w:eastAsia="TTE1795318t00" w:hAnsi="Liberation Serif"/>
        </w:rPr>
        <w:t xml:space="preserve"> podwykonawców </w:t>
      </w:r>
      <w:r w:rsidR="00A7331A" w:rsidRPr="004127F9">
        <w:rPr>
          <w:rFonts w:ascii="Liberation Serif" w:eastAsia="TTE1795318t00" w:hAnsi="Liberation Serif"/>
          <w:i/>
        </w:rPr>
        <w:t>(o ile są już znane</w:t>
      </w:r>
      <w:r w:rsidR="00646E99">
        <w:rPr>
          <w:rFonts w:ascii="Liberation Serif" w:eastAsia="TTE1795318t00" w:hAnsi="Liberation Serif"/>
          <w:i/>
        </w:rPr>
        <w:t xml:space="preserve"> Wykonawcy</w:t>
      </w:r>
      <w:r w:rsidR="00A7331A" w:rsidRPr="004127F9">
        <w:rPr>
          <w:rFonts w:ascii="Liberation Serif" w:eastAsia="TTE1795318t00" w:hAnsi="Liberation Serif"/>
          <w:i/>
        </w:rPr>
        <w:t>)</w:t>
      </w:r>
      <w:r w:rsidR="00024E6C" w:rsidRPr="00856CD0">
        <w:rPr>
          <w:rFonts w:ascii="Liberation Serif" w:eastAsia="TTE1795318t00" w:hAnsi="Liberation Serif"/>
        </w:rPr>
        <w:t>:</w:t>
      </w:r>
    </w:p>
    <w:p w:rsidR="00A7331A" w:rsidRDefault="00B25420" w:rsidP="00662A53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..</w:t>
      </w:r>
      <w:r w:rsidR="00A7331A"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A7331A" w:rsidRDefault="00A7331A" w:rsidP="00662A53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A7331A" w:rsidRPr="00DC3608" w:rsidRDefault="00A7331A" w:rsidP="00662A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662A53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DD4A84" w:rsidRDefault="00DD4A84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A7331A" w:rsidRPr="00856CD0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</w:t>
      </w:r>
      <w:r w:rsidR="00F12E71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A7331A" w:rsidRPr="00662A53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:rsidR="00F12E71" w:rsidRPr="00F12E71" w:rsidRDefault="00A7331A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</w:t>
      </w:r>
      <w:r w:rsidR="00F12E71" w:rsidRPr="00F12E71">
        <w:rPr>
          <w:rFonts w:ascii="Liberation Serif" w:hAnsi="Liberation Serif"/>
          <w:color w:val="000000"/>
          <w:szCs w:val="22"/>
        </w:rPr>
        <w:t xml:space="preserve">, tel. ........................, e-mail: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  <w:r w:rsidR="00ED5E21">
        <w:rPr>
          <w:rFonts w:ascii="Liberation Serif" w:hAnsi="Liberation Serif"/>
          <w:color w:val="000000"/>
          <w:szCs w:val="22"/>
        </w:rPr>
        <w:t xml:space="preserve">, faks: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</w:p>
    <w:p w:rsidR="00F12E71" w:rsidRPr="00662A53" w:rsidRDefault="00F12E71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662A53">
        <w:rPr>
          <w:rFonts w:ascii="Liberation Serif" w:hAnsi="Liberation Serif"/>
          <w:i/>
          <w:color w:val="000000"/>
          <w:sz w:val="20"/>
          <w:szCs w:val="20"/>
        </w:rPr>
        <w:t>(imię i nazwisko)</w:t>
      </w:r>
    </w:p>
    <w:p w:rsidR="00DF5DE1" w:rsidRPr="00662A53" w:rsidRDefault="00DF5DE1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902874" w:rsidRDefault="00902874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A7331A" w:rsidRDefault="00A7331A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A7331A" w:rsidRPr="00856CD0" w:rsidRDefault="00F12E71" w:rsidP="00AE0B63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="00A7331A" w:rsidRPr="00856CD0">
        <w:rPr>
          <w:rFonts w:ascii="Liberation Serif" w:hAnsi="Liberation Serif"/>
          <w:color w:val="000000"/>
          <w:szCs w:val="22"/>
        </w:rPr>
        <w:t>azwisko</w:t>
      </w:r>
      <w:r w:rsidR="00A7331A"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A7331A" w:rsidRPr="00856CD0" w:rsidRDefault="007D6BC4" w:rsidP="00AE0B63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="00A7331A" w:rsidRPr="00856CD0">
        <w:rPr>
          <w:rFonts w:ascii="Liberation Serif" w:hAnsi="Liberation Serif"/>
          <w:color w:val="000000"/>
          <w:szCs w:val="22"/>
        </w:rPr>
        <w:t>el</w:t>
      </w:r>
      <w:r w:rsidR="00F12E71">
        <w:rPr>
          <w:rFonts w:ascii="Liberation Serif" w:hAnsi="Liberation Serif"/>
          <w:color w:val="000000"/>
          <w:szCs w:val="22"/>
        </w:rPr>
        <w:t>.</w:t>
      </w:r>
      <w:r w:rsidR="00A7331A"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902874" w:rsidRDefault="00902874" w:rsidP="00662A53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</w:p>
    <w:p w:rsidR="00902874" w:rsidRDefault="00902874" w:rsidP="00662A53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</w:p>
    <w:p w:rsidR="00A7331A" w:rsidRDefault="00A7331A" w:rsidP="00662A53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lastRenderedPageBreak/>
        <w:t>Zakres pełnomocnictwa:</w:t>
      </w:r>
    </w:p>
    <w:p w:rsidR="00A7331A" w:rsidRDefault="00A7331A" w:rsidP="00662A53">
      <w:pPr>
        <w:widowControl w:val="0"/>
        <w:autoSpaceDE w:val="0"/>
        <w:spacing w:line="25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A7331A" w:rsidRPr="00046149" w:rsidRDefault="00A7331A" w:rsidP="00662A53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DD4A84" w:rsidRDefault="00DD4A84" w:rsidP="00A7331A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A7331A" w:rsidRPr="00856CD0" w:rsidRDefault="00A7331A" w:rsidP="00A7331A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AF3EC3" w:rsidRPr="00A22D7C" w:rsidRDefault="00A22D7C" w:rsidP="00A22D7C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="00AF3EC3" w:rsidRPr="00A22D7C">
        <w:rPr>
          <w:rFonts w:ascii="Liberation Serif" w:hAnsi="Liberation Serif"/>
          <w:color w:val="000000"/>
        </w:rPr>
        <w:t>ostęp do dokumentów potwierdzających umocowanie do reprezentowania</w:t>
      </w:r>
      <w:r w:rsidRPr="00A22D7C">
        <w:rPr>
          <w:rFonts w:ascii="Liberation Serif" w:hAnsi="Liberation Serif"/>
          <w:color w:val="000000"/>
        </w:rPr>
        <w:t xml:space="preserve"> i/lub podmiotowych środków dowodowych</w:t>
      </w:r>
      <w:r w:rsidR="00DD4A84">
        <w:rPr>
          <w:rFonts w:ascii="Liberation Serif" w:hAnsi="Liberation Serif"/>
          <w:color w:val="000000"/>
        </w:rPr>
        <w:t xml:space="preserve"> </w:t>
      </w:r>
      <w:r w:rsidR="00AF3EC3" w:rsidRPr="00A22D7C">
        <w:rPr>
          <w:rFonts w:ascii="Liberation Serif" w:hAnsi="Liberation Serif"/>
          <w:color w:val="000000"/>
        </w:rPr>
        <w:t>można uzyskać za pomocą bezpłatnych i</w:t>
      </w:r>
      <w:r w:rsidRPr="00A22D7C">
        <w:rPr>
          <w:rFonts w:ascii="Liberation Serif" w:hAnsi="Liberation Serif"/>
          <w:color w:val="000000"/>
        </w:rPr>
        <w:t> </w:t>
      </w:r>
      <w:r w:rsidR="00AF3EC3" w:rsidRPr="00A22D7C">
        <w:rPr>
          <w:rFonts w:ascii="Liberation Serif" w:hAnsi="Liberation Serif"/>
          <w:color w:val="000000"/>
        </w:rPr>
        <w:t>ogólnodostępnych baz danych</w:t>
      </w:r>
      <w:r w:rsidRPr="00A22D7C">
        <w:rPr>
          <w:rFonts w:ascii="Liberation Serif" w:hAnsi="Liberation Serif"/>
          <w:color w:val="000000"/>
        </w:rPr>
        <w:t xml:space="preserve"> pod adresem</w:t>
      </w:r>
      <w:r w:rsidR="00AF3EC3" w:rsidRPr="00A22D7C">
        <w:rPr>
          <w:rFonts w:ascii="Liberation Serif" w:hAnsi="Liberation Serif"/>
          <w:color w:val="000000"/>
        </w:rPr>
        <w:t>:</w:t>
      </w:r>
    </w:p>
    <w:p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</w:t>
      </w:r>
      <w:r w:rsidR="00B25420">
        <w:rPr>
          <w:rFonts w:ascii="Liberation Serif" w:hAnsi="Liberation Serif"/>
          <w:color w:val="000000"/>
        </w:rPr>
        <w:t>……..</w:t>
      </w:r>
      <w:r w:rsidRPr="00856CD0">
        <w:rPr>
          <w:rFonts w:ascii="Liberation Serif" w:hAnsi="Liberation Serif"/>
          <w:color w:val="000000"/>
        </w:rPr>
        <w:t>………………………</w:t>
      </w:r>
    </w:p>
    <w:p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</w:t>
      </w:r>
      <w:r w:rsidR="00B25420">
        <w:rPr>
          <w:rFonts w:ascii="Liberation Serif" w:hAnsi="Liberation Serif"/>
          <w:color w:val="000000"/>
        </w:rPr>
        <w:t>……..</w:t>
      </w:r>
      <w:r w:rsidRPr="00856CD0">
        <w:rPr>
          <w:rFonts w:ascii="Liberation Serif" w:hAnsi="Liberation Serif"/>
          <w:color w:val="000000"/>
        </w:rPr>
        <w:t>………………</w:t>
      </w:r>
    </w:p>
    <w:p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662A53" w:rsidRDefault="00A7331A" w:rsidP="00A7331A">
      <w:pPr>
        <w:spacing w:line="264" w:lineRule="auto"/>
        <w:jc w:val="both"/>
        <w:rPr>
          <w:rFonts w:ascii="Liberation Serif" w:hAnsi="Liberation Serif"/>
          <w:b/>
          <w:sz w:val="16"/>
          <w:szCs w:val="16"/>
        </w:rPr>
      </w:pPr>
    </w:p>
    <w:p w:rsidR="00A7331A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ałącznik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ów stanowiących integralną część 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oferty</w:t>
      </w:r>
      <w:r w:rsidR="00A7331A"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659E3" w:rsidRPr="008659E3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A7331A" w:rsidRPr="00856CD0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</w:t>
      </w:r>
      <w:r w:rsidR="00B25420">
        <w:rPr>
          <w:rFonts w:ascii="Liberation Serif" w:hAnsi="Liberation Serif"/>
          <w:color w:val="000000"/>
          <w:szCs w:val="22"/>
        </w:rPr>
        <w:t>……...</w:t>
      </w:r>
      <w:r w:rsidRPr="00856CD0">
        <w:rPr>
          <w:rFonts w:ascii="Liberation Serif" w:hAnsi="Liberation Serif"/>
          <w:color w:val="000000"/>
          <w:szCs w:val="22"/>
        </w:rPr>
        <w:t>……</w:t>
      </w:r>
      <w:r w:rsidR="00965F7A">
        <w:rPr>
          <w:rFonts w:ascii="Liberation Serif" w:hAnsi="Liberation Serif"/>
          <w:color w:val="000000"/>
          <w:szCs w:val="22"/>
        </w:rPr>
        <w:t>...</w:t>
      </w:r>
      <w:r w:rsidRPr="00856CD0">
        <w:rPr>
          <w:rFonts w:ascii="Liberation Serif" w:hAnsi="Liberation Serif"/>
          <w:color w:val="000000"/>
          <w:szCs w:val="22"/>
        </w:rPr>
        <w:t xml:space="preserve"> ;</w:t>
      </w:r>
    </w:p>
    <w:p w:rsidR="00A7331A" w:rsidRPr="00523477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>………</w:t>
      </w:r>
      <w:r w:rsidR="00B2542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………………………………………………………………………………………...</w:t>
      </w:r>
      <w:r>
        <w:rPr>
          <w:rFonts w:ascii="Liberation Serif" w:hAnsi="Liberation Serif"/>
          <w:color w:val="000000"/>
          <w:szCs w:val="22"/>
        </w:rPr>
        <w:t>.</w:t>
      </w:r>
    </w:p>
    <w:p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DD4A84" w:rsidRDefault="00DD4A84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D8132E" w:rsidRDefault="00D8132E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E11124" w:rsidRPr="00D8132E" w:rsidRDefault="00965F7A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  <w:bookmarkStart w:id="2" w:name="_GoBack"/>
      <w:bookmarkEnd w:id="2"/>
      <w:r w:rsidRPr="00D8132E">
        <w:rPr>
          <w:rFonts w:ascii="Liberation Serif" w:hAnsi="Liberation Serif"/>
          <w:color w:val="000000"/>
        </w:rPr>
        <w:t xml:space="preserve">Oświadczam, iż wszystkie informacje podane w powyższych oświadczeniach są aktualne i zgodne z prawdą oraz zostały przedstawione z pełną świadomością konsekwencji wprowadzenia </w:t>
      </w:r>
      <w:r w:rsidR="00D8132E">
        <w:rPr>
          <w:rFonts w:ascii="Liberation Serif" w:hAnsi="Liberation Serif"/>
          <w:color w:val="000000"/>
        </w:rPr>
        <w:t>z</w:t>
      </w:r>
      <w:r w:rsidRPr="00D8132E">
        <w:rPr>
          <w:rFonts w:ascii="Liberation Serif" w:hAnsi="Liberation Serif"/>
          <w:color w:val="000000"/>
        </w:rPr>
        <w:t>amawiającego w błąd przy przedstawianiu informacji.</w:t>
      </w:r>
    </w:p>
    <w:p w:rsidR="003610B4" w:rsidRDefault="003610B4" w:rsidP="00A7331A">
      <w:pPr>
        <w:spacing w:line="264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965F7A" w:rsidRPr="003610B4" w:rsidRDefault="00965F7A" w:rsidP="00A7331A">
      <w:pPr>
        <w:spacing w:line="264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7331A" w:rsidRPr="00856CD0" w:rsidRDefault="00A7331A" w:rsidP="00A7331A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A7331A" w:rsidRDefault="008659E3" w:rsidP="008659E3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 w:rsidR="00B25420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 w:rsidR="00CB1CC3"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4"/>
      </w:r>
    </w:p>
    <w:p w:rsidR="00A7331A" w:rsidRPr="000B6E51" w:rsidRDefault="00A7331A" w:rsidP="00A7331A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 w:rsidR="000D3599"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:rsidR="00912EE0" w:rsidRPr="002A3B00" w:rsidRDefault="00912EE0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C93DBB">
      <w:headerReference w:type="default" r:id="rId8"/>
      <w:footerReference w:type="even" r:id="rId9"/>
      <w:footerReference w:type="default" r:id="rId10"/>
      <w:pgSz w:w="11906" w:h="16838"/>
      <w:pgMar w:top="568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DE" w:rsidRDefault="009B05DE">
      <w:r>
        <w:separator/>
      </w:r>
    </w:p>
  </w:endnote>
  <w:endnote w:type="continuationSeparator" w:id="0">
    <w:p w:rsidR="009B05DE" w:rsidRDefault="009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02" w:rsidRDefault="00E223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32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202" w:rsidRDefault="008A3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02" w:rsidRPr="007D0FE5" w:rsidRDefault="00E2232F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="008A3202"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B75C7B">
      <w:rPr>
        <w:rStyle w:val="Numerstrony"/>
        <w:rFonts w:ascii="Liberation Serif" w:hAnsi="Liberation Serif" w:cs="Liberation Serif"/>
        <w:noProof/>
        <w:sz w:val="20"/>
        <w:szCs w:val="20"/>
      </w:rPr>
      <w:t>4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8A3202" w:rsidRDefault="008A3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DE" w:rsidRDefault="009B05DE">
      <w:bookmarkStart w:id="0" w:name="_Hlk109977116"/>
      <w:bookmarkEnd w:id="0"/>
      <w:r>
        <w:separator/>
      </w:r>
    </w:p>
  </w:footnote>
  <w:footnote w:type="continuationSeparator" w:id="0">
    <w:p w:rsidR="009B05DE" w:rsidRDefault="009B05DE">
      <w:r>
        <w:continuationSeparator/>
      </w:r>
    </w:p>
  </w:footnote>
  <w:footnote w:id="1">
    <w:p w:rsidR="008662EF" w:rsidRPr="009B6AEF" w:rsidRDefault="008662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9B6AEF" w:rsidRPr="009B6AEF" w:rsidRDefault="009B6A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EE56B3" w:rsidRPr="00263AE1" w:rsidRDefault="00EE56B3" w:rsidP="003340C8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="00B25420">
        <w:rPr>
          <w:rFonts w:ascii="Liberation Serif" w:hAnsi="Liberation Serif" w:cs="Liberation Serif"/>
        </w:rPr>
        <w:t xml:space="preserve"> </w:t>
      </w:r>
      <w:r w:rsidR="00263AE1" w:rsidRPr="008662EF">
        <w:rPr>
          <w:rFonts w:ascii="Liberation Serif" w:hAnsi="Liberation Serif" w:cs="Liberation Serif"/>
        </w:rPr>
        <w:t>Mikroprzedsiębiorstwo – przedsiębiorstwo zatrudniające mniej niż 10 osób, którego roczny obrót lub roczna suma</w:t>
      </w:r>
      <w:r w:rsidR="00263AE1"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="002008F8">
        <w:rPr>
          <w:rFonts w:ascii="Liberation Serif" w:hAnsi="Liberation Serif" w:cs="Liberation Serif"/>
        </w:rPr>
        <w:t xml:space="preserve"> </w:t>
      </w:r>
      <w:r w:rsidR="00263AE1">
        <w:rPr>
          <w:rFonts w:ascii="Liberation Serif" w:hAnsi="Liberation Serif" w:cs="Liberation Serif"/>
        </w:rPr>
        <w:t>którego roczny obrót nie przekracza 50 mln euro lub roczna suma bilansowa nie przekracza 43 mln euro.</w:t>
      </w:r>
    </w:p>
  </w:footnote>
  <w:footnote w:id="4">
    <w:p w:rsidR="00CB1CC3" w:rsidRPr="00662A53" w:rsidRDefault="00CB1CC3" w:rsidP="00A0316B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  <w:sz w:val="18"/>
          <w:szCs w:val="18"/>
        </w:rPr>
      </w:pPr>
      <w:r w:rsidRPr="00662A53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="00A0316B" w:rsidRPr="00662A53">
        <w:rPr>
          <w:rFonts w:ascii="Liberation Serif" w:hAnsi="Liberation Serif" w:cs="Liberation Serif"/>
          <w:sz w:val="18"/>
          <w:szCs w:val="18"/>
        </w:rPr>
        <w:tab/>
        <w:t>ofertę należy podpisać kwalifikowanym podpisem elektronicznym</w:t>
      </w:r>
      <w:r w:rsidR="00390854" w:rsidRPr="00662A53">
        <w:rPr>
          <w:rFonts w:ascii="Liberation Serif" w:hAnsi="Liberation Serif" w:cs="Liberation Serif"/>
          <w:sz w:val="18"/>
          <w:szCs w:val="18"/>
        </w:rPr>
        <w:t xml:space="preserve">, podpisem zaufanym </w:t>
      </w:r>
      <w:r w:rsidR="00A0316B" w:rsidRPr="00662A53">
        <w:rPr>
          <w:rFonts w:ascii="Liberation Serif" w:hAnsi="Liberation Serif" w:cs="Liberation Serif"/>
          <w:sz w:val="18"/>
          <w:szCs w:val="18"/>
        </w:rPr>
        <w:t>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BB" w:rsidRDefault="00C93DBB" w:rsidP="00C93DBB">
    <w:pPr>
      <w:pStyle w:val="Nagwek"/>
      <w:jc w:val="center"/>
    </w:pPr>
    <w:r>
      <w:rPr>
        <w:noProof/>
      </w:rPr>
      <w:drawing>
        <wp:inline distT="0" distB="0" distL="0" distR="0" wp14:anchorId="6B1F66FD" wp14:editId="2EBED6FF">
          <wp:extent cx="3056890" cy="962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3DBB" w:rsidRDefault="00C93DBB" w:rsidP="00C93DBB">
    <w:pPr>
      <w:pStyle w:val="Nagwek"/>
      <w:pBdr>
        <w:bottom w:val="single" w:sz="6" w:space="1" w:color="auto"/>
      </w:pBdr>
      <w:jc w:val="center"/>
      <w:rPr>
        <w:rFonts w:ascii="Liberation Serif" w:hAnsi="Liberation Serif" w:cs="Liberation Serif"/>
        <w:sz w:val="20"/>
        <w:szCs w:val="20"/>
      </w:rPr>
    </w:pPr>
    <w:r w:rsidRPr="00C93DBB">
      <w:rPr>
        <w:rFonts w:ascii="Liberation Serif" w:hAnsi="Liberation Serif" w:cs="Liberation Serif"/>
        <w:sz w:val="20"/>
        <w:szCs w:val="20"/>
      </w:rPr>
      <w:t>Zamówienie współfinansowane  z Rządowego Funduszu Polski Ład: Programu Inwestycji Strategicznych</w:t>
    </w:r>
  </w:p>
  <w:p w:rsidR="00166DEA" w:rsidRPr="00C93DBB" w:rsidRDefault="00166DEA" w:rsidP="00C93DBB">
    <w:pPr>
      <w:pStyle w:val="Nagwek"/>
      <w:jc w:val="center"/>
      <w:rPr>
        <w:rFonts w:ascii="Liberation Serif" w:hAnsi="Liberation Serif" w:cs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5D77EA"/>
    <w:multiLevelType w:val="hybridMultilevel"/>
    <w:tmpl w:val="B4EAE8EE"/>
    <w:lvl w:ilvl="0" w:tplc="B4BC1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A5F96"/>
    <w:multiLevelType w:val="hybridMultilevel"/>
    <w:tmpl w:val="661468A8"/>
    <w:lvl w:ilvl="0" w:tplc="553C740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singleLevel"/>
    <w:tmpl w:val="C9E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strike w:val="0"/>
        <w:sz w:val="20"/>
        <w:szCs w:val="20"/>
      </w:rPr>
    </w:lvl>
  </w:abstractNum>
  <w:abstractNum w:abstractNumId="7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0168B"/>
    <w:multiLevelType w:val="hybridMultilevel"/>
    <w:tmpl w:val="84E48550"/>
    <w:lvl w:ilvl="0" w:tplc="C4DE1D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2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2116E"/>
    <w:multiLevelType w:val="hybridMultilevel"/>
    <w:tmpl w:val="BD8AC618"/>
    <w:lvl w:ilvl="0" w:tplc="553C7408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9642E"/>
    <w:multiLevelType w:val="hybridMultilevel"/>
    <w:tmpl w:val="974E394C"/>
    <w:lvl w:ilvl="0" w:tplc="69EC1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7E94"/>
    <w:multiLevelType w:val="hybridMultilevel"/>
    <w:tmpl w:val="FFE0F514"/>
    <w:lvl w:ilvl="0" w:tplc="39166C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B0B"/>
    <w:multiLevelType w:val="hybridMultilevel"/>
    <w:tmpl w:val="197A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80AA9"/>
    <w:multiLevelType w:val="hybridMultilevel"/>
    <w:tmpl w:val="D47C4AC2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22"/>
  </w:num>
  <w:num w:numId="13">
    <w:abstractNumId w:val="17"/>
  </w:num>
  <w:num w:numId="14">
    <w:abstractNumId w:val="1"/>
  </w:num>
  <w:num w:numId="15">
    <w:abstractNumId w:val="15"/>
  </w:num>
  <w:num w:numId="16">
    <w:abstractNumId w:val="1"/>
  </w:num>
  <w:num w:numId="17">
    <w:abstractNumId w:val="9"/>
  </w:num>
  <w:num w:numId="18">
    <w:abstractNumId w:val="21"/>
  </w:num>
  <w:num w:numId="19">
    <w:abstractNumId w:val="5"/>
  </w:num>
  <w:num w:numId="20">
    <w:abstractNumId w:val="14"/>
  </w:num>
  <w:num w:numId="21">
    <w:abstractNumId w:val="4"/>
  </w:num>
  <w:num w:numId="22">
    <w:abstractNumId w:val="20"/>
  </w:num>
  <w:num w:numId="23">
    <w:abstractNumId w:val="6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CE0"/>
    <w:rsid w:val="000022F0"/>
    <w:rsid w:val="00007BB6"/>
    <w:rsid w:val="00011F99"/>
    <w:rsid w:val="00012497"/>
    <w:rsid w:val="00014E07"/>
    <w:rsid w:val="000228A4"/>
    <w:rsid w:val="00024E6C"/>
    <w:rsid w:val="00025A77"/>
    <w:rsid w:val="00031A3C"/>
    <w:rsid w:val="00033B34"/>
    <w:rsid w:val="000346C8"/>
    <w:rsid w:val="00034D0C"/>
    <w:rsid w:val="00035272"/>
    <w:rsid w:val="00036CF9"/>
    <w:rsid w:val="000377D0"/>
    <w:rsid w:val="00037ED9"/>
    <w:rsid w:val="000412DE"/>
    <w:rsid w:val="00041425"/>
    <w:rsid w:val="00043E4D"/>
    <w:rsid w:val="00044275"/>
    <w:rsid w:val="00046149"/>
    <w:rsid w:val="00052788"/>
    <w:rsid w:val="000634FA"/>
    <w:rsid w:val="00066BA7"/>
    <w:rsid w:val="000673D0"/>
    <w:rsid w:val="00082EC1"/>
    <w:rsid w:val="00085762"/>
    <w:rsid w:val="000912E2"/>
    <w:rsid w:val="000916D6"/>
    <w:rsid w:val="00093D3B"/>
    <w:rsid w:val="0009545F"/>
    <w:rsid w:val="000A37A1"/>
    <w:rsid w:val="000A43A2"/>
    <w:rsid w:val="000A5594"/>
    <w:rsid w:val="000A653F"/>
    <w:rsid w:val="000A710D"/>
    <w:rsid w:val="000B02E5"/>
    <w:rsid w:val="000B3890"/>
    <w:rsid w:val="000B661E"/>
    <w:rsid w:val="000C0221"/>
    <w:rsid w:val="000C0444"/>
    <w:rsid w:val="000C44C7"/>
    <w:rsid w:val="000C5887"/>
    <w:rsid w:val="000C621D"/>
    <w:rsid w:val="000C67C7"/>
    <w:rsid w:val="000D0D4A"/>
    <w:rsid w:val="000D1145"/>
    <w:rsid w:val="000D3599"/>
    <w:rsid w:val="000D3FE8"/>
    <w:rsid w:val="000E3B51"/>
    <w:rsid w:val="000E4697"/>
    <w:rsid w:val="000E7CBB"/>
    <w:rsid w:val="000F27DC"/>
    <w:rsid w:val="000F31FD"/>
    <w:rsid w:val="000F696B"/>
    <w:rsid w:val="000F7CFE"/>
    <w:rsid w:val="00101366"/>
    <w:rsid w:val="0011076D"/>
    <w:rsid w:val="00111961"/>
    <w:rsid w:val="00112EA9"/>
    <w:rsid w:val="001138B3"/>
    <w:rsid w:val="00117CAE"/>
    <w:rsid w:val="00120AA0"/>
    <w:rsid w:val="001231AD"/>
    <w:rsid w:val="00131A53"/>
    <w:rsid w:val="001346F6"/>
    <w:rsid w:val="0013618F"/>
    <w:rsid w:val="001376A6"/>
    <w:rsid w:val="00137AFF"/>
    <w:rsid w:val="001402CA"/>
    <w:rsid w:val="00140AF4"/>
    <w:rsid w:val="001430CE"/>
    <w:rsid w:val="00146989"/>
    <w:rsid w:val="00154556"/>
    <w:rsid w:val="001552F1"/>
    <w:rsid w:val="001573DF"/>
    <w:rsid w:val="00165037"/>
    <w:rsid w:val="00166DEA"/>
    <w:rsid w:val="00176878"/>
    <w:rsid w:val="00177FF3"/>
    <w:rsid w:val="001813A6"/>
    <w:rsid w:val="001814D9"/>
    <w:rsid w:val="00181956"/>
    <w:rsid w:val="001865F3"/>
    <w:rsid w:val="00190D12"/>
    <w:rsid w:val="00194898"/>
    <w:rsid w:val="00195C9A"/>
    <w:rsid w:val="001A0EFA"/>
    <w:rsid w:val="001B1735"/>
    <w:rsid w:val="001C0DF1"/>
    <w:rsid w:val="001C7C8A"/>
    <w:rsid w:val="001E2838"/>
    <w:rsid w:val="001F0BC0"/>
    <w:rsid w:val="001F78A5"/>
    <w:rsid w:val="002008F8"/>
    <w:rsid w:val="00203DCE"/>
    <w:rsid w:val="00204327"/>
    <w:rsid w:val="002101F0"/>
    <w:rsid w:val="00215A36"/>
    <w:rsid w:val="002173E8"/>
    <w:rsid w:val="00224899"/>
    <w:rsid w:val="00225233"/>
    <w:rsid w:val="00225D91"/>
    <w:rsid w:val="00226395"/>
    <w:rsid w:val="00232506"/>
    <w:rsid w:val="002328EA"/>
    <w:rsid w:val="00236B73"/>
    <w:rsid w:val="002378F8"/>
    <w:rsid w:val="002415C5"/>
    <w:rsid w:val="00243FA2"/>
    <w:rsid w:val="00245066"/>
    <w:rsid w:val="00253525"/>
    <w:rsid w:val="00253A16"/>
    <w:rsid w:val="002554A9"/>
    <w:rsid w:val="00255B0B"/>
    <w:rsid w:val="002574F2"/>
    <w:rsid w:val="00260F5C"/>
    <w:rsid w:val="00263AE1"/>
    <w:rsid w:val="00273431"/>
    <w:rsid w:val="0027788D"/>
    <w:rsid w:val="0028016F"/>
    <w:rsid w:val="00280836"/>
    <w:rsid w:val="00282CAA"/>
    <w:rsid w:val="00283EB6"/>
    <w:rsid w:val="002954C3"/>
    <w:rsid w:val="0029758D"/>
    <w:rsid w:val="002A3B00"/>
    <w:rsid w:val="002A72E6"/>
    <w:rsid w:val="002B22A4"/>
    <w:rsid w:val="002C3245"/>
    <w:rsid w:val="002C4BE7"/>
    <w:rsid w:val="002C6EFD"/>
    <w:rsid w:val="002C703B"/>
    <w:rsid w:val="002D264D"/>
    <w:rsid w:val="002D2859"/>
    <w:rsid w:val="002D422D"/>
    <w:rsid w:val="002D4F8B"/>
    <w:rsid w:val="002F3EDF"/>
    <w:rsid w:val="002F45DE"/>
    <w:rsid w:val="002F56A6"/>
    <w:rsid w:val="00314257"/>
    <w:rsid w:val="00314643"/>
    <w:rsid w:val="00316115"/>
    <w:rsid w:val="003340C8"/>
    <w:rsid w:val="003429D5"/>
    <w:rsid w:val="0034302F"/>
    <w:rsid w:val="0034442C"/>
    <w:rsid w:val="003449F2"/>
    <w:rsid w:val="00345410"/>
    <w:rsid w:val="00352C7B"/>
    <w:rsid w:val="003610B4"/>
    <w:rsid w:val="00365360"/>
    <w:rsid w:val="0037232A"/>
    <w:rsid w:val="00387A1D"/>
    <w:rsid w:val="00390854"/>
    <w:rsid w:val="003933A3"/>
    <w:rsid w:val="00397180"/>
    <w:rsid w:val="003A372C"/>
    <w:rsid w:val="003A3A66"/>
    <w:rsid w:val="003A51D4"/>
    <w:rsid w:val="003B3911"/>
    <w:rsid w:val="003C4059"/>
    <w:rsid w:val="003C6B99"/>
    <w:rsid w:val="003D01E2"/>
    <w:rsid w:val="003D5C82"/>
    <w:rsid w:val="003D6AE5"/>
    <w:rsid w:val="003E0D89"/>
    <w:rsid w:val="003E6F4C"/>
    <w:rsid w:val="003F030F"/>
    <w:rsid w:val="003F5DF1"/>
    <w:rsid w:val="003F74FA"/>
    <w:rsid w:val="00406D01"/>
    <w:rsid w:val="00407636"/>
    <w:rsid w:val="0041071E"/>
    <w:rsid w:val="00413423"/>
    <w:rsid w:val="00417FC6"/>
    <w:rsid w:val="00421E63"/>
    <w:rsid w:val="0042489B"/>
    <w:rsid w:val="00425B9D"/>
    <w:rsid w:val="00426B4A"/>
    <w:rsid w:val="00434A63"/>
    <w:rsid w:val="00436E72"/>
    <w:rsid w:val="00437C5F"/>
    <w:rsid w:val="0044018E"/>
    <w:rsid w:val="00442B95"/>
    <w:rsid w:val="00443AA6"/>
    <w:rsid w:val="00445CE0"/>
    <w:rsid w:val="0044745F"/>
    <w:rsid w:val="00450E2E"/>
    <w:rsid w:val="00461468"/>
    <w:rsid w:val="004638D8"/>
    <w:rsid w:val="004707D8"/>
    <w:rsid w:val="00472787"/>
    <w:rsid w:val="00477DEF"/>
    <w:rsid w:val="00480F55"/>
    <w:rsid w:val="00483A25"/>
    <w:rsid w:val="004870EE"/>
    <w:rsid w:val="00487DF6"/>
    <w:rsid w:val="00490A20"/>
    <w:rsid w:val="0049232A"/>
    <w:rsid w:val="00494EF7"/>
    <w:rsid w:val="0049605E"/>
    <w:rsid w:val="004966DC"/>
    <w:rsid w:val="0049763E"/>
    <w:rsid w:val="004A2476"/>
    <w:rsid w:val="004A4AF6"/>
    <w:rsid w:val="004A69DD"/>
    <w:rsid w:val="004A790A"/>
    <w:rsid w:val="004B2BAB"/>
    <w:rsid w:val="004C1864"/>
    <w:rsid w:val="004C4A1E"/>
    <w:rsid w:val="004D067F"/>
    <w:rsid w:val="004E19D9"/>
    <w:rsid w:val="004E3C9A"/>
    <w:rsid w:val="004F0D34"/>
    <w:rsid w:val="004F1114"/>
    <w:rsid w:val="004F52AE"/>
    <w:rsid w:val="00500D35"/>
    <w:rsid w:val="00500E27"/>
    <w:rsid w:val="00513565"/>
    <w:rsid w:val="00514E13"/>
    <w:rsid w:val="00515782"/>
    <w:rsid w:val="005160C5"/>
    <w:rsid w:val="00523477"/>
    <w:rsid w:val="005258FD"/>
    <w:rsid w:val="00527816"/>
    <w:rsid w:val="00530440"/>
    <w:rsid w:val="005422D1"/>
    <w:rsid w:val="00542389"/>
    <w:rsid w:val="0054423A"/>
    <w:rsid w:val="0055125B"/>
    <w:rsid w:val="00551480"/>
    <w:rsid w:val="00552FD6"/>
    <w:rsid w:val="0055460A"/>
    <w:rsid w:val="0055694F"/>
    <w:rsid w:val="00556F3A"/>
    <w:rsid w:val="00563711"/>
    <w:rsid w:val="005665F7"/>
    <w:rsid w:val="00577320"/>
    <w:rsid w:val="00580310"/>
    <w:rsid w:val="00594BC8"/>
    <w:rsid w:val="00594DA7"/>
    <w:rsid w:val="00595AF6"/>
    <w:rsid w:val="0059642F"/>
    <w:rsid w:val="00596BB3"/>
    <w:rsid w:val="005979C1"/>
    <w:rsid w:val="005A1CB8"/>
    <w:rsid w:val="005B741C"/>
    <w:rsid w:val="005D73E5"/>
    <w:rsid w:val="005D7979"/>
    <w:rsid w:val="005E4D20"/>
    <w:rsid w:val="005F3BCA"/>
    <w:rsid w:val="005F44E5"/>
    <w:rsid w:val="005F75EB"/>
    <w:rsid w:val="00600F47"/>
    <w:rsid w:val="00602DDA"/>
    <w:rsid w:val="00603FD5"/>
    <w:rsid w:val="00605061"/>
    <w:rsid w:val="00607395"/>
    <w:rsid w:val="00610CA4"/>
    <w:rsid w:val="006137BC"/>
    <w:rsid w:val="00615F68"/>
    <w:rsid w:val="006162EB"/>
    <w:rsid w:val="006172BD"/>
    <w:rsid w:val="00627830"/>
    <w:rsid w:val="00627FB5"/>
    <w:rsid w:val="006304C1"/>
    <w:rsid w:val="00631780"/>
    <w:rsid w:val="00632686"/>
    <w:rsid w:val="00637BBF"/>
    <w:rsid w:val="00644385"/>
    <w:rsid w:val="006451D8"/>
    <w:rsid w:val="00645379"/>
    <w:rsid w:val="00646E99"/>
    <w:rsid w:val="00655AF0"/>
    <w:rsid w:val="006608E7"/>
    <w:rsid w:val="00662A53"/>
    <w:rsid w:val="00664858"/>
    <w:rsid w:val="00664F65"/>
    <w:rsid w:val="00665108"/>
    <w:rsid w:val="006662C8"/>
    <w:rsid w:val="00667593"/>
    <w:rsid w:val="00671F3B"/>
    <w:rsid w:val="00676AAE"/>
    <w:rsid w:val="00680F84"/>
    <w:rsid w:val="00681B40"/>
    <w:rsid w:val="006850DA"/>
    <w:rsid w:val="00685D89"/>
    <w:rsid w:val="0069273A"/>
    <w:rsid w:val="006A0746"/>
    <w:rsid w:val="006A15EA"/>
    <w:rsid w:val="006A1A7C"/>
    <w:rsid w:val="006B3EB9"/>
    <w:rsid w:val="006B4C31"/>
    <w:rsid w:val="006B4EC3"/>
    <w:rsid w:val="006B647E"/>
    <w:rsid w:val="006C585E"/>
    <w:rsid w:val="006D293E"/>
    <w:rsid w:val="006D3DC8"/>
    <w:rsid w:val="006D5271"/>
    <w:rsid w:val="006D59EE"/>
    <w:rsid w:val="006F0E82"/>
    <w:rsid w:val="006F1DB0"/>
    <w:rsid w:val="006F1DE9"/>
    <w:rsid w:val="006F22CA"/>
    <w:rsid w:val="00706418"/>
    <w:rsid w:val="00712530"/>
    <w:rsid w:val="0071425C"/>
    <w:rsid w:val="007144DA"/>
    <w:rsid w:val="00734B22"/>
    <w:rsid w:val="00735372"/>
    <w:rsid w:val="00743EB1"/>
    <w:rsid w:val="007469A9"/>
    <w:rsid w:val="00762E0D"/>
    <w:rsid w:val="00764101"/>
    <w:rsid w:val="00765377"/>
    <w:rsid w:val="00771C38"/>
    <w:rsid w:val="007727C1"/>
    <w:rsid w:val="00784C9E"/>
    <w:rsid w:val="00785316"/>
    <w:rsid w:val="0078792D"/>
    <w:rsid w:val="00787F43"/>
    <w:rsid w:val="00787FEC"/>
    <w:rsid w:val="00790E0B"/>
    <w:rsid w:val="00791154"/>
    <w:rsid w:val="00795526"/>
    <w:rsid w:val="007A4707"/>
    <w:rsid w:val="007B25CB"/>
    <w:rsid w:val="007B4B24"/>
    <w:rsid w:val="007B651F"/>
    <w:rsid w:val="007C2FD0"/>
    <w:rsid w:val="007C5059"/>
    <w:rsid w:val="007C7B50"/>
    <w:rsid w:val="007D0FE5"/>
    <w:rsid w:val="007D179A"/>
    <w:rsid w:val="007D3990"/>
    <w:rsid w:val="007D6681"/>
    <w:rsid w:val="007D6BC4"/>
    <w:rsid w:val="007E2EAC"/>
    <w:rsid w:val="007F4B23"/>
    <w:rsid w:val="008031BB"/>
    <w:rsid w:val="008035E4"/>
    <w:rsid w:val="0080469D"/>
    <w:rsid w:val="0080751B"/>
    <w:rsid w:val="00807F72"/>
    <w:rsid w:val="00813F6C"/>
    <w:rsid w:val="00814EB3"/>
    <w:rsid w:val="008152B4"/>
    <w:rsid w:val="00830A3D"/>
    <w:rsid w:val="0083236C"/>
    <w:rsid w:val="00833FB8"/>
    <w:rsid w:val="00840296"/>
    <w:rsid w:val="00854D1F"/>
    <w:rsid w:val="00856189"/>
    <w:rsid w:val="00856CD0"/>
    <w:rsid w:val="008641AC"/>
    <w:rsid w:val="008656AC"/>
    <w:rsid w:val="008659E3"/>
    <w:rsid w:val="008662EF"/>
    <w:rsid w:val="00870C00"/>
    <w:rsid w:val="00871A2F"/>
    <w:rsid w:val="00873C54"/>
    <w:rsid w:val="00876134"/>
    <w:rsid w:val="008828D1"/>
    <w:rsid w:val="00882CF5"/>
    <w:rsid w:val="008832F5"/>
    <w:rsid w:val="00885027"/>
    <w:rsid w:val="008860EB"/>
    <w:rsid w:val="0089732B"/>
    <w:rsid w:val="008A1C37"/>
    <w:rsid w:val="008A3202"/>
    <w:rsid w:val="008A444B"/>
    <w:rsid w:val="008B1BAD"/>
    <w:rsid w:val="008B3535"/>
    <w:rsid w:val="008B4158"/>
    <w:rsid w:val="008B4276"/>
    <w:rsid w:val="008C00BD"/>
    <w:rsid w:val="008C5676"/>
    <w:rsid w:val="008C6E7D"/>
    <w:rsid w:val="008D00F9"/>
    <w:rsid w:val="008D0A0D"/>
    <w:rsid w:val="008D3DC0"/>
    <w:rsid w:val="008E2DB2"/>
    <w:rsid w:val="008E38A5"/>
    <w:rsid w:val="008E4EE4"/>
    <w:rsid w:val="008E704F"/>
    <w:rsid w:val="008E7946"/>
    <w:rsid w:val="008F063A"/>
    <w:rsid w:val="008F15F7"/>
    <w:rsid w:val="008F4E92"/>
    <w:rsid w:val="008F5C29"/>
    <w:rsid w:val="008F65FD"/>
    <w:rsid w:val="00902874"/>
    <w:rsid w:val="00905B56"/>
    <w:rsid w:val="00910E88"/>
    <w:rsid w:val="00912EE0"/>
    <w:rsid w:val="00933B53"/>
    <w:rsid w:val="00935F72"/>
    <w:rsid w:val="00936C19"/>
    <w:rsid w:val="00936CCF"/>
    <w:rsid w:val="0093788D"/>
    <w:rsid w:val="0094484E"/>
    <w:rsid w:val="009451E4"/>
    <w:rsid w:val="00955ECF"/>
    <w:rsid w:val="0096051B"/>
    <w:rsid w:val="00960830"/>
    <w:rsid w:val="0096087F"/>
    <w:rsid w:val="0096118F"/>
    <w:rsid w:val="00964DB2"/>
    <w:rsid w:val="00965F7A"/>
    <w:rsid w:val="00967E15"/>
    <w:rsid w:val="00970816"/>
    <w:rsid w:val="00972182"/>
    <w:rsid w:val="0097462D"/>
    <w:rsid w:val="00974D1C"/>
    <w:rsid w:val="00980E70"/>
    <w:rsid w:val="00982087"/>
    <w:rsid w:val="00984433"/>
    <w:rsid w:val="009854C5"/>
    <w:rsid w:val="00994741"/>
    <w:rsid w:val="009977F2"/>
    <w:rsid w:val="009B05DE"/>
    <w:rsid w:val="009B46B7"/>
    <w:rsid w:val="009B4D3A"/>
    <w:rsid w:val="009B6AEF"/>
    <w:rsid w:val="009C3DBB"/>
    <w:rsid w:val="009C52C9"/>
    <w:rsid w:val="009D06B1"/>
    <w:rsid w:val="009E1F5B"/>
    <w:rsid w:val="009E212C"/>
    <w:rsid w:val="009E3C97"/>
    <w:rsid w:val="009F1527"/>
    <w:rsid w:val="009F5D39"/>
    <w:rsid w:val="00A0043C"/>
    <w:rsid w:val="00A027C5"/>
    <w:rsid w:val="00A0316B"/>
    <w:rsid w:val="00A12FF3"/>
    <w:rsid w:val="00A170FB"/>
    <w:rsid w:val="00A171E8"/>
    <w:rsid w:val="00A22D7C"/>
    <w:rsid w:val="00A33511"/>
    <w:rsid w:val="00A35154"/>
    <w:rsid w:val="00A37719"/>
    <w:rsid w:val="00A378C6"/>
    <w:rsid w:val="00A40A62"/>
    <w:rsid w:val="00A4348C"/>
    <w:rsid w:val="00A465CE"/>
    <w:rsid w:val="00A51B29"/>
    <w:rsid w:val="00A569E2"/>
    <w:rsid w:val="00A629F0"/>
    <w:rsid w:val="00A634EB"/>
    <w:rsid w:val="00A660E0"/>
    <w:rsid w:val="00A70632"/>
    <w:rsid w:val="00A7331A"/>
    <w:rsid w:val="00A7747C"/>
    <w:rsid w:val="00A82E93"/>
    <w:rsid w:val="00A85656"/>
    <w:rsid w:val="00A879FC"/>
    <w:rsid w:val="00A90C00"/>
    <w:rsid w:val="00AB5B51"/>
    <w:rsid w:val="00AC0737"/>
    <w:rsid w:val="00AD0BC0"/>
    <w:rsid w:val="00AE08E1"/>
    <w:rsid w:val="00AE0B63"/>
    <w:rsid w:val="00AE148E"/>
    <w:rsid w:val="00AE705C"/>
    <w:rsid w:val="00AE7B11"/>
    <w:rsid w:val="00AF3EC3"/>
    <w:rsid w:val="00AF5628"/>
    <w:rsid w:val="00AF6C69"/>
    <w:rsid w:val="00B03029"/>
    <w:rsid w:val="00B03945"/>
    <w:rsid w:val="00B0613D"/>
    <w:rsid w:val="00B13D6F"/>
    <w:rsid w:val="00B21DEF"/>
    <w:rsid w:val="00B24AF2"/>
    <w:rsid w:val="00B25420"/>
    <w:rsid w:val="00B30F8F"/>
    <w:rsid w:val="00B40500"/>
    <w:rsid w:val="00B43040"/>
    <w:rsid w:val="00B44EFF"/>
    <w:rsid w:val="00B65E14"/>
    <w:rsid w:val="00B66425"/>
    <w:rsid w:val="00B6771A"/>
    <w:rsid w:val="00B74E63"/>
    <w:rsid w:val="00B75C7B"/>
    <w:rsid w:val="00B811B4"/>
    <w:rsid w:val="00B81620"/>
    <w:rsid w:val="00B94BCD"/>
    <w:rsid w:val="00BB4071"/>
    <w:rsid w:val="00BB5130"/>
    <w:rsid w:val="00BC67D2"/>
    <w:rsid w:val="00BE3672"/>
    <w:rsid w:val="00BE69E4"/>
    <w:rsid w:val="00BE7E13"/>
    <w:rsid w:val="00BE7E77"/>
    <w:rsid w:val="00BF1D7D"/>
    <w:rsid w:val="00BF261D"/>
    <w:rsid w:val="00BF378A"/>
    <w:rsid w:val="00BF4E47"/>
    <w:rsid w:val="00C12EE6"/>
    <w:rsid w:val="00C2447A"/>
    <w:rsid w:val="00C25A38"/>
    <w:rsid w:val="00C264C3"/>
    <w:rsid w:val="00C3171F"/>
    <w:rsid w:val="00C324AB"/>
    <w:rsid w:val="00C4095E"/>
    <w:rsid w:val="00C42EBD"/>
    <w:rsid w:val="00C47EAD"/>
    <w:rsid w:val="00C51A95"/>
    <w:rsid w:val="00C65514"/>
    <w:rsid w:val="00C65E67"/>
    <w:rsid w:val="00C77BAB"/>
    <w:rsid w:val="00C93DBB"/>
    <w:rsid w:val="00C954CB"/>
    <w:rsid w:val="00C97F0A"/>
    <w:rsid w:val="00CA204B"/>
    <w:rsid w:val="00CA7264"/>
    <w:rsid w:val="00CA7266"/>
    <w:rsid w:val="00CB1295"/>
    <w:rsid w:val="00CB1CC3"/>
    <w:rsid w:val="00CC1E16"/>
    <w:rsid w:val="00CD240B"/>
    <w:rsid w:val="00CD3449"/>
    <w:rsid w:val="00CD35A8"/>
    <w:rsid w:val="00CD49C6"/>
    <w:rsid w:val="00CD6BAA"/>
    <w:rsid w:val="00CF4582"/>
    <w:rsid w:val="00CF5578"/>
    <w:rsid w:val="00D00B8C"/>
    <w:rsid w:val="00D030B2"/>
    <w:rsid w:val="00D068DF"/>
    <w:rsid w:val="00D376D8"/>
    <w:rsid w:val="00D46002"/>
    <w:rsid w:val="00D4685C"/>
    <w:rsid w:val="00D47768"/>
    <w:rsid w:val="00D47EEF"/>
    <w:rsid w:val="00D60304"/>
    <w:rsid w:val="00D61794"/>
    <w:rsid w:val="00D66C13"/>
    <w:rsid w:val="00D72467"/>
    <w:rsid w:val="00D7420A"/>
    <w:rsid w:val="00D74723"/>
    <w:rsid w:val="00D74AB6"/>
    <w:rsid w:val="00D751BB"/>
    <w:rsid w:val="00D76A6A"/>
    <w:rsid w:val="00D76BCD"/>
    <w:rsid w:val="00D8132E"/>
    <w:rsid w:val="00D928F6"/>
    <w:rsid w:val="00D93573"/>
    <w:rsid w:val="00DB1CBC"/>
    <w:rsid w:val="00DB2031"/>
    <w:rsid w:val="00DB20B6"/>
    <w:rsid w:val="00DB6791"/>
    <w:rsid w:val="00DB7BC1"/>
    <w:rsid w:val="00DC29F7"/>
    <w:rsid w:val="00DC2EB9"/>
    <w:rsid w:val="00DC3608"/>
    <w:rsid w:val="00DC6340"/>
    <w:rsid w:val="00DD441C"/>
    <w:rsid w:val="00DD4A84"/>
    <w:rsid w:val="00DD4D4F"/>
    <w:rsid w:val="00DD4DD3"/>
    <w:rsid w:val="00DD4F1B"/>
    <w:rsid w:val="00DD5CE0"/>
    <w:rsid w:val="00DD6AEC"/>
    <w:rsid w:val="00DD7DBC"/>
    <w:rsid w:val="00DE0954"/>
    <w:rsid w:val="00DE525A"/>
    <w:rsid w:val="00DE53A6"/>
    <w:rsid w:val="00DF306C"/>
    <w:rsid w:val="00DF5940"/>
    <w:rsid w:val="00DF5DE1"/>
    <w:rsid w:val="00DF6051"/>
    <w:rsid w:val="00E03BA7"/>
    <w:rsid w:val="00E03F36"/>
    <w:rsid w:val="00E05D37"/>
    <w:rsid w:val="00E11124"/>
    <w:rsid w:val="00E125AC"/>
    <w:rsid w:val="00E12BB9"/>
    <w:rsid w:val="00E17EA6"/>
    <w:rsid w:val="00E17F51"/>
    <w:rsid w:val="00E2154D"/>
    <w:rsid w:val="00E2232F"/>
    <w:rsid w:val="00E27E8D"/>
    <w:rsid w:val="00E30802"/>
    <w:rsid w:val="00E35904"/>
    <w:rsid w:val="00E453FA"/>
    <w:rsid w:val="00E470F5"/>
    <w:rsid w:val="00E4790B"/>
    <w:rsid w:val="00E523E4"/>
    <w:rsid w:val="00E54399"/>
    <w:rsid w:val="00E55F00"/>
    <w:rsid w:val="00E5715A"/>
    <w:rsid w:val="00E678B2"/>
    <w:rsid w:val="00E70985"/>
    <w:rsid w:val="00E749AA"/>
    <w:rsid w:val="00E80A8B"/>
    <w:rsid w:val="00E81F31"/>
    <w:rsid w:val="00E8740F"/>
    <w:rsid w:val="00EA1D01"/>
    <w:rsid w:val="00EA51FC"/>
    <w:rsid w:val="00EA5D76"/>
    <w:rsid w:val="00EB1DB9"/>
    <w:rsid w:val="00EB41D6"/>
    <w:rsid w:val="00EB6912"/>
    <w:rsid w:val="00ED5E21"/>
    <w:rsid w:val="00ED6692"/>
    <w:rsid w:val="00EE23AB"/>
    <w:rsid w:val="00EE56B3"/>
    <w:rsid w:val="00EE5CA6"/>
    <w:rsid w:val="00EF37BD"/>
    <w:rsid w:val="00F0072F"/>
    <w:rsid w:val="00F01C88"/>
    <w:rsid w:val="00F03726"/>
    <w:rsid w:val="00F10296"/>
    <w:rsid w:val="00F11749"/>
    <w:rsid w:val="00F11926"/>
    <w:rsid w:val="00F12E71"/>
    <w:rsid w:val="00F2247F"/>
    <w:rsid w:val="00F26585"/>
    <w:rsid w:val="00F31ED1"/>
    <w:rsid w:val="00F32394"/>
    <w:rsid w:val="00F33BF8"/>
    <w:rsid w:val="00F52E2E"/>
    <w:rsid w:val="00F57003"/>
    <w:rsid w:val="00F62C66"/>
    <w:rsid w:val="00F72F68"/>
    <w:rsid w:val="00F75578"/>
    <w:rsid w:val="00F77443"/>
    <w:rsid w:val="00F87D18"/>
    <w:rsid w:val="00F90978"/>
    <w:rsid w:val="00F96DD4"/>
    <w:rsid w:val="00FA38B9"/>
    <w:rsid w:val="00FB441E"/>
    <w:rsid w:val="00FC25A8"/>
    <w:rsid w:val="00FC60D9"/>
    <w:rsid w:val="00FC6234"/>
    <w:rsid w:val="00FE00F0"/>
    <w:rsid w:val="00FE0287"/>
    <w:rsid w:val="00FE310A"/>
    <w:rsid w:val="00FE733C"/>
    <w:rsid w:val="00FE7E0F"/>
    <w:rsid w:val="00FF0E77"/>
    <w:rsid w:val="00FF324A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8227BC7-E259-460C-AB67-819928B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044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C0444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rsid w:val="000C0444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sid w:val="000C0444"/>
    <w:rPr>
      <w:vertAlign w:val="superscript"/>
    </w:rPr>
  </w:style>
  <w:style w:type="character" w:styleId="Pogrubienie">
    <w:name w:val="Strong"/>
    <w:qFormat/>
    <w:rsid w:val="000C0444"/>
    <w:rPr>
      <w:b/>
      <w:bCs/>
    </w:rPr>
  </w:style>
  <w:style w:type="character" w:styleId="Odwoanieprzypisudolnego">
    <w:name w:val="footnote reference"/>
    <w:semiHidden/>
    <w:rsid w:val="000C0444"/>
    <w:rPr>
      <w:vertAlign w:val="superscript"/>
    </w:rPr>
  </w:style>
  <w:style w:type="paragraph" w:styleId="Stopka">
    <w:name w:val="footer"/>
    <w:basedOn w:val="Normalny"/>
    <w:rsid w:val="000C04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444"/>
  </w:style>
  <w:style w:type="paragraph" w:styleId="Nagwek">
    <w:name w:val="header"/>
    <w:basedOn w:val="Normalny"/>
    <w:rsid w:val="000C044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3EC3"/>
    <w:pPr>
      <w:ind w:left="720"/>
      <w:contextualSpacing/>
    </w:pPr>
  </w:style>
  <w:style w:type="paragraph" w:customStyle="1" w:styleId="Normalny1">
    <w:name w:val="Normalny1"/>
    <w:rsid w:val="00B25420"/>
    <w:rPr>
      <w:rFonts w:ascii="Calibri" w:eastAsia="Calibri" w:hAnsi="Calibri" w:cs="Calibri"/>
    </w:rPr>
  </w:style>
  <w:style w:type="character" w:customStyle="1" w:styleId="markedcontent">
    <w:name w:val="markedcontent"/>
    <w:rsid w:val="0031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EB94-3817-4029-A9D4-17A6D3D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Karolina Szalewska-Wrona</cp:lastModifiedBy>
  <cp:revision>164</cp:revision>
  <cp:lastPrinted>2021-05-27T09:01:00Z</cp:lastPrinted>
  <dcterms:created xsi:type="dcterms:W3CDTF">2021-03-28T17:50:00Z</dcterms:created>
  <dcterms:modified xsi:type="dcterms:W3CDTF">2022-07-29T12:02:00Z</dcterms:modified>
</cp:coreProperties>
</file>