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7C78" w14:textId="77777777" w:rsidR="00830A3D" w:rsidRPr="00A61084" w:rsidRDefault="00830A3D" w:rsidP="00DE0954">
      <w:pPr>
        <w:tabs>
          <w:tab w:val="left" w:pos="180"/>
        </w:tabs>
        <w:spacing w:line="288" w:lineRule="auto"/>
        <w:jc w:val="right"/>
        <w:rPr>
          <w:rFonts w:ascii="Liberation Serif" w:hAnsi="Liberation Serif"/>
          <w:sz w:val="20"/>
          <w:szCs w:val="20"/>
        </w:rPr>
      </w:pPr>
      <w:r w:rsidRPr="00A61084">
        <w:rPr>
          <w:rFonts w:ascii="Liberation Serif" w:hAnsi="Liberation Serif"/>
          <w:sz w:val="20"/>
          <w:szCs w:val="20"/>
        </w:rPr>
        <w:t xml:space="preserve">Załącznik Nr </w:t>
      </w:r>
      <w:r w:rsidR="008B4158" w:rsidRPr="00A61084">
        <w:rPr>
          <w:rFonts w:ascii="Liberation Serif" w:hAnsi="Liberation Serif"/>
          <w:sz w:val="20"/>
          <w:szCs w:val="20"/>
        </w:rPr>
        <w:t xml:space="preserve">4 </w:t>
      </w:r>
      <w:r w:rsidRPr="00A61084">
        <w:rPr>
          <w:rFonts w:ascii="Liberation Serif" w:hAnsi="Liberation Serif"/>
          <w:sz w:val="20"/>
          <w:szCs w:val="20"/>
        </w:rPr>
        <w:t>do SWZ</w:t>
      </w:r>
    </w:p>
    <w:p w14:paraId="2316E063" w14:textId="59AAB032" w:rsidR="00B60490" w:rsidRDefault="00B60490" w:rsidP="00DE0954">
      <w:pPr>
        <w:tabs>
          <w:tab w:val="left" w:pos="180"/>
        </w:tabs>
        <w:spacing w:line="288" w:lineRule="auto"/>
        <w:jc w:val="right"/>
        <w:rPr>
          <w:rFonts w:ascii="Liberation Serif" w:hAnsi="Liberation Serif"/>
          <w:sz w:val="20"/>
          <w:szCs w:val="20"/>
        </w:rPr>
      </w:pPr>
      <w:r w:rsidRPr="00A61084">
        <w:rPr>
          <w:rFonts w:ascii="Liberation Serif" w:hAnsi="Liberation Serif"/>
          <w:sz w:val="20"/>
          <w:szCs w:val="20"/>
        </w:rPr>
        <w:t>(BZP.272.1.</w:t>
      </w:r>
      <w:r w:rsidR="002402FF">
        <w:rPr>
          <w:rFonts w:ascii="Liberation Serif" w:hAnsi="Liberation Serif"/>
          <w:sz w:val="20"/>
          <w:szCs w:val="20"/>
        </w:rPr>
        <w:t>5</w:t>
      </w:r>
      <w:r w:rsidR="002130A8">
        <w:rPr>
          <w:rFonts w:ascii="Liberation Serif" w:hAnsi="Liberation Serif"/>
          <w:sz w:val="20"/>
          <w:szCs w:val="20"/>
        </w:rPr>
        <w:t>.202</w:t>
      </w:r>
      <w:r w:rsidR="000B17D7">
        <w:rPr>
          <w:rFonts w:ascii="Liberation Serif" w:hAnsi="Liberation Serif"/>
          <w:sz w:val="20"/>
          <w:szCs w:val="20"/>
        </w:rPr>
        <w:t>2</w:t>
      </w:r>
      <w:r w:rsidRPr="00A61084">
        <w:rPr>
          <w:rFonts w:ascii="Liberation Serif" w:hAnsi="Liberation Serif"/>
          <w:sz w:val="20"/>
          <w:szCs w:val="20"/>
        </w:rPr>
        <w:t>)</w:t>
      </w:r>
    </w:p>
    <w:p w14:paraId="3FAAF2CF" w14:textId="77777777" w:rsidR="00F20E5B" w:rsidRDefault="00F20E5B" w:rsidP="001B4F01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sz w:val="20"/>
          <w:szCs w:val="20"/>
        </w:rPr>
      </w:pPr>
    </w:p>
    <w:p w14:paraId="1C31B58F" w14:textId="77777777" w:rsidR="00F20E5B" w:rsidRDefault="00F20E5B" w:rsidP="001B4F01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</w:p>
    <w:p w14:paraId="3A0EF7EE" w14:textId="77777777" w:rsidR="00D160EE" w:rsidRDefault="00D160EE" w:rsidP="001B4F01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D160EE">
        <w:rPr>
          <w:rFonts w:ascii="Liberation Serif" w:hAnsi="Liberation Serif"/>
          <w:b/>
        </w:rPr>
        <w:t xml:space="preserve">Powiat </w:t>
      </w:r>
      <w:r w:rsidR="000B17D7">
        <w:rPr>
          <w:rFonts w:ascii="Liberation Serif" w:hAnsi="Liberation Serif"/>
          <w:b/>
        </w:rPr>
        <w:t xml:space="preserve">Karkonoski </w:t>
      </w:r>
    </w:p>
    <w:p w14:paraId="6B4A3C27" w14:textId="77777777" w:rsidR="001B4F01" w:rsidRPr="00856CD0" w:rsidRDefault="001B4F01" w:rsidP="001B4F01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Starostwo Powiatowe w Jeleniej Górze </w:t>
      </w:r>
    </w:p>
    <w:p w14:paraId="19F28414" w14:textId="77777777" w:rsidR="001B4F01" w:rsidRPr="00856CD0" w:rsidRDefault="001B4F01" w:rsidP="001B4F01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ul. Kochanowskiego 10</w:t>
      </w:r>
    </w:p>
    <w:p w14:paraId="07C1B9ED" w14:textId="77777777" w:rsidR="001B4F01" w:rsidRPr="00856CD0" w:rsidRDefault="001B4F01" w:rsidP="001B4F01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58-500 Jelenia Góra</w:t>
      </w:r>
    </w:p>
    <w:p w14:paraId="2E067797" w14:textId="18C05F6C" w:rsidR="001B4F01" w:rsidRDefault="001B4F01" w:rsidP="001B4F01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14:paraId="27197812" w14:textId="77777777" w:rsidR="00B2266A" w:rsidRDefault="00B2266A" w:rsidP="001B4F01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14:paraId="6A242138" w14:textId="77777777" w:rsidR="000B17D7" w:rsidRPr="00856CD0" w:rsidRDefault="000B17D7" w:rsidP="001B4F01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14:paraId="071B4048" w14:textId="77777777" w:rsidR="000B17D7" w:rsidRDefault="000B17D7" w:rsidP="000B17D7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56CD0">
        <w:rPr>
          <w:rFonts w:ascii="Liberation Serif" w:hAnsi="Liberation Serif"/>
          <w:b/>
          <w:bCs/>
          <w:color w:val="000000"/>
          <w:sz w:val="28"/>
          <w:szCs w:val="28"/>
        </w:rPr>
        <w:t xml:space="preserve">FORMULARZ </w:t>
      </w:r>
      <w:r w:rsidRPr="00514E1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OFERTOWY</w:t>
      </w:r>
    </w:p>
    <w:p w14:paraId="3B7DC2F4" w14:textId="77777777" w:rsidR="000B17D7" w:rsidRPr="00514E13" w:rsidRDefault="000B17D7" w:rsidP="000B17D7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p w14:paraId="62ACD857" w14:textId="77777777" w:rsidR="000B17D7" w:rsidRPr="00C264C3" w:rsidRDefault="000B17D7" w:rsidP="000B17D7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p w14:paraId="1BF4694F" w14:textId="77777777" w:rsidR="000B17D7" w:rsidRPr="00856CD0" w:rsidRDefault="000B17D7" w:rsidP="000B17D7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Dane dotyczące Wykonawcy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14:paraId="0A78BE2A" w14:textId="77777777" w:rsidR="000B17D7" w:rsidRPr="00856CD0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bCs/>
          <w:color w:val="000000"/>
          <w:sz w:val="16"/>
          <w:szCs w:val="16"/>
          <w:u w:val="single"/>
          <w:lang w:eastAsia="ar-SA"/>
        </w:rPr>
      </w:pPr>
    </w:p>
    <w:p w14:paraId="55240927" w14:textId="77777777" w:rsidR="000B17D7" w:rsidRPr="00856CD0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eastAsia="ar-SA"/>
        </w:rPr>
      </w:pPr>
      <w:r>
        <w:rPr>
          <w:rFonts w:ascii="Liberation Serif" w:hAnsi="Liberation Serif"/>
          <w:color w:val="000000"/>
          <w:szCs w:val="22"/>
        </w:rPr>
        <w:t>Nazwa albo imię i nazwisko:</w:t>
      </w:r>
      <w:r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</w:rPr>
        <w:t>................................................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14:paraId="62800A56" w14:textId="77777777" w:rsidR="000B17D7" w:rsidRPr="008B4158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  <w:r w:rsidRPr="008B4158">
        <w:rPr>
          <w:rFonts w:ascii="Liberation Serif" w:hAnsi="Liberation Serif"/>
          <w:color w:val="000000"/>
          <w:sz w:val="16"/>
          <w:szCs w:val="16"/>
        </w:rPr>
        <w:tab/>
      </w:r>
      <w:r w:rsidRPr="008B4158">
        <w:rPr>
          <w:rFonts w:ascii="Liberation Serif" w:hAnsi="Liberation Serif"/>
          <w:color w:val="000000"/>
          <w:sz w:val="16"/>
          <w:szCs w:val="16"/>
        </w:rPr>
        <w:tab/>
      </w:r>
    </w:p>
    <w:p w14:paraId="65197808" w14:textId="77777777" w:rsidR="000B17D7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Siedziba</w:t>
      </w:r>
      <w:r w:rsidRPr="00671F3B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albo miejsce zamieszkania – jeżeli jest miejscem wykonywania działalności:</w:t>
      </w:r>
    </w:p>
    <w:p w14:paraId="1D1EAF3D" w14:textId="77777777" w:rsidR="000B17D7" w:rsidRPr="00671F3B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14:paraId="3D3572F4" w14:textId="77777777" w:rsidR="000B17D7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14:paraId="4687D288" w14:textId="77777777" w:rsidR="000B17D7" w:rsidRPr="00671F3B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14:paraId="63A487B7" w14:textId="77777777" w:rsidR="000B17D7" w:rsidRPr="00856189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14:paraId="39F76F4B" w14:textId="77777777" w:rsidR="000B17D7" w:rsidRPr="007C7B50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14:paraId="647554BB" w14:textId="77777777" w:rsidR="000B17D7" w:rsidRPr="009B6AEF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9B6AEF">
        <w:rPr>
          <w:rFonts w:ascii="Liberation Serif" w:hAnsi="Liberation Serif"/>
          <w:color w:val="000000"/>
          <w:szCs w:val="22"/>
        </w:rPr>
        <w:t>Adres skrzynki ePUAP</w:t>
      </w:r>
      <w:r>
        <w:rPr>
          <w:rStyle w:val="Odwoanieprzypisudolnego"/>
          <w:rFonts w:ascii="Liberation Serif" w:hAnsi="Liberation Serif"/>
          <w:color w:val="000000"/>
          <w:szCs w:val="22"/>
          <w:lang w:val="en-US"/>
        </w:rPr>
        <w:footnoteReference w:id="1"/>
      </w:r>
      <w:r w:rsidRPr="009B6AEF">
        <w:rPr>
          <w:rFonts w:ascii="Liberation Serif" w:hAnsi="Liberation Serif"/>
          <w:color w:val="000000"/>
          <w:szCs w:val="22"/>
        </w:rPr>
        <w:tab/>
      </w:r>
      <w:r w:rsidRPr="009B6AEF">
        <w:rPr>
          <w:rFonts w:ascii="Liberation Serif" w:hAnsi="Liberation Serif"/>
          <w:color w:val="000000"/>
        </w:rPr>
        <w:t>...............................................</w:t>
      </w:r>
    </w:p>
    <w:p w14:paraId="04406487" w14:textId="77777777" w:rsidR="000B17D7" w:rsidRPr="009B6AEF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14:paraId="355D334F" w14:textId="77777777" w:rsidR="000B17D7" w:rsidRPr="009B6AEF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9B6AEF">
        <w:rPr>
          <w:rFonts w:ascii="Liberation Serif" w:hAnsi="Liberation Serif"/>
          <w:color w:val="000000"/>
        </w:rPr>
        <w:t>Adres e-mail</w:t>
      </w:r>
      <w:r>
        <w:rPr>
          <w:rStyle w:val="Odwoanieprzypisudolnego"/>
          <w:rFonts w:ascii="Liberation Serif" w:hAnsi="Liberation Serif"/>
          <w:color w:val="000000"/>
          <w:lang w:val="en-US"/>
        </w:rPr>
        <w:footnoteReference w:id="2"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  <w:t>...............................................</w:t>
      </w:r>
      <w:r w:rsidRPr="009B6AEF">
        <w:rPr>
          <w:rFonts w:ascii="Liberation Serif" w:hAnsi="Liberation Serif"/>
          <w:color w:val="000000"/>
          <w:szCs w:val="22"/>
        </w:rPr>
        <w:tab/>
      </w:r>
    </w:p>
    <w:p w14:paraId="5386343E" w14:textId="77777777" w:rsidR="000B17D7" w:rsidRPr="009B6AEF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14:paraId="5E8F007E" w14:textId="77777777" w:rsidR="000B17D7" w:rsidRPr="00974D1C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974D1C">
        <w:rPr>
          <w:rFonts w:ascii="Liberation Serif" w:hAnsi="Liberation Serif"/>
          <w:color w:val="000000"/>
          <w:szCs w:val="22"/>
        </w:rPr>
        <w:t xml:space="preserve">Numer KRS </w:t>
      </w:r>
      <w:r w:rsidRPr="00974D1C">
        <w:rPr>
          <w:rFonts w:ascii="Liberation Serif" w:hAnsi="Liberation Serif"/>
          <w:i/>
          <w:color w:val="000000"/>
          <w:szCs w:val="22"/>
        </w:rPr>
        <w:t>(jeśli dotyczy)</w:t>
      </w:r>
      <w:r w:rsidRPr="00974D1C">
        <w:rPr>
          <w:rFonts w:ascii="Liberation Serif" w:hAnsi="Liberation Serif"/>
          <w:color w:val="000000"/>
          <w:szCs w:val="22"/>
        </w:rPr>
        <w:tab/>
      </w:r>
      <w:r w:rsidRPr="00974D1C">
        <w:rPr>
          <w:rFonts w:ascii="Liberation Serif" w:hAnsi="Liberation Serif"/>
          <w:color w:val="000000"/>
        </w:rPr>
        <w:t>...............................................</w:t>
      </w:r>
    </w:p>
    <w:p w14:paraId="2F12D70A" w14:textId="77777777" w:rsidR="000B17D7" w:rsidRPr="00974D1C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14:paraId="00D05861" w14:textId="77777777" w:rsidR="000B17D7" w:rsidRPr="00F26585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F26585">
        <w:rPr>
          <w:rFonts w:ascii="Liberation Serif" w:hAnsi="Liberation Serif"/>
          <w:color w:val="000000"/>
          <w:szCs w:val="22"/>
        </w:rPr>
        <w:t>Numer REGON:</w:t>
      </w:r>
      <w:r w:rsidRPr="00F26585">
        <w:rPr>
          <w:rFonts w:ascii="Liberation Serif" w:hAnsi="Liberation Serif"/>
          <w:color w:val="000000"/>
          <w:szCs w:val="22"/>
        </w:rPr>
        <w:tab/>
      </w:r>
      <w:r w:rsidRPr="00F26585">
        <w:rPr>
          <w:rFonts w:ascii="Liberation Serif" w:hAnsi="Liberation Serif"/>
          <w:color w:val="000000"/>
          <w:szCs w:val="22"/>
        </w:rPr>
        <w:tab/>
      </w:r>
      <w:r w:rsidRPr="00F26585">
        <w:rPr>
          <w:rFonts w:ascii="Liberation Serif" w:hAnsi="Liberation Serif"/>
          <w:color w:val="000000"/>
        </w:rPr>
        <w:t>...............................................</w:t>
      </w:r>
    </w:p>
    <w:p w14:paraId="53DB2820" w14:textId="77777777" w:rsidR="000B17D7" w:rsidRPr="00F26585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14:paraId="199F37E2" w14:textId="77777777" w:rsidR="000B17D7" w:rsidRDefault="000B17D7" w:rsidP="000B17D7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  <w:szCs w:val="22"/>
        </w:rPr>
        <w:t>Numer NIP:</w:t>
      </w:r>
      <w:r w:rsidRPr="00856CD0"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</w:rPr>
        <w:t>...............................................</w:t>
      </w:r>
    </w:p>
    <w:p w14:paraId="0C2F9965" w14:textId="77777777" w:rsidR="000B17D7" w:rsidRDefault="000B17D7" w:rsidP="000B17D7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color w:val="000000"/>
          <w:lang w:eastAsia="ar-SA"/>
        </w:rPr>
      </w:pPr>
    </w:p>
    <w:p w14:paraId="191C6553" w14:textId="77777777" w:rsidR="000B17D7" w:rsidRDefault="000B17D7" w:rsidP="000B17D7">
      <w:pPr>
        <w:widowControl w:val="0"/>
        <w:suppressAutoHyphens/>
        <w:autoSpaceDE w:val="0"/>
        <w:spacing w:line="288" w:lineRule="auto"/>
        <w:ind w:left="2835" w:hanging="283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Rodzaj Wykonawcy</w:t>
      </w:r>
      <w:r w:rsidRPr="00856CD0">
        <w:rPr>
          <w:rFonts w:ascii="Liberation Serif" w:hAnsi="Liberation Serif"/>
          <w:color w:val="000000"/>
          <w:szCs w:val="22"/>
        </w:rPr>
        <w:t>:</w:t>
      </w:r>
      <w:r w:rsidRPr="00856CD0">
        <w:rPr>
          <w:rFonts w:ascii="Liberation Serif" w:hAnsi="Liberation Serif"/>
          <w:color w:val="000000"/>
          <w:szCs w:val="22"/>
        </w:rPr>
        <w:tab/>
      </w:r>
      <w:r>
        <w:rPr>
          <w:rFonts w:ascii="Liberation Serif" w:hAnsi="Liberation Serif"/>
          <w:color w:val="000000"/>
        </w:rPr>
        <w:t>mikroprzedsiębiorstwo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małe 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średnie 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jednoosobowa działalność gospodarcza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osoba fizyczna nieprowadząca działalności gospodarczej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inny rodzaj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  <w:vertAlign w:val="superscript"/>
        </w:rPr>
        <w:t xml:space="preserve"> </w:t>
      </w:r>
      <w:r>
        <w:rPr>
          <w:rStyle w:val="Odwoanieprzypisudolnego"/>
          <w:rFonts w:ascii="Liberation Serif" w:hAnsi="Liberation Serif"/>
          <w:color w:val="000000"/>
        </w:rPr>
        <w:footnoteReference w:id="3"/>
      </w:r>
    </w:p>
    <w:p w14:paraId="7167EC61" w14:textId="77777777" w:rsidR="001B4F01" w:rsidRPr="00856CD0" w:rsidRDefault="000B17D7" w:rsidP="001B4F01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  <w:r>
        <w:rPr>
          <w:rFonts w:ascii="Liberation Serif" w:hAnsi="Liberation Serif"/>
          <w:color w:val="000000"/>
          <w:sz w:val="16"/>
          <w:szCs w:val="16"/>
          <w:lang w:eastAsia="ar-SA"/>
        </w:rPr>
        <w:br w:type="page"/>
      </w:r>
    </w:p>
    <w:p w14:paraId="3AE42D2A" w14:textId="77777777" w:rsidR="001B4F01" w:rsidRPr="00327A00" w:rsidRDefault="001B4F01" w:rsidP="001B4F01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327A00">
        <w:rPr>
          <w:rFonts w:ascii="Liberation Serif" w:hAnsi="Liberation Serif"/>
          <w:b/>
          <w:bCs/>
          <w:color w:val="000000"/>
          <w:szCs w:val="22"/>
          <w:u w:val="single"/>
        </w:rPr>
        <w:lastRenderedPageBreak/>
        <w:t>Zobowiązania Wykonawcy:</w:t>
      </w:r>
    </w:p>
    <w:p w14:paraId="5EA57BB3" w14:textId="2665DF14" w:rsidR="00225233" w:rsidRPr="00856CD0" w:rsidRDefault="006137BC" w:rsidP="00DE0954">
      <w:pPr>
        <w:suppressAutoHyphens/>
        <w:spacing w:line="288" w:lineRule="auto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hAnsi="Liberation Serif"/>
        </w:rPr>
        <w:t xml:space="preserve">Nawiązując do ogłoszenia o zamówieniu publicznym pod nazwą: </w:t>
      </w:r>
      <w:r w:rsidRPr="00856CD0">
        <w:rPr>
          <w:rFonts w:ascii="Liberation Serif" w:hAnsi="Liberation Serif"/>
          <w:b/>
        </w:rPr>
        <w:t>„</w:t>
      </w:r>
      <w:r w:rsidR="002402FF" w:rsidRPr="002402FF">
        <w:rPr>
          <w:rFonts w:ascii="Liberation Serif" w:hAnsi="Liberation Serif"/>
          <w:b/>
          <w:bCs/>
        </w:rPr>
        <w:t>Bieżące utrzymanie powiatowych obiektów inżynierskich</w:t>
      </w:r>
      <w:r w:rsidR="002402FF">
        <w:rPr>
          <w:rFonts w:ascii="Liberation Serif" w:hAnsi="Liberation Serif"/>
          <w:b/>
          <w:bCs/>
        </w:rPr>
        <w:t xml:space="preserve"> </w:t>
      </w:r>
      <w:r w:rsidR="002402FF" w:rsidRPr="002402FF">
        <w:rPr>
          <w:rFonts w:ascii="Liberation Serif" w:hAnsi="Liberation Serif"/>
          <w:b/>
          <w:bCs/>
        </w:rPr>
        <w:t xml:space="preserve">(obiektów mostowych, tuneli, przepustów </w:t>
      </w:r>
      <w:r w:rsidR="002402FF">
        <w:rPr>
          <w:rFonts w:ascii="Liberation Serif" w:hAnsi="Liberation Serif"/>
          <w:b/>
          <w:bCs/>
        </w:rPr>
        <w:br/>
      </w:r>
      <w:r w:rsidR="002402FF" w:rsidRPr="002402FF">
        <w:rPr>
          <w:rFonts w:ascii="Liberation Serif" w:hAnsi="Liberation Serif"/>
          <w:b/>
          <w:bCs/>
        </w:rPr>
        <w:t>i konstrukcji oporowych) Powiatu</w:t>
      </w:r>
      <w:r w:rsidR="002402FF">
        <w:rPr>
          <w:rFonts w:ascii="Liberation Serif" w:hAnsi="Liberation Serif"/>
          <w:b/>
          <w:bCs/>
        </w:rPr>
        <w:t xml:space="preserve"> </w:t>
      </w:r>
      <w:r w:rsidR="002402FF" w:rsidRPr="002402FF">
        <w:rPr>
          <w:rFonts w:ascii="Liberation Serif" w:hAnsi="Liberation Serif"/>
          <w:b/>
          <w:bCs/>
        </w:rPr>
        <w:t>Karkonoskiego w 2022 roku</w:t>
      </w:r>
      <w:r w:rsidRPr="00856CD0">
        <w:rPr>
          <w:rFonts w:ascii="Liberation Serif" w:hAnsi="Liberation Serif"/>
          <w:b/>
        </w:rPr>
        <w:t>”</w:t>
      </w:r>
      <w:r w:rsidRPr="00856CD0">
        <w:rPr>
          <w:rFonts w:ascii="Liberation Serif" w:hAnsi="Liberation Serif"/>
        </w:rPr>
        <w:t xml:space="preserve"> </w:t>
      </w:r>
      <w:r w:rsidR="00225233" w:rsidRPr="00856CD0">
        <w:rPr>
          <w:rFonts w:ascii="Liberation Serif" w:hAnsi="Liberation Serif"/>
        </w:rPr>
        <w:t>zobowiązuj</w:t>
      </w:r>
      <w:r w:rsidR="00D46002">
        <w:rPr>
          <w:rFonts w:ascii="Liberation Serif" w:hAnsi="Liberation Serif"/>
        </w:rPr>
        <w:t>ę</w:t>
      </w:r>
      <w:r w:rsidR="00225233" w:rsidRPr="00856CD0">
        <w:rPr>
          <w:rFonts w:ascii="Liberation Serif" w:hAnsi="Liberation Serif"/>
        </w:rPr>
        <w:t xml:space="preserve"> </w:t>
      </w:r>
      <w:r w:rsidR="002402FF">
        <w:rPr>
          <w:rFonts w:ascii="Liberation Serif" w:hAnsi="Liberation Serif"/>
        </w:rPr>
        <w:br/>
      </w:r>
      <w:r w:rsidR="00225233" w:rsidRPr="00856CD0">
        <w:rPr>
          <w:rFonts w:ascii="Liberation Serif" w:hAnsi="Liberation Serif"/>
        </w:rPr>
        <w:t xml:space="preserve">się do wykonania zamówienia, zgodnie z wymogami </w:t>
      </w:r>
      <w:r w:rsidR="00225233" w:rsidRPr="00856CD0">
        <w:rPr>
          <w:rFonts w:ascii="Liberation Serif" w:hAnsi="Liberation Serif"/>
          <w:i/>
        </w:rPr>
        <w:t>Specyfikacji Warunków Zamówienia</w:t>
      </w:r>
      <w:r w:rsidR="00225233" w:rsidRPr="00856CD0">
        <w:rPr>
          <w:rFonts w:ascii="Liberation Serif" w:hAnsi="Liberation Serif"/>
        </w:rPr>
        <w:t>, według poniższych warunków:</w:t>
      </w:r>
    </w:p>
    <w:p w14:paraId="0D875AE5" w14:textId="77777777" w:rsidR="00225233" w:rsidRPr="00856CD0" w:rsidRDefault="00225233" w:rsidP="00DE0954">
      <w:pPr>
        <w:spacing w:line="288" w:lineRule="auto"/>
        <w:jc w:val="both"/>
        <w:rPr>
          <w:rFonts w:ascii="Liberation Serif" w:hAnsi="Liberation Serif"/>
          <w:sz w:val="16"/>
          <w:szCs w:val="16"/>
        </w:rPr>
      </w:pPr>
    </w:p>
    <w:p w14:paraId="1CB6C701" w14:textId="1720091B" w:rsidR="000208E5" w:rsidRDefault="00D46002" w:rsidP="00D160EE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288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Oferuję </w:t>
      </w:r>
      <w:r w:rsidR="00225233" w:rsidRPr="00856CD0">
        <w:rPr>
          <w:rFonts w:ascii="Liberation Serif" w:hAnsi="Liberation Serif"/>
        </w:rPr>
        <w:t>wyko</w:t>
      </w:r>
      <w:r>
        <w:rPr>
          <w:rFonts w:ascii="Liberation Serif" w:hAnsi="Liberation Serif"/>
        </w:rPr>
        <w:t xml:space="preserve">nywanie przedmiotu </w:t>
      </w:r>
      <w:r w:rsidR="00225233" w:rsidRPr="00856CD0">
        <w:rPr>
          <w:rFonts w:ascii="Liberation Serif" w:hAnsi="Liberation Serif"/>
        </w:rPr>
        <w:t xml:space="preserve">zamówienia </w:t>
      </w:r>
      <w:r>
        <w:rPr>
          <w:rFonts w:ascii="Liberation Serif" w:hAnsi="Liberation Serif"/>
        </w:rPr>
        <w:t>według poniższych ryczałtowych cen jednostkowych:</w:t>
      </w:r>
    </w:p>
    <w:p w14:paraId="430A1DFC" w14:textId="77777777" w:rsidR="00B2266A" w:rsidRPr="00D160EE" w:rsidRDefault="00B2266A" w:rsidP="00B2266A">
      <w:pPr>
        <w:suppressAutoHyphens/>
        <w:spacing w:line="288" w:lineRule="auto"/>
        <w:ind w:left="284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4155"/>
        <w:gridCol w:w="1533"/>
        <w:gridCol w:w="1418"/>
        <w:gridCol w:w="1417"/>
      </w:tblGrid>
      <w:tr w:rsidR="004C7168" w:rsidRPr="00877950" w14:paraId="6898709D" w14:textId="77777777" w:rsidTr="00191696">
        <w:tc>
          <w:tcPr>
            <w:tcW w:w="765" w:type="dxa"/>
            <w:shd w:val="clear" w:color="auto" w:fill="auto"/>
          </w:tcPr>
          <w:p w14:paraId="2AFD339A" w14:textId="77777777" w:rsidR="004C7168" w:rsidRPr="00191696" w:rsidRDefault="004C7168" w:rsidP="004C7168">
            <w:pPr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191696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Lp. </w:t>
            </w:r>
          </w:p>
        </w:tc>
        <w:tc>
          <w:tcPr>
            <w:tcW w:w="4155" w:type="dxa"/>
            <w:shd w:val="clear" w:color="auto" w:fill="auto"/>
          </w:tcPr>
          <w:p w14:paraId="4EB1644D" w14:textId="77777777" w:rsidR="004C7168" w:rsidRPr="00191696" w:rsidRDefault="004C7168" w:rsidP="004C7168">
            <w:pPr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191696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Opis robót </w:t>
            </w:r>
          </w:p>
        </w:tc>
        <w:tc>
          <w:tcPr>
            <w:tcW w:w="1533" w:type="dxa"/>
            <w:shd w:val="clear" w:color="auto" w:fill="auto"/>
          </w:tcPr>
          <w:p w14:paraId="0661B126" w14:textId="77777777" w:rsidR="004C7168" w:rsidRPr="00191696" w:rsidRDefault="004C7168" w:rsidP="004C7168">
            <w:pPr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191696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Jednostka miary </w:t>
            </w:r>
          </w:p>
        </w:tc>
        <w:tc>
          <w:tcPr>
            <w:tcW w:w="1418" w:type="dxa"/>
            <w:vAlign w:val="center"/>
          </w:tcPr>
          <w:p w14:paraId="6CD5A3BE" w14:textId="77777777" w:rsidR="004C7168" w:rsidRPr="00191696" w:rsidRDefault="004C7168" w:rsidP="004C7168">
            <w:pPr>
              <w:suppressAutoHyphens/>
              <w:jc w:val="center"/>
              <w:rPr>
                <w:rFonts w:ascii="Liberation Serif" w:eastAsia="Symbol" w:hAnsi="Liberation Serif" w:cs="Liberation Serif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91696">
              <w:rPr>
                <w:rFonts w:ascii="Liberation Serif" w:eastAsia="Symbol" w:hAnsi="Liberation Serif" w:cs="Liberation Serif"/>
                <w:b/>
                <w:bCs/>
                <w:color w:val="000000"/>
                <w:sz w:val="22"/>
                <w:szCs w:val="22"/>
                <w:lang w:eastAsia="zh-CN"/>
              </w:rPr>
              <w:t>Cena jednostkowa netto (zł)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79EEA" w14:textId="77777777" w:rsidR="004C7168" w:rsidRPr="00191696" w:rsidRDefault="004C7168" w:rsidP="004C7168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</w:pPr>
            <w:r w:rsidRPr="00191696">
              <w:rPr>
                <w:rFonts w:ascii="Liberation Serif" w:eastAsia="Symbol" w:hAnsi="Liberation Serif" w:cs="Liberation Serif"/>
                <w:b/>
                <w:bCs/>
                <w:color w:val="000000"/>
                <w:sz w:val="22"/>
                <w:szCs w:val="22"/>
                <w:lang w:eastAsia="zh-CN"/>
              </w:rPr>
              <w:t xml:space="preserve">Cena </w:t>
            </w:r>
            <w:r w:rsidRPr="00191696">
              <w:rPr>
                <w:rFonts w:ascii="Liberation Serif" w:eastAsia="Symbol" w:hAnsi="Liberation Serif" w:cs="Liberation Serif"/>
                <w:b/>
                <w:color w:val="000000"/>
                <w:sz w:val="22"/>
                <w:szCs w:val="22"/>
                <w:lang w:eastAsia="zh-CN"/>
              </w:rPr>
              <w:t>jednostkowa brutto (zł)</w:t>
            </w:r>
          </w:p>
        </w:tc>
      </w:tr>
      <w:tr w:rsidR="004C7168" w:rsidRPr="00877950" w14:paraId="6B7E7EED" w14:textId="77777777" w:rsidTr="00191696">
        <w:tc>
          <w:tcPr>
            <w:tcW w:w="765" w:type="dxa"/>
            <w:shd w:val="clear" w:color="auto" w:fill="auto"/>
          </w:tcPr>
          <w:p w14:paraId="3B252FAC" w14:textId="77777777" w:rsidR="004C7168" w:rsidRPr="00191696" w:rsidRDefault="004C7168" w:rsidP="00FB7A8D">
            <w:pPr>
              <w:jc w:val="center"/>
              <w:rPr>
                <w:rFonts w:ascii="Liberation Serif" w:eastAsia="Calibri" w:hAnsi="Liberation Serif" w:cs="Liberation Serif"/>
                <w:b/>
                <w:i/>
                <w:sz w:val="22"/>
                <w:szCs w:val="22"/>
                <w:lang w:eastAsia="en-US"/>
              </w:rPr>
            </w:pPr>
            <w:r w:rsidRPr="00191696">
              <w:rPr>
                <w:rFonts w:ascii="Liberation Serif" w:eastAsia="Calibri" w:hAnsi="Liberation Serif" w:cs="Liberation Serif"/>
                <w:b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155" w:type="dxa"/>
            <w:shd w:val="clear" w:color="auto" w:fill="auto"/>
          </w:tcPr>
          <w:p w14:paraId="1CA29DE5" w14:textId="77777777" w:rsidR="004C7168" w:rsidRPr="00191696" w:rsidRDefault="004C7168" w:rsidP="00FB7A8D">
            <w:pPr>
              <w:jc w:val="center"/>
              <w:rPr>
                <w:rFonts w:ascii="Liberation Serif" w:eastAsia="Calibri" w:hAnsi="Liberation Serif" w:cs="Liberation Serif"/>
                <w:b/>
                <w:i/>
                <w:sz w:val="22"/>
                <w:szCs w:val="22"/>
                <w:lang w:eastAsia="en-US"/>
              </w:rPr>
            </w:pPr>
            <w:r w:rsidRPr="00191696">
              <w:rPr>
                <w:rFonts w:ascii="Liberation Serif" w:eastAsia="Calibri" w:hAnsi="Liberation Serif" w:cs="Liberation Serif"/>
                <w:b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533" w:type="dxa"/>
            <w:shd w:val="clear" w:color="auto" w:fill="auto"/>
          </w:tcPr>
          <w:p w14:paraId="25902DD0" w14:textId="77777777" w:rsidR="004C7168" w:rsidRPr="00191696" w:rsidRDefault="004C7168" w:rsidP="00FB7A8D">
            <w:pPr>
              <w:jc w:val="center"/>
              <w:rPr>
                <w:rFonts w:ascii="Liberation Serif" w:eastAsia="Calibri" w:hAnsi="Liberation Serif" w:cs="Liberation Serif"/>
                <w:b/>
                <w:i/>
                <w:sz w:val="22"/>
                <w:szCs w:val="22"/>
                <w:lang w:eastAsia="en-US"/>
              </w:rPr>
            </w:pPr>
            <w:r w:rsidRPr="00191696">
              <w:rPr>
                <w:rFonts w:ascii="Liberation Serif" w:eastAsia="Calibri" w:hAnsi="Liberation Serif" w:cs="Liberation Serif"/>
                <w:b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14:paraId="273A5350" w14:textId="77777777" w:rsidR="004C7168" w:rsidRPr="00191696" w:rsidRDefault="004C7168" w:rsidP="00FB7A8D">
            <w:pPr>
              <w:jc w:val="center"/>
              <w:rPr>
                <w:rFonts w:ascii="Liberation Serif" w:eastAsia="Calibri" w:hAnsi="Liberation Serif" w:cs="Liberation Serif"/>
                <w:b/>
                <w:i/>
                <w:sz w:val="22"/>
                <w:szCs w:val="22"/>
                <w:lang w:eastAsia="en-US"/>
              </w:rPr>
            </w:pPr>
            <w:r w:rsidRPr="00191696">
              <w:rPr>
                <w:rFonts w:ascii="Liberation Serif" w:eastAsia="Calibri" w:hAnsi="Liberation Serif" w:cs="Liberation Serif"/>
                <w:b/>
                <w:i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14:paraId="039AFA3C" w14:textId="77777777" w:rsidR="004C7168" w:rsidRPr="00191696" w:rsidRDefault="004C7168" w:rsidP="00FB7A8D">
            <w:pPr>
              <w:jc w:val="center"/>
              <w:rPr>
                <w:rFonts w:ascii="Liberation Serif" w:eastAsia="Calibri" w:hAnsi="Liberation Serif" w:cs="Liberation Serif"/>
                <w:b/>
                <w:i/>
                <w:sz w:val="22"/>
                <w:szCs w:val="22"/>
                <w:lang w:eastAsia="en-US"/>
              </w:rPr>
            </w:pPr>
            <w:r w:rsidRPr="00191696">
              <w:rPr>
                <w:rFonts w:ascii="Liberation Serif" w:eastAsia="Calibri" w:hAnsi="Liberation Serif" w:cs="Liberation Serif"/>
                <w:b/>
                <w:i/>
                <w:sz w:val="22"/>
                <w:szCs w:val="22"/>
                <w:lang w:eastAsia="en-US"/>
              </w:rPr>
              <w:t>E</w:t>
            </w:r>
          </w:p>
        </w:tc>
      </w:tr>
      <w:tr w:rsidR="00191696" w:rsidRPr="00877950" w14:paraId="0013F6AF" w14:textId="77777777" w:rsidTr="00191696">
        <w:tc>
          <w:tcPr>
            <w:tcW w:w="765" w:type="dxa"/>
            <w:shd w:val="clear" w:color="auto" w:fill="auto"/>
          </w:tcPr>
          <w:p w14:paraId="6ED82D9A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0F5CE583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Naprawa ubytków w nawierzchni jezdni </w:t>
            </w:r>
          </w:p>
          <w:p w14:paraId="765A4F2C" w14:textId="06193041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z frezowaniem/wycinaniem i wypełnieniem ubytków masą z wytwórni mas bitumicznych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5049" w14:textId="6EAF60F3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  tona </w:t>
            </w:r>
          </w:p>
        </w:tc>
        <w:tc>
          <w:tcPr>
            <w:tcW w:w="1418" w:type="dxa"/>
            <w:shd w:val="clear" w:color="auto" w:fill="auto"/>
          </w:tcPr>
          <w:p w14:paraId="64C0B963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09505FF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3A5DB1CF" w14:textId="77777777" w:rsidTr="00191696">
        <w:tc>
          <w:tcPr>
            <w:tcW w:w="765" w:type="dxa"/>
            <w:shd w:val="clear" w:color="auto" w:fill="auto"/>
          </w:tcPr>
          <w:p w14:paraId="18EB5265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16C4B6BA" w14:textId="1CCB6D17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Naprawa ubytków nawierzchni jezdni bez frezowania i wycinania masą z wytwórni mas bitumicznych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AA06" w14:textId="42A929A4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 tona </w:t>
            </w:r>
          </w:p>
        </w:tc>
        <w:tc>
          <w:tcPr>
            <w:tcW w:w="1418" w:type="dxa"/>
            <w:shd w:val="clear" w:color="auto" w:fill="auto"/>
          </w:tcPr>
          <w:p w14:paraId="62616F27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EF2240C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7DBA8933" w14:textId="77777777" w:rsidTr="00191696">
        <w:tc>
          <w:tcPr>
            <w:tcW w:w="765" w:type="dxa"/>
            <w:shd w:val="clear" w:color="auto" w:fill="auto"/>
          </w:tcPr>
          <w:p w14:paraId="377B16AF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1E1F9FE4" w14:textId="4324DFE0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Naprawa ubytków w nawierzchni bez frezowania i wycinania masą z recyklera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E02" w14:textId="6F23921C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 tona </w:t>
            </w:r>
          </w:p>
        </w:tc>
        <w:tc>
          <w:tcPr>
            <w:tcW w:w="1418" w:type="dxa"/>
            <w:shd w:val="clear" w:color="auto" w:fill="auto"/>
          </w:tcPr>
          <w:p w14:paraId="0FCB84B4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DAE95EE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14E46A6B" w14:textId="77777777" w:rsidTr="00191696">
        <w:tc>
          <w:tcPr>
            <w:tcW w:w="765" w:type="dxa"/>
            <w:shd w:val="clear" w:color="auto" w:fill="auto"/>
          </w:tcPr>
          <w:p w14:paraId="782E5D23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25B81269" w14:textId="79DD9965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Naprawa ubytków w nawierzchni jezdni poprzez powierzchniowe utrwalenie emulsją asfaltową i grysami remonterem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0204" w14:textId="356E36F5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 tona </w:t>
            </w:r>
          </w:p>
        </w:tc>
        <w:tc>
          <w:tcPr>
            <w:tcW w:w="1418" w:type="dxa"/>
            <w:shd w:val="clear" w:color="auto" w:fill="auto"/>
          </w:tcPr>
          <w:p w14:paraId="1F050BF4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FA84178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491B148F" w14:textId="77777777" w:rsidTr="00191696">
        <w:tc>
          <w:tcPr>
            <w:tcW w:w="765" w:type="dxa"/>
            <w:shd w:val="clear" w:color="auto" w:fill="auto"/>
          </w:tcPr>
          <w:p w14:paraId="19D34BD6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5A1116B9" w14:textId="2D2BBD89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Uszczelnianie masą asfaltową pęknięć poprzecznych i podłużnych nawierzchni bitumicznych w tym rozszczelnień krawędziowych nawierzchni utwardzonych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AA12" w14:textId="198D2344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191696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</w:t>
            </w:r>
            <w:r w:rsidRPr="00191696">
              <w:rPr>
                <w:rFonts w:ascii="Liberation Serif" w:hAnsi="Liberation Serif"/>
                <w:sz w:val="22"/>
                <w:szCs w:val="22"/>
              </w:rPr>
              <w:t>mb</w:t>
            </w:r>
          </w:p>
        </w:tc>
        <w:tc>
          <w:tcPr>
            <w:tcW w:w="1418" w:type="dxa"/>
            <w:shd w:val="clear" w:color="auto" w:fill="auto"/>
          </w:tcPr>
          <w:p w14:paraId="41065FD6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C9772C7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6C412097" w14:textId="77777777" w:rsidTr="00191696">
        <w:tc>
          <w:tcPr>
            <w:tcW w:w="765" w:type="dxa"/>
            <w:shd w:val="clear" w:color="auto" w:fill="auto"/>
          </w:tcPr>
          <w:p w14:paraId="2EF08ABE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7DC2A601" w14:textId="4552AA7B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Skucie nierówności betonu przy głębokości skucia do 5 cm na powierzchniach pionowych i poziomych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63B5" w14:textId="568EA79E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 </w:t>
            </w:r>
            <w:r w:rsidRPr="00191696">
              <w:rPr>
                <w:rFonts w:ascii="Liberation Serif" w:hAnsi="Liberation Serif"/>
                <w:sz w:val="22"/>
                <w:szCs w:val="22"/>
              </w:rPr>
              <w:t>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C68ED99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06FCE10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32661BE1" w14:textId="77777777" w:rsidTr="00191696">
        <w:tc>
          <w:tcPr>
            <w:tcW w:w="765" w:type="dxa"/>
            <w:shd w:val="clear" w:color="auto" w:fill="auto"/>
          </w:tcPr>
          <w:p w14:paraId="198C2676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6729F63E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Rozbiórka elementów konstrukcji betonowych niezbrojonych o grubości </w:t>
            </w:r>
          </w:p>
          <w:p w14:paraId="5A87DD77" w14:textId="0F631504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do 15 cm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00EA" w14:textId="39C12FEA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A57CCF3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55E6C1B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594E36E3" w14:textId="77777777" w:rsidTr="00191696">
        <w:tc>
          <w:tcPr>
            <w:tcW w:w="765" w:type="dxa"/>
            <w:shd w:val="clear" w:color="auto" w:fill="auto"/>
          </w:tcPr>
          <w:p w14:paraId="124858F0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4582FC9B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Rozbiórka elementów konstrukcji betonowych niezbrojonych o grubości </w:t>
            </w:r>
          </w:p>
          <w:p w14:paraId="2253743B" w14:textId="4FD8A6C7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ponad 15 cm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C9E1" w14:textId="435803D7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4B3C3C2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F69CF9B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5E0A0914" w14:textId="77777777" w:rsidTr="00191696">
        <w:tc>
          <w:tcPr>
            <w:tcW w:w="765" w:type="dxa"/>
            <w:shd w:val="clear" w:color="auto" w:fill="auto"/>
          </w:tcPr>
          <w:p w14:paraId="289C8A8B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5CEC5357" w14:textId="03775F92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Rozbiórka elementów żelbetowych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1FA6" w14:textId="22983529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A39047D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6DF983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2CF5D5E1" w14:textId="77777777" w:rsidTr="00191696">
        <w:tc>
          <w:tcPr>
            <w:tcW w:w="765" w:type="dxa"/>
            <w:shd w:val="clear" w:color="auto" w:fill="auto"/>
          </w:tcPr>
          <w:p w14:paraId="420B3316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42B39F45" w14:textId="463FFBF1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Rozbiórka izolacji z papy na elementach betonowych do 2 warstw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F075" w14:textId="443C2881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FA2A2E6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D504F10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6DEE7F71" w14:textId="77777777" w:rsidTr="00191696">
        <w:tc>
          <w:tcPr>
            <w:tcW w:w="765" w:type="dxa"/>
            <w:shd w:val="clear" w:color="auto" w:fill="auto"/>
          </w:tcPr>
          <w:p w14:paraId="6E1AF400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1B0F86FC" w14:textId="550BE309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Demontaż krawężników kamiennych lub betonowych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2313" w14:textId="52EAC90F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191696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</w:t>
            </w:r>
            <w:r w:rsidRPr="00191696">
              <w:rPr>
                <w:rFonts w:ascii="Liberation Serif" w:hAnsi="Liberation Serif"/>
                <w:sz w:val="22"/>
                <w:szCs w:val="22"/>
              </w:rPr>
              <w:t>m</w:t>
            </w:r>
          </w:p>
        </w:tc>
        <w:tc>
          <w:tcPr>
            <w:tcW w:w="1418" w:type="dxa"/>
            <w:shd w:val="clear" w:color="auto" w:fill="auto"/>
          </w:tcPr>
          <w:p w14:paraId="28E06C37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4A44B6D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6F5A5BD0" w14:textId="77777777" w:rsidTr="00191696">
        <w:tc>
          <w:tcPr>
            <w:tcW w:w="765" w:type="dxa"/>
            <w:shd w:val="clear" w:color="auto" w:fill="auto"/>
          </w:tcPr>
          <w:p w14:paraId="719C1300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0B91D812" w14:textId="4411B8A5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Demontaż obrzeży betonowych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E1C2" w14:textId="14302961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191696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</w:t>
            </w:r>
            <w:r w:rsidRPr="00191696">
              <w:rPr>
                <w:rFonts w:ascii="Liberation Serif" w:hAnsi="Liberation Serif"/>
                <w:sz w:val="22"/>
                <w:szCs w:val="22"/>
              </w:rPr>
              <w:t>m</w:t>
            </w:r>
          </w:p>
        </w:tc>
        <w:tc>
          <w:tcPr>
            <w:tcW w:w="1418" w:type="dxa"/>
            <w:shd w:val="clear" w:color="auto" w:fill="auto"/>
          </w:tcPr>
          <w:p w14:paraId="2353CAA9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092808C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4C164AF9" w14:textId="77777777" w:rsidTr="00191696">
        <w:tc>
          <w:tcPr>
            <w:tcW w:w="765" w:type="dxa"/>
            <w:shd w:val="clear" w:color="auto" w:fill="auto"/>
          </w:tcPr>
          <w:p w14:paraId="78813C69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10F7801C" w14:textId="76E56CC0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Demontaż poręczy mostowych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5E4F" w14:textId="16B03B6B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m</w:t>
            </w:r>
          </w:p>
        </w:tc>
        <w:tc>
          <w:tcPr>
            <w:tcW w:w="1418" w:type="dxa"/>
            <w:shd w:val="clear" w:color="auto" w:fill="auto"/>
          </w:tcPr>
          <w:p w14:paraId="7D00AFA6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E5F60EE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421CAF8F" w14:textId="77777777" w:rsidTr="00191696">
        <w:tc>
          <w:tcPr>
            <w:tcW w:w="765" w:type="dxa"/>
            <w:shd w:val="clear" w:color="auto" w:fill="auto"/>
          </w:tcPr>
          <w:p w14:paraId="0E471B5C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58F15749" w14:textId="5A8A07A5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Demontaż barier sprężystych jednostronnych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7492" w14:textId="01E42ECC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</w:p>
        </w:tc>
        <w:tc>
          <w:tcPr>
            <w:tcW w:w="1418" w:type="dxa"/>
            <w:shd w:val="clear" w:color="auto" w:fill="auto"/>
          </w:tcPr>
          <w:p w14:paraId="68BAD1D7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21105E9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23B676FB" w14:textId="77777777" w:rsidTr="00191696">
        <w:tc>
          <w:tcPr>
            <w:tcW w:w="765" w:type="dxa"/>
            <w:shd w:val="clear" w:color="auto" w:fill="auto"/>
          </w:tcPr>
          <w:p w14:paraId="6187DAB6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33DE692F" w14:textId="7C54358E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Czyszczenie ręczne przez szczotkowanie powierzchni betonowych poziomych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D95" w14:textId="29E4010E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9F40158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0E45C52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3A53EC27" w14:textId="77777777" w:rsidTr="00191696">
        <w:tc>
          <w:tcPr>
            <w:tcW w:w="765" w:type="dxa"/>
            <w:shd w:val="clear" w:color="auto" w:fill="auto"/>
          </w:tcPr>
          <w:p w14:paraId="29FF2FB6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3DD61942" w14:textId="45978903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Czyszczenie ręczne przez szczotkowanie powierzchni betonowych,  pionowych, skośnych i cylindrycznych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BF09" w14:textId="2B0951BA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4148FBE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3DB2CD5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11855C17" w14:textId="77777777" w:rsidTr="00191696">
        <w:tc>
          <w:tcPr>
            <w:tcW w:w="765" w:type="dxa"/>
            <w:shd w:val="clear" w:color="auto" w:fill="auto"/>
          </w:tcPr>
          <w:p w14:paraId="409768EA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2BBB45E1" w14:textId="61701ED1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Czyszczenie strumieniowo-ścierne(piaskowanie) powierzchni betonowych, kamiennych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A3DA" w14:textId="1F911CAC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7BEB73C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A887F37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00B7AB7D" w14:textId="77777777" w:rsidTr="00191696">
        <w:tc>
          <w:tcPr>
            <w:tcW w:w="765" w:type="dxa"/>
            <w:shd w:val="clear" w:color="auto" w:fill="auto"/>
          </w:tcPr>
          <w:p w14:paraId="442AA28A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1CC7B1F7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Czyszczenie drobnych elementów </w:t>
            </w:r>
          </w:p>
          <w:p w14:paraId="72E1F5A1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w konstrukcji stalowych mostów strumieniowo-ścierne (piaskowanie) </w:t>
            </w:r>
          </w:p>
          <w:p w14:paraId="32AA6D36" w14:textId="340304F5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do II st. czystości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8BBB" w14:textId="1D05ACA2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AF959F9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AFDABE1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3AAD3599" w14:textId="77777777" w:rsidTr="00191696">
        <w:tc>
          <w:tcPr>
            <w:tcW w:w="765" w:type="dxa"/>
            <w:shd w:val="clear" w:color="auto" w:fill="auto"/>
          </w:tcPr>
          <w:p w14:paraId="213A783C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756E0C34" w14:textId="31F07BF0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Usuwanie grubej warstwy rdzy i całkowicie przekorodowanej powłoki konstrukcji pełnościennych przed właściwym czyszczeniem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A8C" w14:textId="7DBC7487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9BC66D0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BC11E1D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7E6B68C3" w14:textId="77777777" w:rsidTr="00191696">
        <w:tc>
          <w:tcPr>
            <w:tcW w:w="765" w:type="dxa"/>
            <w:shd w:val="clear" w:color="auto" w:fill="auto"/>
          </w:tcPr>
          <w:p w14:paraId="21EDFA30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4A2FDABD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Czyszczenie konstrukcji pełnościennych </w:t>
            </w:r>
          </w:p>
          <w:p w14:paraId="41A3C17A" w14:textId="61991E64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do stopnia Sa 2 1/2 - stan wyjściowy powierzchni C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4E72" w14:textId="41CF494B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4C83F30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12CCAC4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318E9C41" w14:textId="77777777" w:rsidTr="00191696">
        <w:tc>
          <w:tcPr>
            <w:tcW w:w="765" w:type="dxa"/>
            <w:shd w:val="clear" w:color="auto" w:fill="auto"/>
          </w:tcPr>
          <w:p w14:paraId="799EFD71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636DDAF3" w14:textId="3CDA6778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Ręczne roboty ziemne z transportem urobku samochodami samowyładowczymi na odległość 15 km (kat.gr.IV)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82B5" w14:textId="483B8B9A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F2418D9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6D9EE0F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6DA30131" w14:textId="77777777" w:rsidTr="00191696">
        <w:tc>
          <w:tcPr>
            <w:tcW w:w="765" w:type="dxa"/>
            <w:shd w:val="clear" w:color="auto" w:fill="auto"/>
          </w:tcPr>
          <w:p w14:paraId="470D252E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4E88CD07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Ścinanie poboczy z nadmiaru ziemi </w:t>
            </w:r>
          </w:p>
          <w:p w14:paraId="1939795B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(bez względu na grubość warstwy) wraz </w:t>
            </w:r>
          </w:p>
          <w:p w14:paraId="5E583F0F" w14:textId="712E532A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z wywozem do utylizacji na wysypisko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0B1F" w14:textId="2F67661E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A4F9AF2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AF82B55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03CF7250" w14:textId="77777777" w:rsidTr="00191696">
        <w:tc>
          <w:tcPr>
            <w:tcW w:w="765" w:type="dxa"/>
            <w:shd w:val="clear" w:color="auto" w:fill="auto"/>
          </w:tcPr>
          <w:p w14:paraId="2171A02D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2DB089AF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Wywiezienie samochodami samowyładowczymi gruzu z rozbieranych konstrukcji żwirobetonowych i żelbetowych </w:t>
            </w:r>
          </w:p>
          <w:p w14:paraId="1F1A9D11" w14:textId="689ECD66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na odległość 15 km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49ED" w14:textId="2CC55834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808DE24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73EEB23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39528A4D" w14:textId="77777777" w:rsidTr="00191696">
        <w:tc>
          <w:tcPr>
            <w:tcW w:w="765" w:type="dxa"/>
            <w:shd w:val="clear" w:color="auto" w:fill="auto"/>
          </w:tcPr>
          <w:p w14:paraId="48611D4F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6A6ABF33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Frezowanie nawierzchni i garbów na nawierzchni z betonu asfaltowego 1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14:paraId="50AE4D05" w14:textId="5AD2F76C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(bez względu na grubość)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932E" w14:textId="29D58B6C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E9427CC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4C7A004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74CD4808" w14:textId="77777777" w:rsidTr="00191696">
        <w:tc>
          <w:tcPr>
            <w:tcW w:w="765" w:type="dxa"/>
            <w:shd w:val="clear" w:color="auto" w:fill="auto"/>
          </w:tcPr>
          <w:p w14:paraId="2E908570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5FB6A3E6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Ręczne czyszczenie wpustów ściekowych </w:t>
            </w:r>
          </w:p>
          <w:p w14:paraId="795BEEE1" w14:textId="7CBA8ACA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i przykanalików na obiektach inżynieryjnych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1BBB" w14:textId="4939A2A9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k</w:t>
            </w:r>
            <w:r w:rsidRPr="00191696">
              <w:rPr>
                <w:rFonts w:ascii="Liberation Serif" w:hAnsi="Liberation Serif"/>
                <w:sz w:val="22"/>
                <w:szCs w:val="22"/>
              </w:rPr>
              <w:t>pl</w:t>
            </w:r>
          </w:p>
        </w:tc>
        <w:tc>
          <w:tcPr>
            <w:tcW w:w="1418" w:type="dxa"/>
            <w:shd w:val="clear" w:color="auto" w:fill="auto"/>
          </w:tcPr>
          <w:p w14:paraId="217CC7A7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B0408AA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36E2DF26" w14:textId="77777777" w:rsidTr="00191696">
        <w:tc>
          <w:tcPr>
            <w:tcW w:w="765" w:type="dxa"/>
            <w:shd w:val="clear" w:color="auto" w:fill="auto"/>
          </w:tcPr>
          <w:p w14:paraId="025158CA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62CB7755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Nawierzchnia z mieszanki asfaltu lanego żwirowej - warstwa ścieralna o grubości </w:t>
            </w:r>
          </w:p>
          <w:p w14:paraId="05C7F6DB" w14:textId="4CF15EB7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3 cm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F40" w14:textId="783E1DF4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2C843DA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7DFFC68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2F3C9015" w14:textId="77777777" w:rsidTr="00191696">
        <w:tc>
          <w:tcPr>
            <w:tcW w:w="765" w:type="dxa"/>
            <w:shd w:val="clear" w:color="auto" w:fill="auto"/>
          </w:tcPr>
          <w:p w14:paraId="38978594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002471D4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Naprawa nawierzchni jezdni i chodników </w:t>
            </w:r>
          </w:p>
          <w:p w14:paraId="27EC5143" w14:textId="1B6B583A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z kostki betonowej (kostka nowa)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50A8" w14:textId="0210046B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781044A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B8E5AC2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7C1190AD" w14:textId="77777777" w:rsidTr="00191696">
        <w:tc>
          <w:tcPr>
            <w:tcW w:w="765" w:type="dxa"/>
            <w:shd w:val="clear" w:color="auto" w:fill="auto"/>
          </w:tcPr>
          <w:p w14:paraId="417033AB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69460BBE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Naprawa nawierzchni jezdni i chodników </w:t>
            </w:r>
          </w:p>
          <w:p w14:paraId="087B1040" w14:textId="112F93CE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z kostki kamiennej (kostka nowa 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14A7" w14:textId="3B863897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3C44DB8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CE659D9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13ABA348" w14:textId="77777777" w:rsidTr="00191696">
        <w:tc>
          <w:tcPr>
            <w:tcW w:w="765" w:type="dxa"/>
            <w:shd w:val="clear" w:color="auto" w:fill="auto"/>
          </w:tcPr>
          <w:p w14:paraId="48E83B8D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33564D03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Naprawa nawierzchni jezdni i chodników </w:t>
            </w:r>
          </w:p>
          <w:p w14:paraId="1041700F" w14:textId="3F3D724A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z kostki kamiennej (kostka z rozbiórki)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AF24" w14:textId="2735C9C8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C6FBAB0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559DE22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11170ECD" w14:textId="77777777" w:rsidTr="00191696">
        <w:tc>
          <w:tcPr>
            <w:tcW w:w="765" w:type="dxa"/>
            <w:shd w:val="clear" w:color="auto" w:fill="auto"/>
          </w:tcPr>
          <w:p w14:paraId="3AA3CE68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5421F12F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Oczyszczenie i uszczelnianie spękań dylatacji przez zalanie masą zalewową </w:t>
            </w:r>
          </w:p>
          <w:p w14:paraId="39325009" w14:textId="32ADE473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na gorąco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4475" w14:textId="558ACEBA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</w:p>
        </w:tc>
        <w:tc>
          <w:tcPr>
            <w:tcW w:w="1418" w:type="dxa"/>
            <w:shd w:val="clear" w:color="auto" w:fill="auto"/>
          </w:tcPr>
          <w:p w14:paraId="48901884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B095BE4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52A119E8" w14:textId="77777777" w:rsidTr="00191696">
        <w:tc>
          <w:tcPr>
            <w:tcW w:w="765" w:type="dxa"/>
            <w:shd w:val="clear" w:color="auto" w:fill="auto"/>
          </w:tcPr>
          <w:p w14:paraId="3C9F8133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4E2C5A3E" w14:textId="1B9A21A2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Izolacje przeciwwilgociowe 2 x papy termozgrzewalna mostowa z gruntowaniem pow. betonowej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D8C3" w14:textId="4929A3F0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11E7B53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96DC166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19FE5120" w14:textId="77777777" w:rsidTr="00191696">
        <w:tc>
          <w:tcPr>
            <w:tcW w:w="765" w:type="dxa"/>
            <w:shd w:val="clear" w:color="auto" w:fill="auto"/>
          </w:tcPr>
          <w:p w14:paraId="096BB2F0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5E4DAB23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Przygotowanie i montaż zbrojenia prętami </w:t>
            </w:r>
          </w:p>
          <w:p w14:paraId="03BC4E4C" w14:textId="10D5348C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o śr. 10-28 mm wsporników, gzymsów, przyczółków, płyt ustrojów nośnych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7A6C" w14:textId="5D831D61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tona</w:t>
            </w:r>
          </w:p>
        </w:tc>
        <w:tc>
          <w:tcPr>
            <w:tcW w:w="1418" w:type="dxa"/>
            <w:shd w:val="clear" w:color="auto" w:fill="auto"/>
          </w:tcPr>
          <w:p w14:paraId="2EA95FA5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2C711B0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7022D50A" w14:textId="77777777" w:rsidTr="00191696">
        <w:tc>
          <w:tcPr>
            <w:tcW w:w="765" w:type="dxa"/>
            <w:shd w:val="clear" w:color="auto" w:fill="auto"/>
          </w:tcPr>
          <w:p w14:paraId="4C7AF757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246F9FB8" w14:textId="0A725E47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Betonowanie betonem C30/37 (B37)  przy użyciu pompy na samochodzie wsporników, gzymsów, przyczółków, płyt ustrojów nośnych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2AE3" w14:textId="0A0B015C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D2D2686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2BB746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32FC3A94" w14:textId="77777777" w:rsidTr="00191696"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0353CDF5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4110E414" w14:textId="609779AC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Naprawa powierzchni zbrojenia na bazie zapraw typu PCC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B653" w14:textId="633FE835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6015D93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D6FBEEC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7E9D7592" w14:textId="77777777" w:rsidTr="00191696">
        <w:tc>
          <w:tcPr>
            <w:tcW w:w="765" w:type="dxa"/>
            <w:shd w:val="clear" w:color="auto" w:fill="auto"/>
          </w:tcPr>
          <w:p w14:paraId="11600740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529866E2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Ustawienie krawężnika betonowego 15x30 na wraz z wykonaniem ławy betonowej </w:t>
            </w:r>
          </w:p>
          <w:p w14:paraId="2C02E0AB" w14:textId="352E7702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na zaprawie niskoskurczowej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BF5D" w14:textId="25BC2587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</w:p>
        </w:tc>
        <w:tc>
          <w:tcPr>
            <w:tcW w:w="1418" w:type="dxa"/>
            <w:shd w:val="clear" w:color="auto" w:fill="auto"/>
          </w:tcPr>
          <w:p w14:paraId="77C711F2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B0875D7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3FA27C95" w14:textId="77777777" w:rsidTr="00191696">
        <w:tc>
          <w:tcPr>
            <w:tcW w:w="765" w:type="dxa"/>
            <w:shd w:val="clear" w:color="auto" w:fill="auto"/>
          </w:tcPr>
          <w:p w14:paraId="79B45247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653792F5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Krawężniki kamienne wystające </w:t>
            </w:r>
          </w:p>
          <w:p w14:paraId="52AF1AA8" w14:textId="3BAFE02B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o wymiarach 20x25 cm z wykonaniem ław betonowych na zaprawie niskoskurczowej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8F47" w14:textId="3DF87194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</w:p>
        </w:tc>
        <w:tc>
          <w:tcPr>
            <w:tcW w:w="1418" w:type="dxa"/>
            <w:shd w:val="clear" w:color="auto" w:fill="auto"/>
          </w:tcPr>
          <w:p w14:paraId="37EB4E04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91CC445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0ED093B7" w14:textId="77777777" w:rsidTr="00191696">
        <w:tc>
          <w:tcPr>
            <w:tcW w:w="765" w:type="dxa"/>
            <w:shd w:val="clear" w:color="auto" w:fill="auto"/>
          </w:tcPr>
          <w:p w14:paraId="57924116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20D7C47B" w14:textId="200DA9D5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Obrzeża betonowe o wymiarach 30x8 cm wraz z wykonaniem ławy betonowej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7435" w14:textId="7F2A03D1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</w:p>
        </w:tc>
        <w:tc>
          <w:tcPr>
            <w:tcW w:w="1418" w:type="dxa"/>
            <w:shd w:val="clear" w:color="auto" w:fill="auto"/>
          </w:tcPr>
          <w:p w14:paraId="6A0BE0B4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4B85638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1DB7CF7D" w14:textId="77777777" w:rsidTr="00191696">
        <w:tc>
          <w:tcPr>
            <w:tcW w:w="765" w:type="dxa"/>
            <w:shd w:val="clear" w:color="auto" w:fill="auto"/>
          </w:tcPr>
          <w:p w14:paraId="72BF8023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1B9BC044" w14:textId="6F2031D5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Montaż poręczy mostowych typu U-11a                                ( typu ciężkiego)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A3CE" w14:textId="09E16CF4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</w:p>
        </w:tc>
        <w:tc>
          <w:tcPr>
            <w:tcW w:w="1418" w:type="dxa"/>
            <w:shd w:val="clear" w:color="auto" w:fill="auto"/>
          </w:tcPr>
          <w:p w14:paraId="4237EB08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6405989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6D7E13AA" w14:textId="77777777" w:rsidTr="00191696">
        <w:tc>
          <w:tcPr>
            <w:tcW w:w="765" w:type="dxa"/>
            <w:shd w:val="clear" w:color="auto" w:fill="auto"/>
          </w:tcPr>
          <w:p w14:paraId="2F9FA57C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bookmarkStart w:id="0" w:name="_Hlk60208816"/>
          </w:p>
        </w:tc>
        <w:tc>
          <w:tcPr>
            <w:tcW w:w="4155" w:type="dxa"/>
            <w:shd w:val="clear" w:color="auto" w:fill="auto"/>
            <w:vAlign w:val="center"/>
          </w:tcPr>
          <w:p w14:paraId="6B10AA5F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Malowanie elementów konstrukcji stalowych mostów ręczne pędzlem - farba podkładowa 1 warstwa, nawierzchniowa </w:t>
            </w:r>
          </w:p>
          <w:p w14:paraId="1A9C4CEF" w14:textId="71FF5299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2 warstwy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19DA" w14:textId="281D8237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B2CC6C5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FD22FBB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43417E92" w14:textId="77777777" w:rsidTr="00191696">
        <w:tc>
          <w:tcPr>
            <w:tcW w:w="765" w:type="dxa"/>
            <w:shd w:val="clear" w:color="auto" w:fill="auto"/>
          </w:tcPr>
          <w:p w14:paraId="18C54EFB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2E5F3456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Ręczna reprofilacja (wypełnianie ubytków) powierzchni konstrukcji betonowych przez nakładanie modyfikowanej zaprawy cementowo - polimerową PCC; powłoka </w:t>
            </w:r>
          </w:p>
          <w:p w14:paraId="6473AE26" w14:textId="7964E2D6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gr. 10 mm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E622" w14:textId="0F194CF4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F4589A2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9BDD92E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6AAEB5A3" w14:textId="77777777" w:rsidTr="00191696">
        <w:tc>
          <w:tcPr>
            <w:tcW w:w="765" w:type="dxa"/>
            <w:shd w:val="clear" w:color="auto" w:fill="auto"/>
          </w:tcPr>
          <w:p w14:paraId="42A17E1B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087DA7EE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Ręczna reprofilacja ubytków w konstrukcjach betonowych zaprawą cementowo-polimerową - szpachlowanie powierzchni szpachlą cementowo -polimerową - dodatek za każdy następny </w:t>
            </w:r>
          </w:p>
          <w:p w14:paraId="486FAE32" w14:textId="445EEB82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1 cm grubości warstwy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8C93" w14:textId="58A9DF5E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5214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B6FF07F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069ECD0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26D0C30F" w14:textId="77777777" w:rsidTr="00191696">
        <w:tc>
          <w:tcPr>
            <w:tcW w:w="765" w:type="dxa"/>
            <w:shd w:val="clear" w:color="auto" w:fill="auto"/>
          </w:tcPr>
          <w:p w14:paraId="4B7B1265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1ACEA5D9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Dwukrotne impregnowanie powierzchni betonowych środkami penetrujacymi beton </w:t>
            </w:r>
          </w:p>
          <w:p w14:paraId="4B7D80E9" w14:textId="0B5018A8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w celu ochrony przed jego korozją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4AC7" w14:textId="07EAF1DE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5214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08C8FDC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B779D0D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36FBD03E" w14:textId="77777777" w:rsidTr="00191696">
        <w:tc>
          <w:tcPr>
            <w:tcW w:w="765" w:type="dxa"/>
            <w:shd w:val="clear" w:color="auto" w:fill="auto"/>
          </w:tcPr>
          <w:p w14:paraId="31D7D26E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3FB09C17" w14:textId="6F7A872F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Wykonanie impregnacji hydrofobowej powierzchni betonowych - dwukrotne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038B" w14:textId="5B4D8785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5214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5D1E448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02F7082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6F251AC0" w14:textId="77777777" w:rsidTr="00191696">
        <w:tc>
          <w:tcPr>
            <w:tcW w:w="765" w:type="dxa"/>
            <w:shd w:val="clear" w:color="auto" w:fill="auto"/>
          </w:tcPr>
          <w:p w14:paraId="7570AA05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7E3785B0" w14:textId="4AA1184D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Wykonanie zamknięcia powierzchni betonowej poziomej powłoką epoksydową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A527" w14:textId="4854EA29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5214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09C9885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293E781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34479D31" w14:textId="77777777" w:rsidTr="00191696">
        <w:tc>
          <w:tcPr>
            <w:tcW w:w="765" w:type="dxa"/>
            <w:shd w:val="clear" w:color="auto" w:fill="auto"/>
          </w:tcPr>
          <w:p w14:paraId="7D801E40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371569AC" w14:textId="212E1020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Wykonanie zamknięcia powierzchni betonowej pionowej powłoką epoksydową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BF07" w14:textId="7CA7EF7F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5214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8445DB1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1CB033B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68974828" w14:textId="77777777" w:rsidTr="00191696">
        <w:tc>
          <w:tcPr>
            <w:tcW w:w="765" w:type="dxa"/>
            <w:shd w:val="clear" w:color="auto" w:fill="auto"/>
          </w:tcPr>
          <w:p w14:paraId="3A662177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6895E57B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Remonty obiektów z betonu o objętości </w:t>
            </w:r>
          </w:p>
          <w:p w14:paraId="7B1EA2B3" w14:textId="59918A3B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w jednym miejscu do 0.3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B060" w14:textId="519BDBB7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52146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8FF3CC1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2CA5E7A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768A441E" w14:textId="77777777" w:rsidTr="00191696">
        <w:tc>
          <w:tcPr>
            <w:tcW w:w="765" w:type="dxa"/>
            <w:shd w:val="clear" w:color="auto" w:fill="auto"/>
          </w:tcPr>
          <w:p w14:paraId="0EB81E92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681522B3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Remonty obiektów z betonu o objętości </w:t>
            </w:r>
          </w:p>
          <w:p w14:paraId="48797A11" w14:textId="0DE12870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w jednym miejscu od 0.3 do 0.5 m</w:t>
            </w:r>
            <w:r w:rsidRPr="00191696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AC66" w14:textId="6348C9A1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52146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37EB72B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F45DF09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4F193F1F" w14:textId="77777777" w:rsidTr="00191696">
        <w:tc>
          <w:tcPr>
            <w:tcW w:w="765" w:type="dxa"/>
            <w:shd w:val="clear" w:color="auto" w:fill="auto"/>
          </w:tcPr>
          <w:p w14:paraId="316429A9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4E702632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Wykonanie muru bez względu na szerokość</w:t>
            </w:r>
          </w:p>
          <w:p w14:paraId="72FB9FEF" w14:textId="11D90A63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z kamienia łamanego (granit) na zaprawie cementowej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7B73" w14:textId="7A6C10A2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52146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413CCB5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6A1251A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0087693F" w14:textId="77777777" w:rsidTr="00191696">
        <w:tc>
          <w:tcPr>
            <w:tcW w:w="765" w:type="dxa"/>
            <w:shd w:val="clear" w:color="auto" w:fill="auto"/>
          </w:tcPr>
          <w:p w14:paraId="16975896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54953D2C" w14:textId="3F7628C7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Zasypywanie przestrzeni za ścianami budowli drogowych i mostowych przy użyciu ubijaków mechanicznych - pospółką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AC5A" w14:textId="1EC70D51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52146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0D9040F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07DADF5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6A803604" w14:textId="77777777" w:rsidTr="00191696">
        <w:tc>
          <w:tcPr>
            <w:tcW w:w="765" w:type="dxa"/>
            <w:shd w:val="clear" w:color="auto" w:fill="auto"/>
          </w:tcPr>
          <w:p w14:paraId="65DD562C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33936E9D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Remont umocnienia skarp, dna, stożków brukiem na podsypce cementowo-piaskowej </w:t>
            </w:r>
          </w:p>
          <w:p w14:paraId="773FD057" w14:textId="33072140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z zalaniem spoin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96A9" w14:textId="555696A5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  <w:r w:rsidRPr="0015214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E28B161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A29A3DD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716FECC4" w14:textId="77777777" w:rsidTr="00191696">
        <w:tc>
          <w:tcPr>
            <w:tcW w:w="765" w:type="dxa"/>
            <w:shd w:val="clear" w:color="auto" w:fill="auto"/>
          </w:tcPr>
          <w:p w14:paraId="53A52466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46F2DD2B" w14:textId="77777777" w:rsidR="00191696" w:rsidRPr="00191696" w:rsidRDefault="00191696" w:rsidP="001916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Regulacja pionowa wpustów mostowych </w:t>
            </w:r>
          </w:p>
          <w:p w14:paraId="01723AF2" w14:textId="3A07591F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z wymianą wpustu na nowy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9E2" w14:textId="75DE16F3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kpl.</w:t>
            </w:r>
          </w:p>
        </w:tc>
        <w:tc>
          <w:tcPr>
            <w:tcW w:w="1418" w:type="dxa"/>
            <w:shd w:val="clear" w:color="auto" w:fill="auto"/>
          </w:tcPr>
          <w:p w14:paraId="7BBE0DC5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5232C86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7120D411" w14:textId="77777777" w:rsidTr="00191696">
        <w:tc>
          <w:tcPr>
            <w:tcW w:w="765" w:type="dxa"/>
            <w:shd w:val="clear" w:color="auto" w:fill="auto"/>
          </w:tcPr>
          <w:p w14:paraId="6DDAFE1B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05534906" w14:textId="4E611CFC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Regulacja pionowa wpustów mostowych bez wymiany wpustu na nowy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1E5B" w14:textId="64234E67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kpl.</w:t>
            </w:r>
          </w:p>
        </w:tc>
        <w:tc>
          <w:tcPr>
            <w:tcW w:w="1418" w:type="dxa"/>
            <w:shd w:val="clear" w:color="auto" w:fill="auto"/>
          </w:tcPr>
          <w:p w14:paraId="160A6539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7D9FF38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206885F5" w14:textId="77777777" w:rsidTr="00191696">
        <w:tc>
          <w:tcPr>
            <w:tcW w:w="765" w:type="dxa"/>
            <w:shd w:val="clear" w:color="auto" w:fill="auto"/>
          </w:tcPr>
          <w:p w14:paraId="13749062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79D3AAFB" w14:textId="7EA1BC6B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Montaż barier sprężystych jednostronnych - odcinki proste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65E8" w14:textId="3983B570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</w:p>
        </w:tc>
        <w:tc>
          <w:tcPr>
            <w:tcW w:w="1418" w:type="dxa"/>
            <w:shd w:val="clear" w:color="auto" w:fill="auto"/>
          </w:tcPr>
          <w:p w14:paraId="42793F89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8744D5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6B79DEF2" w14:textId="77777777" w:rsidTr="00191696">
        <w:tc>
          <w:tcPr>
            <w:tcW w:w="765" w:type="dxa"/>
            <w:shd w:val="clear" w:color="auto" w:fill="auto"/>
          </w:tcPr>
          <w:p w14:paraId="40FC6828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2E34A11F" w14:textId="1DC66303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Montaż barieroporęczy mostowych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ECE4" w14:textId="0CD4525F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</w:p>
        </w:tc>
        <w:tc>
          <w:tcPr>
            <w:tcW w:w="1418" w:type="dxa"/>
            <w:shd w:val="clear" w:color="auto" w:fill="auto"/>
          </w:tcPr>
          <w:p w14:paraId="482DBD5F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DC6B77C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17E90A3F" w14:textId="77777777" w:rsidTr="00191696">
        <w:tc>
          <w:tcPr>
            <w:tcW w:w="765" w:type="dxa"/>
            <w:shd w:val="clear" w:color="auto" w:fill="auto"/>
          </w:tcPr>
          <w:p w14:paraId="6DDCB8DC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47ACCB41" w14:textId="5ED13398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Wykonanie dylatacji bitumicznej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55DA" w14:textId="4868C155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 m</w:t>
            </w:r>
          </w:p>
        </w:tc>
        <w:tc>
          <w:tcPr>
            <w:tcW w:w="1418" w:type="dxa"/>
            <w:shd w:val="clear" w:color="auto" w:fill="auto"/>
          </w:tcPr>
          <w:p w14:paraId="1A3072DA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FB2C2D3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455C8E1E" w14:textId="77777777" w:rsidTr="00191696">
        <w:tc>
          <w:tcPr>
            <w:tcW w:w="765" w:type="dxa"/>
            <w:shd w:val="clear" w:color="auto" w:fill="auto"/>
          </w:tcPr>
          <w:p w14:paraId="12C10797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124CF43D" w14:textId="1AB52F54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Uzupełnienie  spoin  zaprawą cementowo-piaskową (bez względu na grubość)   przyczółku z ciosów kamiennych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8D78" w14:textId="75CDA3E8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m</w:t>
            </w:r>
            <w:r w:rsidRPr="00152146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D3A0F1B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76268D4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91696" w:rsidRPr="00877950" w14:paraId="76D5B440" w14:textId="77777777" w:rsidTr="00191696">
        <w:tc>
          <w:tcPr>
            <w:tcW w:w="765" w:type="dxa"/>
            <w:shd w:val="clear" w:color="auto" w:fill="auto"/>
          </w:tcPr>
          <w:p w14:paraId="67AB5491" w14:textId="77777777" w:rsidR="00191696" w:rsidRPr="00191696" w:rsidRDefault="00191696" w:rsidP="00191696">
            <w:pPr>
              <w:numPr>
                <w:ilvl w:val="0"/>
                <w:numId w:val="16"/>
              </w:num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32D82614" w14:textId="33E56C94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 xml:space="preserve">Zabezpieczenie i oznakowanie miejsc awarii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9A38" w14:textId="6D15E6CD" w:rsidR="00191696" w:rsidRPr="00191696" w:rsidRDefault="00191696" w:rsidP="0019169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91696">
              <w:rPr>
                <w:rFonts w:ascii="Liberation Serif" w:hAnsi="Liberation Serif"/>
                <w:sz w:val="22"/>
                <w:szCs w:val="22"/>
              </w:rPr>
              <w:t>zestaw</w:t>
            </w:r>
          </w:p>
        </w:tc>
        <w:tc>
          <w:tcPr>
            <w:tcW w:w="1418" w:type="dxa"/>
            <w:shd w:val="clear" w:color="auto" w:fill="auto"/>
          </w:tcPr>
          <w:p w14:paraId="21DE1EBA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14D8AE1" w14:textId="77777777" w:rsidR="00191696" w:rsidRPr="00191696" w:rsidRDefault="00191696" w:rsidP="00191696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bookmarkEnd w:id="0"/>
    </w:tbl>
    <w:p w14:paraId="64E7D507" w14:textId="77777777" w:rsidR="00D46002" w:rsidRDefault="00D46002" w:rsidP="00DE0954">
      <w:pPr>
        <w:suppressAutoHyphens/>
        <w:spacing w:line="288" w:lineRule="auto"/>
        <w:jc w:val="both"/>
        <w:rPr>
          <w:rFonts w:ascii="Liberation Serif" w:hAnsi="Liberation Serif"/>
          <w:sz w:val="16"/>
          <w:szCs w:val="16"/>
          <w:lang w:eastAsia="ar-SA"/>
        </w:rPr>
      </w:pPr>
    </w:p>
    <w:p w14:paraId="2CE46342" w14:textId="77777777" w:rsidR="000208E5" w:rsidRPr="009C370D" w:rsidRDefault="00A378C6" w:rsidP="00B2266A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Liberation Serif" w:hAnsi="Liberation Serif"/>
        </w:rPr>
      </w:pPr>
      <w:r w:rsidRPr="00A378C6">
        <w:rPr>
          <w:rFonts w:ascii="Liberation Serif" w:hAnsi="Liberation Serif"/>
          <w:lang w:eastAsia="ar-SA"/>
        </w:rPr>
        <w:t>Za pozostałe prace</w:t>
      </w:r>
      <w:r w:rsidRPr="00A378C6">
        <w:rPr>
          <w:rFonts w:ascii="Liberation Serif" w:hAnsi="Liberation Serif"/>
        </w:rPr>
        <w:t xml:space="preserve">, nieujęte w powyższej tabeli, które będą konieczne do wykonania </w:t>
      </w:r>
      <w:r>
        <w:rPr>
          <w:rFonts w:ascii="Liberation Serif" w:hAnsi="Liberation Serif"/>
        </w:rPr>
        <w:br/>
      </w:r>
      <w:r w:rsidRPr="00A378C6">
        <w:rPr>
          <w:rFonts w:ascii="Liberation Serif" w:hAnsi="Liberation Serif"/>
        </w:rPr>
        <w:t>w ramach przedmiotu zamówienia, rozliczane będą kosztorysem powykonawczym według następujących stałych wskaźników:</w:t>
      </w:r>
    </w:p>
    <w:tbl>
      <w:tblPr>
        <w:tblpPr w:leftFromText="141" w:rightFromText="141" w:vertAnchor="text" w:horzAnchor="margin" w:tblpX="70" w:tblpY="20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5810"/>
        <w:gridCol w:w="1701"/>
        <w:gridCol w:w="1559"/>
      </w:tblGrid>
      <w:tr w:rsidR="00A378C6" w:rsidRPr="005111F0" w14:paraId="2C533BEE" w14:textId="77777777" w:rsidTr="00584851">
        <w:trPr>
          <w:trHeight w:val="300"/>
        </w:trPr>
        <w:tc>
          <w:tcPr>
            <w:tcW w:w="639" w:type="dxa"/>
            <w:shd w:val="clear" w:color="auto" w:fill="auto"/>
          </w:tcPr>
          <w:p w14:paraId="50C09C2A" w14:textId="77777777" w:rsidR="00A378C6" w:rsidRPr="005111F0" w:rsidRDefault="00A378C6" w:rsidP="00B2266A">
            <w:pPr>
              <w:tabs>
                <w:tab w:val="left" w:pos="0"/>
              </w:tabs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111F0">
              <w:rPr>
                <w:rFonts w:ascii="Liberation Serif" w:hAnsi="Liberation Serif"/>
                <w:b/>
                <w:sz w:val="20"/>
                <w:szCs w:val="20"/>
              </w:rPr>
              <w:t>Lp.</w:t>
            </w:r>
          </w:p>
        </w:tc>
        <w:tc>
          <w:tcPr>
            <w:tcW w:w="5810" w:type="dxa"/>
            <w:shd w:val="clear" w:color="auto" w:fill="auto"/>
          </w:tcPr>
          <w:p w14:paraId="0833D226" w14:textId="77777777" w:rsidR="00A378C6" w:rsidRPr="005111F0" w:rsidRDefault="00A378C6" w:rsidP="00B2266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111F0">
              <w:rPr>
                <w:rFonts w:ascii="Liberation Serif" w:hAnsi="Liberation Serif"/>
                <w:b/>
                <w:sz w:val="20"/>
                <w:szCs w:val="20"/>
              </w:rPr>
              <w:t>Opis</w:t>
            </w:r>
          </w:p>
        </w:tc>
        <w:tc>
          <w:tcPr>
            <w:tcW w:w="1701" w:type="dxa"/>
          </w:tcPr>
          <w:p w14:paraId="4711BBF1" w14:textId="77777777" w:rsidR="00A378C6" w:rsidRPr="005111F0" w:rsidRDefault="00A378C6" w:rsidP="00B2266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111F0">
              <w:rPr>
                <w:rFonts w:ascii="Liberation Serif" w:hAnsi="Liberation Serif"/>
                <w:b/>
                <w:sz w:val="20"/>
                <w:szCs w:val="20"/>
              </w:rPr>
              <w:t>Jednostka miary</w:t>
            </w:r>
          </w:p>
        </w:tc>
        <w:tc>
          <w:tcPr>
            <w:tcW w:w="1559" w:type="dxa"/>
          </w:tcPr>
          <w:p w14:paraId="0E63F8FA" w14:textId="77777777" w:rsidR="00A378C6" w:rsidRPr="005111F0" w:rsidRDefault="00A378C6" w:rsidP="00B2266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111F0">
              <w:rPr>
                <w:rFonts w:ascii="Liberation Serif" w:hAnsi="Liberation Serif"/>
                <w:b/>
                <w:sz w:val="20"/>
                <w:szCs w:val="20"/>
              </w:rPr>
              <w:t>Ryczałtowa stawka</w:t>
            </w:r>
          </w:p>
        </w:tc>
      </w:tr>
      <w:tr w:rsidR="006E0DCD" w:rsidRPr="005111F0" w14:paraId="37B0DE6E" w14:textId="77777777" w:rsidTr="006E0DCD">
        <w:trPr>
          <w:trHeight w:val="616"/>
        </w:trPr>
        <w:tc>
          <w:tcPr>
            <w:tcW w:w="639" w:type="dxa"/>
            <w:shd w:val="clear" w:color="auto" w:fill="auto"/>
          </w:tcPr>
          <w:p w14:paraId="102EDA47" w14:textId="77777777" w:rsidR="006E0DCD" w:rsidRPr="005111F0" w:rsidRDefault="006E0DCD" w:rsidP="00584851">
            <w:pPr>
              <w:tabs>
                <w:tab w:val="left" w:pos="180"/>
              </w:tabs>
              <w:spacing w:before="20" w:after="20" w:line="28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11F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810" w:type="dxa"/>
            <w:shd w:val="clear" w:color="auto" w:fill="auto"/>
          </w:tcPr>
          <w:p w14:paraId="70788DD6" w14:textId="77777777" w:rsidR="006E0DCD" w:rsidRPr="005111F0" w:rsidRDefault="006E0DCD" w:rsidP="00584851">
            <w:pPr>
              <w:spacing w:line="288" w:lineRule="auto"/>
              <w:rPr>
                <w:rFonts w:ascii="Liberation Serif" w:hAnsi="Liberation Serif"/>
                <w:sz w:val="20"/>
                <w:szCs w:val="20"/>
              </w:rPr>
            </w:pPr>
            <w:r w:rsidRPr="005111F0">
              <w:rPr>
                <w:rFonts w:ascii="Liberation Serif" w:hAnsi="Liberation Serif"/>
                <w:sz w:val="20"/>
                <w:szCs w:val="20"/>
              </w:rPr>
              <w:t xml:space="preserve">Stawka roboczogodziny – stawka kalkulacyjna </w:t>
            </w:r>
          </w:p>
        </w:tc>
        <w:tc>
          <w:tcPr>
            <w:tcW w:w="1701" w:type="dxa"/>
          </w:tcPr>
          <w:p w14:paraId="5BE645D9" w14:textId="77777777" w:rsidR="006E0DCD" w:rsidRPr="005111F0" w:rsidRDefault="006E0DCD" w:rsidP="00584851">
            <w:pPr>
              <w:spacing w:before="20" w:after="20" w:line="28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11F0">
              <w:rPr>
                <w:rFonts w:ascii="Liberation Serif" w:hAnsi="Liberation Serif"/>
                <w:sz w:val="20"/>
                <w:szCs w:val="20"/>
              </w:rPr>
              <w:t xml:space="preserve">1 r-g/zł </w:t>
            </w:r>
            <w:r w:rsidRPr="005111F0">
              <w:rPr>
                <w:rFonts w:ascii="Liberation Serif" w:hAnsi="Liberation Serif"/>
                <w:b/>
                <w:i/>
                <w:sz w:val="20"/>
                <w:szCs w:val="20"/>
              </w:rPr>
              <w:t>(netto)</w:t>
            </w:r>
          </w:p>
        </w:tc>
        <w:tc>
          <w:tcPr>
            <w:tcW w:w="1559" w:type="dxa"/>
          </w:tcPr>
          <w:p w14:paraId="2C128075" w14:textId="77777777" w:rsidR="006E0DCD" w:rsidRPr="005111F0" w:rsidRDefault="006E0DCD" w:rsidP="00584851">
            <w:pPr>
              <w:spacing w:before="20" w:after="20" w:line="28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5CD6CE30" w14:textId="77777777" w:rsidR="006E0DCD" w:rsidRPr="005111F0" w:rsidRDefault="006E0DCD" w:rsidP="00584851">
            <w:pPr>
              <w:spacing w:before="20" w:after="20" w:line="28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378C6" w:rsidRPr="005111F0" w14:paraId="5F23E627" w14:textId="77777777" w:rsidTr="00584851">
        <w:trPr>
          <w:trHeight w:val="300"/>
        </w:trPr>
        <w:tc>
          <w:tcPr>
            <w:tcW w:w="639" w:type="dxa"/>
            <w:shd w:val="clear" w:color="auto" w:fill="auto"/>
          </w:tcPr>
          <w:p w14:paraId="1751F762" w14:textId="77777777" w:rsidR="00A378C6" w:rsidRPr="005111F0" w:rsidRDefault="00A378C6" w:rsidP="00584851">
            <w:pPr>
              <w:tabs>
                <w:tab w:val="left" w:pos="0"/>
              </w:tabs>
              <w:spacing w:before="20" w:after="20" w:line="28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11F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5810" w:type="dxa"/>
            <w:shd w:val="clear" w:color="auto" w:fill="auto"/>
          </w:tcPr>
          <w:p w14:paraId="3E8C20C6" w14:textId="77777777" w:rsidR="00A378C6" w:rsidRPr="005111F0" w:rsidRDefault="00A378C6" w:rsidP="00584851">
            <w:pPr>
              <w:spacing w:line="288" w:lineRule="auto"/>
              <w:rPr>
                <w:rFonts w:ascii="Liberation Serif" w:hAnsi="Liberation Serif"/>
                <w:sz w:val="20"/>
                <w:szCs w:val="20"/>
              </w:rPr>
            </w:pPr>
            <w:r w:rsidRPr="005111F0">
              <w:rPr>
                <w:rFonts w:ascii="Liberation Serif" w:hAnsi="Liberation Serif"/>
                <w:sz w:val="20"/>
                <w:szCs w:val="20"/>
              </w:rPr>
              <w:t xml:space="preserve">Koszty pośrednie </w:t>
            </w:r>
            <w:r w:rsidR="006F6D77" w:rsidRPr="005111F0">
              <w:rPr>
                <w:rFonts w:ascii="Liberation Serif" w:hAnsi="Liberation Serif"/>
                <w:sz w:val="20"/>
                <w:szCs w:val="20"/>
              </w:rPr>
              <w:t xml:space="preserve">– </w:t>
            </w:r>
            <w:r w:rsidRPr="005111F0">
              <w:rPr>
                <w:rFonts w:ascii="Liberation Serif" w:hAnsi="Liberation Serif"/>
                <w:sz w:val="20"/>
                <w:szCs w:val="20"/>
              </w:rPr>
              <w:t>wskaźnik kosztów</w:t>
            </w:r>
          </w:p>
          <w:p w14:paraId="20D23249" w14:textId="77777777" w:rsidR="00A378C6" w:rsidRPr="005111F0" w:rsidRDefault="00A378C6" w:rsidP="00584851">
            <w:pPr>
              <w:spacing w:line="288" w:lineRule="auto"/>
              <w:rPr>
                <w:rFonts w:ascii="Liberation Serif" w:hAnsi="Liberation Serif"/>
                <w:sz w:val="20"/>
                <w:szCs w:val="20"/>
              </w:rPr>
            </w:pPr>
            <w:r w:rsidRPr="005111F0">
              <w:rPr>
                <w:rFonts w:ascii="Liberation Serif" w:hAnsi="Liberation Serif"/>
                <w:sz w:val="20"/>
                <w:szCs w:val="20"/>
              </w:rPr>
              <w:t xml:space="preserve">(za podstawę naliczenia kosztów pośrednich przyjmuje się koszt robocizny oraz pracy sprzętu)   </w:t>
            </w:r>
          </w:p>
        </w:tc>
        <w:tc>
          <w:tcPr>
            <w:tcW w:w="1701" w:type="dxa"/>
          </w:tcPr>
          <w:p w14:paraId="3ADFD2A4" w14:textId="77777777" w:rsidR="00A378C6" w:rsidRPr="005111F0" w:rsidRDefault="00A378C6" w:rsidP="00584851">
            <w:pPr>
              <w:spacing w:before="20" w:after="20" w:line="28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11F0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37A0B94B" w14:textId="77777777" w:rsidR="00A378C6" w:rsidRPr="005111F0" w:rsidRDefault="00A378C6" w:rsidP="00584851">
            <w:pPr>
              <w:spacing w:before="20" w:after="20" w:line="28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BF13250" w14:textId="77777777" w:rsidR="00A378C6" w:rsidRPr="005111F0" w:rsidRDefault="00A378C6" w:rsidP="00584851">
            <w:pPr>
              <w:spacing w:before="20" w:after="20" w:line="28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378C6" w:rsidRPr="005111F0" w14:paraId="1F25D7AA" w14:textId="77777777" w:rsidTr="00584851">
        <w:trPr>
          <w:trHeight w:val="300"/>
        </w:trPr>
        <w:tc>
          <w:tcPr>
            <w:tcW w:w="639" w:type="dxa"/>
            <w:shd w:val="clear" w:color="auto" w:fill="auto"/>
          </w:tcPr>
          <w:p w14:paraId="7F413DC1" w14:textId="77777777" w:rsidR="00A378C6" w:rsidRPr="005111F0" w:rsidRDefault="00A378C6" w:rsidP="00584851">
            <w:pPr>
              <w:tabs>
                <w:tab w:val="left" w:pos="360"/>
              </w:tabs>
              <w:spacing w:before="20" w:after="20" w:line="28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11F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5810" w:type="dxa"/>
            <w:shd w:val="clear" w:color="auto" w:fill="auto"/>
          </w:tcPr>
          <w:p w14:paraId="04EB2248" w14:textId="77777777" w:rsidR="00A378C6" w:rsidRPr="005111F0" w:rsidRDefault="00A378C6" w:rsidP="00584851">
            <w:pPr>
              <w:spacing w:line="288" w:lineRule="auto"/>
              <w:rPr>
                <w:rFonts w:ascii="Liberation Serif" w:hAnsi="Liberation Serif"/>
                <w:sz w:val="20"/>
                <w:szCs w:val="20"/>
              </w:rPr>
            </w:pPr>
            <w:r w:rsidRPr="005111F0">
              <w:rPr>
                <w:rFonts w:ascii="Liberation Serif" w:hAnsi="Liberation Serif"/>
                <w:sz w:val="20"/>
                <w:szCs w:val="20"/>
              </w:rPr>
              <w:t xml:space="preserve">Zysk </w:t>
            </w:r>
            <w:r w:rsidR="006F6D77" w:rsidRPr="005111F0">
              <w:rPr>
                <w:rFonts w:ascii="Liberation Serif" w:hAnsi="Liberation Serif"/>
                <w:sz w:val="20"/>
                <w:szCs w:val="20"/>
              </w:rPr>
              <w:t>–</w:t>
            </w:r>
            <w:r w:rsidRPr="005111F0">
              <w:rPr>
                <w:rFonts w:ascii="Liberation Serif" w:hAnsi="Liberation Serif"/>
                <w:sz w:val="20"/>
                <w:szCs w:val="20"/>
              </w:rPr>
              <w:t xml:space="preserve"> wskaźnik zysku (za podstawę naliczenia zysku przyjmuje się koszty robocizny, pracy sprzętu oraz koszty pośrednie)</w:t>
            </w:r>
          </w:p>
        </w:tc>
        <w:tc>
          <w:tcPr>
            <w:tcW w:w="1701" w:type="dxa"/>
          </w:tcPr>
          <w:p w14:paraId="4B8EDFB9" w14:textId="77777777" w:rsidR="00A378C6" w:rsidRPr="005111F0" w:rsidRDefault="00A378C6" w:rsidP="00584851">
            <w:pPr>
              <w:spacing w:before="20" w:after="20" w:line="28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11F0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4329A58E" w14:textId="77777777" w:rsidR="00A378C6" w:rsidRPr="005111F0" w:rsidRDefault="00A378C6" w:rsidP="00584851">
            <w:pPr>
              <w:spacing w:before="20" w:after="20" w:line="28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FC12143" w14:textId="77777777" w:rsidR="00A378C6" w:rsidRPr="005111F0" w:rsidRDefault="00A378C6" w:rsidP="00584851">
            <w:pPr>
              <w:spacing w:before="20" w:after="20" w:line="28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09CF63D0" w14:textId="77777777" w:rsidR="000F7E02" w:rsidRPr="006B0D03" w:rsidRDefault="000F7E02" w:rsidP="000F7E02">
      <w:pPr>
        <w:suppressAutoHyphens/>
        <w:spacing w:line="264" w:lineRule="auto"/>
        <w:jc w:val="both"/>
        <w:rPr>
          <w:rFonts w:ascii="Liberation Serif" w:hAnsi="Liberation Serif"/>
          <w:sz w:val="20"/>
          <w:szCs w:val="20"/>
          <w:lang w:eastAsia="ar-SA"/>
        </w:rPr>
      </w:pPr>
    </w:p>
    <w:p w14:paraId="7434C7E0" w14:textId="77777777" w:rsidR="00D160EE" w:rsidRPr="007451E5" w:rsidRDefault="00D160EE" w:rsidP="00D160EE">
      <w:pPr>
        <w:suppressAutoHyphens/>
        <w:spacing w:line="264" w:lineRule="auto"/>
        <w:jc w:val="both"/>
        <w:rPr>
          <w:rFonts w:ascii="Liberation Serif" w:hAnsi="Liberation Serif" w:cs="Liberation Serif"/>
        </w:rPr>
      </w:pPr>
      <w:r w:rsidRPr="007451E5">
        <w:rPr>
          <w:rFonts w:ascii="Liberation Serif" w:hAnsi="Liberation Serif" w:cs="Liberation Serif"/>
        </w:rPr>
        <w:t xml:space="preserve">Informuję, że wybór oferty </w:t>
      </w:r>
      <w:r w:rsidRPr="007451E5">
        <w:rPr>
          <w:rFonts w:ascii="Liberation Serif" w:hAnsi="Liberation Serif" w:cs="Liberation Serif"/>
          <w:u w:val="single"/>
        </w:rPr>
        <w:t>będzie</w:t>
      </w:r>
      <w:r w:rsidRPr="007451E5">
        <w:rPr>
          <w:rFonts w:ascii="Liberation Serif" w:hAnsi="Liberation Serif" w:cs="Liberation Serif"/>
          <w:u w:val="single"/>
          <w:vertAlign w:val="superscript"/>
        </w:rPr>
        <w:t>*</w:t>
      </w:r>
      <w:r w:rsidRPr="007451E5">
        <w:rPr>
          <w:rFonts w:ascii="Liberation Serif" w:hAnsi="Liberation Serif" w:cs="Liberation Serif"/>
          <w:u w:val="single"/>
        </w:rPr>
        <w:t xml:space="preserve"> / nie będzie</w:t>
      </w:r>
      <w:r w:rsidRPr="007451E5">
        <w:rPr>
          <w:rFonts w:ascii="Liberation Serif" w:hAnsi="Liberation Serif" w:cs="Liberation Serif"/>
          <w:u w:val="single"/>
          <w:vertAlign w:val="superscript"/>
        </w:rPr>
        <w:t>*</w:t>
      </w:r>
      <w:r w:rsidRPr="007451E5">
        <w:rPr>
          <w:rFonts w:ascii="Liberation Serif" w:hAnsi="Liberation Serif" w:cs="Liberation Serif"/>
        </w:rPr>
        <w:t xml:space="preserve"> </w:t>
      </w:r>
      <w:r w:rsidRPr="009362A4">
        <w:rPr>
          <w:rFonts w:ascii="Liberation Serif" w:eastAsia="TTE1795318t00" w:hAnsi="Liberation Serif" w:cs="Liberation Serif"/>
          <w:i/>
          <w:sz w:val="22"/>
          <w:szCs w:val="22"/>
        </w:rPr>
        <w:t>(</w:t>
      </w:r>
      <w:r w:rsidRPr="009362A4">
        <w:rPr>
          <w:rFonts w:ascii="Liberation Serif" w:eastAsia="TTE1795318t00" w:hAnsi="Liberation Serif" w:cs="Liberation Serif"/>
          <w:i/>
          <w:sz w:val="22"/>
          <w:szCs w:val="22"/>
          <w:vertAlign w:val="superscript"/>
        </w:rPr>
        <w:t>*</w:t>
      </w:r>
      <w:r w:rsidRPr="009362A4">
        <w:rPr>
          <w:rFonts w:ascii="Liberation Serif" w:eastAsia="TTE1795318t00" w:hAnsi="Liberation Serif" w:cs="Liberation Serif"/>
          <w:i/>
          <w:sz w:val="22"/>
          <w:szCs w:val="22"/>
        </w:rPr>
        <w:t xml:space="preserve">niewłaściwe skreślić) </w:t>
      </w:r>
      <w:r w:rsidRPr="007451E5">
        <w:rPr>
          <w:rFonts w:ascii="Liberation Serif" w:hAnsi="Liberation Serif" w:cs="Liberation Serif"/>
        </w:rPr>
        <w:t xml:space="preserve">prowadzić do powstania u Zamawiającego obowiązku podatkowego. </w:t>
      </w:r>
    </w:p>
    <w:p w14:paraId="27E4C7C0" w14:textId="77777777" w:rsidR="00D160EE" w:rsidRPr="0049465C" w:rsidRDefault="00D160EE" w:rsidP="00D160EE">
      <w:pPr>
        <w:suppressAutoHyphens/>
        <w:spacing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14:paraId="0ECFCF78" w14:textId="77777777" w:rsidR="00D160EE" w:rsidRPr="007451E5" w:rsidRDefault="00D160EE" w:rsidP="00B2266A">
      <w:pPr>
        <w:suppressAutoHyphens/>
        <w:jc w:val="both"/>
        <w:rPr>
          <w:rFonts w:ascii="Liberation Serif" w:hAnsi="Liberation Serif" w:cs="Liberation Serif"/>
        </w:rPr>
      </w:pPr>
      <w:r w:rsidRPr="007451E5">
        <w:rPr>
          <w:rFonts w:ascii="Liberation Serif" w:hAnsi="Liberation Serif" w:cs="Liberation Serif"/>
        </w:rPr>
        <w:t>Wskazuję poniżej nazwę (rodzaj) towaru lub usługi, których dostawa lub świadczenie będzie prowadzić do powstania u Zamawiającego obowiązku podatkowego, a także wskazuję ich wartość bez kwoty podatku</w:t>
      </w:r>
      <w:r w:rsidRPr="007451E5">
        <w:rPr>
          <w:rFonts w:ascii="Liberation Serif" w:hAnsi="Liberation Serif" w:cs="Liberation Serif"/>
          <w:vertAlign w:val="superscript"/>
        </w:rPr>
        <w:t>*</w:t>
      </w:r>
      <w:r>
        <w:rPr>
          <w:rFonts w:ascii="Liberation Serif" w:hAnsi="Liberation Serif" w:cs="Liberation Serif"/>
          <w:vertAlign w:val="superscript"/>
        </w:rPr>
        <w:t>*</w:t>
      </w:r>
      <w:r w:rsidRPr="007451E5">
        <w:rPr>
          <w:rFonts w:ascii="Liberation Serif" w:hAnsi="Liberation Serif" w:cs="Liberation Serif"/>
        </w:rPr>
        <w:t>:</w:t>
      </w:r>
    </w:p>
    <w:p w14:paraId="5556E358" w14:textId="77777777" w:rsidR="00D160EE" w:rsidRPr="00776488" w:rsidRDefault="00D160EE" w:rsidP="00B2266A">
      <w:pPr>
        <w:widowControl w:val="0"/>
        <w:autoSpaceDE w:val="0"/>
        <w:rPr>
          <w:rFonts w:ascii="Liberation Serif" w:hAnsi="Liberation Serif" w:cs="Liberation Serif"/>
          <w:color w:val="000000"/>
          <w:sz w:val="16"/>
          <w:szCs w:val="16"/>
        </w:rPr>
      </w:pPr>
    </w:p>
    <w:p w14:paraId="015C7C04" w14:textId="77777777" w:rsidR="00D160EE" w:rsidRPr="007451E5" w:rsidRDefault="00D160EE" w:rsidP="00B2266A">
      <w:pPr>
        <w:widowControl w:val="0"/>
        <w:autoSpaceDE w:val="0"/>
        <w:rPr>
          <w:rFonts w:ascii="Liberation Serif" w:hAnsi="Liberation Serif" w:cs="Liberation Serif"/>
          <w:color w:val="000000"/>
        </w:rPr>
      </w:pPr>
      <w:r w:rsidRPr="007451E5">
        <w:rPr>
          <w:rFonts w:ascii="Liberation Serif" w:hAnsi="Liberation Serif" w:cs="Liberation Serif"/>
          <w:color w:val="000000"/>
        </w:rPr>
        <w:t>…………………………………………………………………………………………………</w:t>
      </w:r>
    </w:p>
    <w:p w14:paraId="540E5F26" w14:textId="77777777" w:rsidR="00D160EE" w:rsidRPr="00776488" w:rsidRDefault="00D160EE" w:rsidP="00B2266A">
      <w:pPr>
        <w:widowControl w:val="0"/>
        <w:autoSpaceDE w:val="0"/>
        <w:rPr>
          <w:rFonts w:ascii="Liberation Serif" w:hAnsi="Liberation Serif" w:cs="Liberation Serif"/>
          <w:color w:val="000000"/>
          <w:sz w:val="16"/>
          <w:szCs w:val="16"/>
        </w:rPr>
      </w:pPr>
    </w:p>
    <w:p w14:paraId="46650966" w14:textId="77777777" w:rsidR="00D160EE" w:rsidRPr="007451E5" w:rsidRDefault="00D160EE" w:rsidP="00B2266A">
      <w:pPr>
        <w:widowControl w:val="0"/>
        <w:autoSpaceDE w:val="0"/>
        <w:rPr>
          <w:rFonts w:ascii="Liberation Serif" w:hAnsi="Liberation Serif" w:cs="Liberation Serif"/>
          <w:color w:val="000000"/>
        </w:rPr>
      </w:pPr>
      <w:r w:rsidRPr="007451E5">
        <w:rPr>
          <w:rFonts w:ascii="Liberation Serif" w:hAnsi="Liberation Serif" w:cs="Liberation Serif"/>
          <w:color w:val="000000"/>
        </w:rPr>
        <w:t>…………………………………………………………………………………………………</w:t>
      </w:r>
    </w:p>
    <w:p w14:paraId="2D267622" w14:textId="77777777" w:rsidR="00D160EE" w:rsidRPr="009362A4" w:rsidRDefault="00D160EE" w:rsidP="00B2266A">
      <w:pPr>
        <w:suppressAutoHyphens/>
        <w:jc w:val="both"/>
        <w:rPr>
          <w:rFonts w:ascii="Liberation Serif" w:hAnsi="Liberation Serif" w:cs="Liberation Serif"/>
          <w:i/>
          <w:sz w:val="22"/>
          <w:szCs w:val="22"/>
          <w:lang w:eastAsia="ar-SA"/>
        </w:rPr>
      </w:pPr>
      <w:r w:rsidRPr="009362A4">
        <w:rPr>
          <w:rFonts w:ascii="Liberation Serif" w:hAnsi="Liberation Serif" w:cs="Liberation Serif"/>
          <w:i/>
          <w:sz w:val="22"/>
          <w:szCs w:val="22"/>
          <w:vertAlign w:val="superscript"/>
          <w:lang w:eastAsia="ar-SA"/>
        </w:rPr>
        <w:t>**</w:t>
      </w:r>
      <w:r w:rsidRPr="009362A4">
        <w:rPr>
          <w:rFonts w:ascii="Liberation Serif" w:hAnsi="Liberation Serif" w:cs="Liberation Serif"/>
          <w:i/>
          <w:sz w:val="22"/>
          <w:szCs w:val="22"/>
          <w:lang w:eastAsia="ar-SA"/>
        </w:rPr>
        <w:t>(wypełnić, jeśli dotyczy)</w:t>
      </w:r>
    </w:p>
    <w:p w14:paraId="378EB54B" w14:textId="77777777" w:rsidR="00D160EE" w:rsidRDefault="00D160EE" w:rsidP="00B2266A">
      <w:pPr>
        <w:suppressAutoHyphens/>
        <w:jc w:val="both"/>
        <w:rPr>
          <w:rFonts w:ascii="Liberation Serif" w:hAnsi="Liberation Serif"/>
        </w:rPr>
      </w:pPr>
    </w:p>
    <w:p w14:paraId="78CDC7E6" w14:textId="77777777" w:rsidR="00D160EE" w:rsidRPr="005111F0" w:rsidRDefault="00D160EE" w:rsidP="00D160EE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288" w:lineRule="auto"/>
        <w:ind w:left="284" w:hanging="284"/>
        <w:jc w:val="both"/>
        <w:rPr>
          <w:rFonts w:ascii="Liberation Serif" w:hAnsi="Liberation Serif"/>
          <w:szCs w:val="16"/>
          <w:lang w:eastAsia="ar-SA"/>
        </w:rPr>
      </w:pPr>
      <w:r>
        <w:rPr>
          <w:rFonts w:ascii="Liberation Serif" w:hAnsi="Liberation Serif"/>
        </w:rPr>
        <w:t xml:space="preserve">Oferuję przystąpienie do realizacji zgłoszonego przez Zamawiającego zlecenia w trybie normalnym każdorazowo maksymalnie w ciągu: </w:t>
      </w:r>
      <w:r w:rsidRPr="008E4EE4">
        <w:rPr>
          <w:rFonts w:ascii="Liberation Serif" w:hAnsi="Liberation Serif"/>
          <w:b/>
        </w:rPr>
        <w:t>jednego</w:t>
      </w:r>
      <w:r w:rsidRPr="008E4EE4">
        <w:rPr>
          <w:rFonts w:ascii="Liberation Serif" w:hAnsi="Liberation Serif"/>
          <w:b/>
          <w:vertAlign w:val="superscript"/>
        </w:rPr>
        <w:t>*</w:t>
      </w:r>
      <w:r w:rsidRPr="008E4EE4">
        <w:rPr>
          <w:rFonts w:ascii="Liberation Serif" w:hAnsi="Liberation Serif"/>
          <w:b/>
        </w:rPr>
        <w:t xml:space="preserve"> / dwóch</w:t>
      </w:r>
      <w:r w:rsidRPr="008E4EE4">
        <w:rPr>
          <w:rFonts w:ascii="Liberation Serif" w:hAnsi="Liberation Serif"/>
          <w:b/>
          <w:vertAlign w:val="superscript"/>
        </w:rPr>
        <w:t>*</w:t>
      </w:r>
      <w:r w:rsidRPr="008E4EE4">
        <w:rPr>
          <w:rFonts w:ascii="Liberation Serif" w:hAnsi="Liberation Serif"/>
          <w:b/>
        </w:rPr>
        <w:t xml:space="preserve"> / trzech</w:t>
      </w:r>
      <w:r w:rsidRPr="008E4EE4">
        <w:rPr>
          <w:rFonts w:ascii="Liberation Serif" w:hAnsi="Liberation Serif"/>
          <w:b/>
          <w:vertAlign w:val="superscript"/>
        </w:rPr>
        <w:t>*</w:t>
      </w:r>
      <w:r w:rsidRPr="008E4EE4">
        <w:rPr>
          <w:rFonts w:ascii="Liberation Serif" w:hAnsi="Liberation Serif"/>
          <w:b/>
        </w:rPr>
        <w:t xml:space="preserve"> </w:t>
      </w:r>
      <w:r w:rsidRPr="00CB79F9">
        <w:rPr>
          <w:rFonts w:ascii="Liberation Serif" w:hAnsi="Liberation Serif"/>
          <w:i/>
          <w:sz w:val="22"/>
          <w:szCs w:val="22"/>
        </w:rPr>
        <w:t>(</w:t>
      </w:r>
      <w:r w:rsidRPr="00CB79F9">
        <w:rPr>
          <w:rFonts w:ascii="Liberation Serif" w:hAnsi="Liberation Serif"/>
          <w:b/>
          <w:sz w:val="22"/>
          <w:szCs w:val="22"/>
          <w:vertAlign w:val="superscript"/>
        </w:rPr>
        <w:t>*</w:t>
      </w:r>
      <w:r w:rsidRPr="00CB79F9">
        <w:rPr>
          <w:rFonts w:ascii="Liberation Serif" w:hAnsi="Liberation Serif"/>
          <w:i/>
          <w:sz w:val="22"/>
          <w:szCs w:val="22"/>
        </w:rPr>
        <w:t>niewłaściwe skreślić)</w:t>
      </w:r>
      <w:r>
        <w:rPr>
          <w:rFonts w:ascii="Liberation Serif" w:hAnsi="Liberation Serif"/>
          <w:i/>
          <w:sz w:val="22"/>
          <w:szCs w:val="22"/>
        </w:rPr>
        <w:t xml:space="preserve"> </w:t>
      </w:r>
      <w:r>
        <w:rPr>
          <w:rFonts w:ascii="Liberation Serif" w:hAnsi="Liberation Serif"/>
        </w:rPr>
        <w:t xml:space="preserve">dni/a od dnia przyjęcia telefonicznego zgłoszenia od Zamawiającego. </w:t>
      </w:r>
    </w:p>
    <w:p w14:paraId="097AB19A" w14:textId="77777777" w:rsidR="005111F0" w:rsidRPr="005111F0" w:rsidRDefault="005111F0" w:rsidP="005111F0">
      <w:pPr>
        <w:suppressAutoHyphens/>
        <w:spacing w:line="252" w:lineRule="auto"/>
        <w:ind w:left="284"/>
        <w:jc w:val="both"/>
        <w:rPr>
          <w:rFonts w:ascii="Liberation Serif" w:hAnsi="Liberation Serif"/>
          <w:lang w:eastAsia="ar-SA"/>
        </w:rPr>
      </w:pPr>
    </w:p>
    <w:p w14:paraId="36AC8FC5" w14:textId="74A4CE29" w:rsidR="00D160EE" w:rsidRDefault="00D160EE" w:rsidP="00B2266A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120" w:line="252" w:lineRule="auto"/>
        <w:ind w:left="284" w:hanging="284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szCs w:val="16"/>
          <w:lang w:eastAsia="ar-SA"/>
        </w:rPr>
        <w:t xml:space="preserve"> </w:t>
      </w:r>
      <w:r>
        <w:rPr>
          <w:rFonts w:ascii="Liberation Serif" w:hAnsi="Liberation Serif"/>
        </w:rPr>
        <w:t xml:space="preserve">Udzielam gwarancji na wykonane roboty w ramach przedmiotu zamówienia </w:t>
      </w:r>
      <w:r w:rsidRPr="0034140F">
        <w:rPr>
          <w:rFonts w:ascii="Liberation Serif" w:hAnsi="Liberation Serif"/>
        </w:rPr>
        <w:t>przez okres</w:t>
      </w:r>
      <w:r>
        <w:rPr>
          <w:rFonts w:ascii="Liberation Serif" w:hAnsi="Liberation Serif"/>
        </w:rPr>
        <w:t>:</w:t>
      </w:r>
      <w:r w:rsidR="00877950">
        <w:rPr>
          <w:rFonts w:ascii="Liberation Serif" w:hAnsi="Liberation Serif"/>
          <w:lang w:eastAsia="ar-SA"/>
        </w:rPr>
        <w:br/>
      </w:r>
      <w:r w:rsidRPr="00877950">
        <w:rPr>
          <w:rFonts w:ascii="Liberation Serif" w:hAnsi="Liberation Serif"/>
          <w:lang w:eastAsia="ar-SA"/>
        </w:rPr>
        <w:t xml:space="preserve"> </w:t>
      </w:r>
      <w:r w:rsidRPr="00877950">
        <w:rPr>
          <w:rFonts w:ascii="Liberation Serif" w:hAnsi="Liberation Serif"/>
          <w:b/>
          <w:i/>
          <w:lang w:eastAsia="ar-SA"/>
        </w:rPr>
        <w:t>12 m-cy</w:t>
      </w:r>
      <w:r w:rsidRPr="00877950">
        <w:rPr>
          <w:rFonts w:ascii="Liberation Serif" w:hAnsi="Liberation Serif"/>
          <w:b/>
          <w:i/>
          <w:vertAlign w:val="superscript"/>
          <w:lang w:eastAsia="ar-SA"/>
        </w:rPr>
        <w:t>*</w:t>
      </w:r>
      <w:r w:rsidRPr="00877950">
        <w:rPr>
          <w:rFonts w:ascii="Liberation Serif" w:hAnsi="Liberation Serif"/>
          <w:b/>
          <w:i/>
          <w:lang w:eastAsia="ar-SA"/>
        </w:rPr>
        <w:t xml:space="preserve"> / 18 m-cy</w:t>
      </w:r>
      <w:r w:rsidRPr="00877950">
        <w:rPr>
          <w:rFonts w:ascii="Liberation Serif" w:hAnsi="Liberation Serif"/>
          <w:b/>
          <w:i/>
          <w:vertAlign w:val="superscript"/>
          <w:lang w:eastAsia="ar-SA"/>
        </w:rPr>
        <w:t>*</w:t>
      </w:r>
      <w:r w:rsidRPr="00877950">
        <w:rPr>
          <w:rFonts w:ascii="Liberation Serif" w:hAnsi="Liberation Serif"/>
          <w:b/>
          <w:i/>
          <w:lang w:eastAsia="ar-SA"/>
        </w:rPr>
        <w:t xml:space="preserve"> / 24 m-cy</w:t>
      </w:r>
      <w:r w:rsidRPr="00877950">
        <w:rPr>
          <w:rFonts w:ascii="Liberation Serif" w:hAnsi="Liberation Serif"/>
          <w:b/>
          <w:i/>
          <w:vertAlign w:val="superscript"/>
          <w:lang w:eastAsia="ar-SA"/>
        </w:rPr>
        <w:t>*</w:t>
      </w:r>
      <w:r w:rsidRPr="00877950">
        <w:rPr>
          <w:rFonts w:ascii="Liberation Serif" w:hAnsi="Liberation Serif"/>
          <w:i/>
          <w:lang w:eastAsia="ar-SA"/>
        </w:rPr>
        <w:t>,</w:t>
      </w:r>
      <w:bookmarkStart w:id="1" w:name="_Hlk102648272"/>
      <w:r w:rsidR="00877950">
        <w:rPr>
          <w:rFonts w:ascii="Liberation Serif" w:hAnsi="Liberation Serif"/>
          <w:lang w:eastAsia="ar-SA"/>
        </w:rPr>
        <w:t xml:space="preserve"> </w:t>
      </w:r>
      <w:bookmarkEnd w:id="1"/>
      <w:r w:rsidR="00B20384" w:rsidRPr="00B20384">
        <w:rPr>
          <w:rFonts w:ascii="Liberation Serif" w:hAnsi="Liberation Serif"/>
        </w:rPr>
        <w:t xml:space="preserve">w przypadku robót ujętych w pozycjach od 1 do 56 </w:t>
      </w:r>
      <w:r w:rsidR="00B20384" w:rsidRPr="00B20384">
        <w:rPr>
          <w:rFonts w:ascii="Liberation Serif" w:hAnsi="Liberation Serif"/>
          <w:bCs/>
          <w:i/>
          <w:iCs/>
        </w:rPr>
        <w:t>Opisu Przedmiot</w:t>
      </w:r>
      <w:r w:rsidR="00E70136">
        <w:rPr>
          <w:rFonts w:ascii="Liberation Serif" w:hAnsi="Liberation Serif"/>
          <w:bCs/>
          <w:i/>
          <w:iCs/>
        </w:rPr>
        <w:t>u</w:t>
      </w:r>
      <w:r w:rsidR="00B20384" w:rsidRPr="00B20384">
        <w:rPr>
          <w:rFonts w:ascii="Liberation Serif" w:hAnsi="Liberation Serif"/>
          <w:bCs/>
          <w:i/>
          <w:iCs/>
        </w:rPr>
        <w:t xml:space="preserve"> Zamówienia</w:t>
      </w:r>
      <w:r w:rsidR="00B20384" w:rsidRPr="00B20384">
        <w:rPr>
          <w:rFonts w:ascii="Liberation Serif" w:hAnsi="Liberation Serif"/>
        </w:rPr>
        <w:t xml:space="preserve"> (Załącznik Nr 1 do SWZ)</w:t>
      </w:r>
      <w:r w:rsidR="00877950">
        <w:rPr>
          <w:rFonts w:ascii="Liberation Serif" w:hAnsi="Liberation Serif"/>
        </w:rPr>
        <w:t>.</w:t>
      </w:r>
    </w:p>
    <w:p w14:paraId="15144FA3" w14:textId="65631FE5" w:rsidR="00D160EE" w:rsidRDefault="00D160EE" w:rsidP="00B2266A">
      <w:pPr>
        <w:suppressAutoHyphens/>
        <w:spacing w:after="120" w:line="252" w:lineRule="auto"/>
        <w:jc w:val="both"/>
        <w:rPr>
          <w:rFonts w:ascii="Liberation Serif" w:hAnsi="Liberation Serif"/>
          <w:i/>
          <w:sz w:val="22"/>
          <w:szCs w:val="22"/>
        </w:rPr>
      </w:pPr>
      <w:r w:rsidRPr="00CB79F9">
        <w:rPr>
          <w:rFonts w:ascii="Liberation Serif" w:hAnsi="Liberation Serif"/>
          <w:i/>
          <w:sz w:val="22"/>
          <w:szCs w:val="22"/>
        </w:rPr>
        <w:t>(</w:t>
      </w:r>
      <w:r w:rsidRPr="00CB79F9">
        <w:rPr>
          <w:rFonts w:ascii="Liberation Serif" w:hAnsi="Liberation Serif"/>
          <w:b/>
          <w:sz w:val="22"/>
          <w:szCs w:val="22"/>
          <w:vertAlign w:val="superscript"/>
        </w:rPr>
        <w:t>*</w:t>
      </w:r>
      <w:r w:rsidRPr="00CB79F9">
        <w:rPr>
          <w:rFonts w:ascii="Liberation Serif" w:hAnsi="Liberation Serif"/>
          <w:i/>
          <w:sz w:val="22"/>
          <w:szCs w:val="22"/>
        </w:rPr>
        <w:t>niewłaściwe skreślić)</w:t>
      </w:r>
    </w:p>
    <w:p w14:paraId="473FD63D" w14:textId="1D321279" w:rsidR="00D160EE" w:rsidRPr="00EF5031" w:rsidRDefault="00D160EE" w:rsidP="00D160EE">
      <w:pPr>
        <w:suppressAutoHyphens/>
        <w:spacing w:line="252" w:lineRule="auto"/>
        <w:jc w:val="both"/>
        <w:rPr>
          <w:rFonts w:ascii="Liberation Serif" w:hAnsi="Liberation Serif"/>
          <w:sz w:val="20"/>
          <w:szCs w:val="20"/>
          <w:lang w:eastAsia="ar-SA"/>
        </w:rPr>
      </w:pPr>
    </w:p>
    <w:p w14:paraId="770ABA93" w14:textId="77777777" w:rsidR="00D160EE" w:rsidRPr="00856CD0" w:rsidRDefault="00D160EE" w:rsidP="00D160EE">
      <w:pPr>
        <w:widowControl w:val="0"/>
        <w:suppressAutoHyphens/>
        <w:autoSpaceDE w:val="0"/>
        <w:spacing w:line="288" w:lineRule="auto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t>Oświadczam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, że: </w:t>
      </w:r>
    </w:p>
    <w:p w14:paraId="71A48020" w14:textId="77777777" w:rsidR="00D160EE" w:rsidRPr="00856CD0" w:rsidRDefault="00D160EE" w:rsidP="00D160EE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88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 w:rsidRPr="00856CD0">
        <w:rPr>
          <w:rFonts w:ascii="Liberation Serif" w:hAnsi="Liberation Serif"/>
        </w:rPr>
        <w:t>zapozna</w:t>
      </w:r>
      <w:r>
        <w:rPr>
          <w:rFonts w:ascii="Liberation Serif" w:hAnsi="Liberation Serif"/>
        </w:rPr>
        <w:t>łem</w:t>
      </w:r>
      <w:r w:rsidRPr="00856CD0">
        <w:rPr>
          <w:rFonts w:ascii="Liberation Serif" w:hAnsi="Liberation Serif"/>
        </w:rPr>
        <w:t xml:space="preserve"> się ze </w:t>
      </w:r>
      <w:r w:rsidRPr="00856CD0">
        <w:rPr>
          <w:rFonts w:ascii="Liberation Serif" w:hAnsi="Liberation Serif"/>
          <w:i/>
        </w:rPr>
        <w:t>Specyfikacją Warunków Zamówienia</w:t>
      </w:r>
      <w:r w:rsidRPr="00856CD0">
        <w:rPr>
          <w:rFonts w:ascii="Liberation Serif" w:hAnsi="Liberation Serif"/>
        </w:rPr>
        <w:t xml:space="preserve">, zwaną dalej SWZ, </w:t>
      </w:r>
      <w:r>
        <w:rPr>
          <w:rFonts w:ascii="Liberation Serif" w:hAnsi="Liberation Serif"/>
        </w:rPr>
        <w:t xml:space="preserve">a także </w:t>
      </w:r>
      <w:r w:rsidRPr="00856CD0">
        <w:rPr>
          <w:rFonts w:ascii="Liberation Serif" w:hAnsi="Liberation Serif"/>
          <w:i/>
        </w:rPr>
        <w:t>Opisem przedmiotu zamówienia</w:t>
      </w:r>
      <w:r>
        <w:rPr>
          <w:rFonts w:ascii="Liberation Serif" w:hAnsi="Liberation Serif"/>
        </w:rPr>
        <w:t xml:space="preserve">, stanowiącym Załącznik Nr 1 do SWZ </w:t>
      </w:r>
      <w:r w:rsidR="001034A8">
        <w:rPr>
          <w:rFonts w:ascii="Liberation Serif" w:eastAsia="TTE1795318t00" w:hAnsi="Liberation Serif"/>
        </w:rPr>
        <w:t>-</w:t>
      </w:r>
      <w:r w:rsidRPr="00856CD0">
        <w:rPr>
          <w:rFonts w:ascii="Liberation Serif" w:eastAsia="TTE1795318t00" w:hAnsi="Liberation Serif"/>
        </w:rPr>
        <w:t xml:space="preserve"> nie </w:t>
      </w:r>
      <w:r w:rsidRPr="00856CD0">
        <w:rPr>
          <w:rFonts w:ascii="Liberation Serif" w:hAnsi="Liberation Serif"/>
        </w:rPr>
        <w:t>wno</w:t>
      </w:r>
      <w:r>
        <w:rPr>
          <w:rFonts w:ascii="Liberation Serif" w:hAnsi="Liberation Serif"/>
        </w:rPr>
        <w:t>szę</w:t>
      </w:r>
      <w:r w:rsidRPr="00856CD0">
        <w:rPr>
          <w:rFonts w:ascii="Liberation Serif" w:hAnsi="Liberation Serif"/>
        </w:rPr>
        <w:t xml:space="preserve"> do ich treści zastrzeżeń oraz </w:t>
      </w:r>
      <w:r w:rsidRPr="00856CD0">
        <w:rPr>
          <w:rFonts w:ascii="Liberation Serif" w:eastAsia="TTE1795318t00" w:hAnsi="Liberation Serif"/>
        </w:rPr>
        <w:t>otrzyma</w:t>
      </w:r>
      <w:r>
        <w:rPr>
          <w:rFonts w:ascii="Liberation Serif" w:eastAsia="TTE1795318t00" w:hAnsi="Liberation Serif"/>
        </w:rPr>
        <w:t>łem</w:t>
      </w:r>
      <w:r w:rsidRPr="00856CD0">
        <w:rPr>
          <w:rFonts w:ascii="Liberation Serif" w:eastAsia="TTE1795318t00" w:hAnsi="Liberation Serif"/>
        </w:rPr>
        <w:t xml:space="preserve"> wszystkie dane i dokumenty niezbędne do sporządzenia niniejszej oferty;</w:t>
      </w:r>
    </w:p>
    <w:p w14:paraId="4ED44D07" w14:textId="77777777" w:rsidR="00D160EE" w:rsidRPr="00856CD0" w:rsidRDefault="00D160EE" w:rsidP="00D160EE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88" w:lineRule="auto"/>
        <w:ind w:left="360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hAnsi="Liberation Serif"/>
        </w:rPr>
        <w:t>postanowienia umowy</w:t>
      </w:r>
      <w:r>
        <w:rPr>
          <w:rFonts w:ascii="Liberation Serif" w:hAnsi="Liberation Serif"/>
        </w:rPr>
        <w:t xml:space="preserve"> (Załącznik Nr 7 do SWZ) </w:t>
      </w:r>
      <w:r w:rsidRPr="00856CD0">
        <w:rPr>
          <w:rFonts w:ascii="Liberation Serif" w:hAnsi="Liberation Serif"/>
        </w:rPr>
        <w:t xml:space="preserve"> zostały przez</w:t>
      </w:r>
      <w:r>
        <w:rPr>
          <w:rFonts w:ascii="Liberation Serif" w:hAnsi="Liberation Serif"/>
        </w:rPr>
        <w:t>e mnie</w:t>
      </w:r>
      <w:r w:rsidRPr="00856CD0">
        <w:rPr>
          <w:rFonts w:ascii="Liberation Serif" w:hAnsi="Liberation Serif"/>
        </w:rPr>
        <w:t xml:space="preserve"> zaakceptowane bez zastrzeżeń i zobowiązuj</w:t>
      </w:r>
      <w:r>
        <w:rPr>
          <w:rFonts w:ascii="Liberation Serif" w:hAnsi="Liberation Serif"/>
        </w:rPr>
        <w:t>ę</w:t>
      </w:r>
      <w:r w:rsidRPr="00856CD0">
        <w:rPr>
          <w:rFonts w:ascii="Liberation Serif" w:hAnsi="Liberation Serif"/>
        </w:rPr>
        <w:t xml:space="preserve"> się w przypadku wyboru </w:t>
      </w:r>
      <w:r>
        <w:rPr>
          <w:rFonts w:ascii="Liberation Serif" w:hAnsi="Liberation Serif"/>
        </w:rPr>
        <w:t>mojej</w:t>
      </w:r>
      <w:r w:rsidRPr="00856CD0">
        <w:rPr>
          <w:rFonts w:ascii="Liberation Serif" w:hAnsi="Liberation Serif"/>
        </w:rPr>
        <w:t xml:space="preserve"> oferty do zawarcia umowy </w:t>
      </w:r>
      <w:r>
        <w:rPr>
          <w:rFonts w:ascii="Liberation Serif" w:hAnsi="Liberation Serif"/>
        </w:rPr>
        <w:br/>
      </w:r>
      <w:r w:rsidRPr="00856CD0">
        <w:rPr>
          <w:rFonts w:ascii="Liberation Serif" w:hAnsi="Liberation Serif"/>
        </w:rPr>
        <w:t>w miejscu i terminie wyznaczonym przez Zamawiającego;</w:t>
      </w:r>
    </w:p>
    <w:p w14:paraId="419BD3B2" w14:textId="77777777" w:rsidR="00D160EE" w:rsidRPr="00856CD0" w:rsidRDefault="00D160EE" w:rsidP="00D160EE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88" w:lineRule="auto"/>
        <w:ind w:left="360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hAnsi="Liberation Serif"/>
        </w:rPr>
        <w:t xml:space="preserve">roboty budowlane objęte przedmiotowym zamówieniem </w:t>
      </w:r>
      <w:r>
        <w:rPr>
          <w:rFonts w:ascii="Liberation Serif" w:hAnsi="Liberation Serif"/>
        </w:rPr>
        <w:t xml:space="preserve">będą wykonywanie </w:t>
      </w:r>
      <w:r w:rsidRPr="00856CD0">
        <w:rPr>
          <w:rFonts w:ascii="Liberation Serif" w:hAnsi="Liberation Serif"/>
        </w:rPr>
        <w:t xml:space="preserve">zgodnie </w:t>
      </w:r>
      <w:r>
        <w:rPr>
          <w:rFonts w:ascii="Liberation Serif" w:hAnsi="Liberation Serif"/>
        </w:rPr>
        <w:br/>
      </w:r>
      <w:r w:rsidRPr="0034140F">
        <w:rPr>
          <w:rFonts w:ascii="Liberation Serif" w:hAnsi="Liberation Serif"/>
        </w:rPr>
        <w:lastRenderedPageBreak/>
        <w:t>z obowiązującymi przepisami, normami i warunkami technicznymi, w sposób nienaruszający interesów osób trzecich</w:t>
      </w:r>
      <w:r w:rsidRPr="00856CD0">
        <w:rPr>
          <w:rFonts w:ascii="Liberation Serif" w:hAnsi="Liberation Serif"/>
        </w:rPr>
        <w:t>;</w:t>
      </w:r>
    </w:p>
    <w:p w14:paraId="12151874" w14:textId="3B77E5C9" w:rsidR="00D160EE" w:rsidRPr="001034A8" w:rsidRDefault="001034A8" w:rsidP="001034A8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hAnsi="Liberation Serif"/>
          <w:lang w:eastAsia="ar-SA"/>
        </w:rPr>
      </w:pPr>
      <w:r w:rsidRPr="00D376D8">
        <w:rPr>
          <w:rFonts w:ascii="Liberation Serif" w:hAnsi="Liberation Serif"/>
          <w:szCs w:val="20"/>
        </w:rPr>
        <w:t xml:space="preserve">uważam się za związanego niniejszą ofertą </w:t>
      </w:r>
      <w:r w:rsidRPr="00D376D8">
        <w:rPr>
          <w:rFonts w:ascii="Liberation Serif" w:hAnsi="Liberation Serif"/>
          <w:bCs/>
        </w:rPr>
        <w:t>przez okres 30 dni od dnia upływu terminu składania ofert</w:t>
      </w:r>
      <w:r>
        <w:t xml:space="preserve">, tj. </w:t>
      </w:r>
      <w:r w:rsidRPr="00D376D8">
        <w:rPr>
          <w:rFonts w:ascii="Liberation Serif" w:hAnsi="Liberation Serif"/>
          <w:bCs/>
        </w:rPr>
        <w:t>do dnia określonego w ust. 1 Działu XX SWZ;</w:t>
      </w:r>
    </w:p>
    <w:p w14:paraId="4E57C3E0" w14:textId="74A75EDB" w:rsidR="00D160EE" w:rsidRDefault="00D160EE" w:rsidP="00D160E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88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 w:rsidRPr="00856CD0">
        <w:rPr>
          <w:rFonts w:ascii="Liberation Serif" w:eastAsia="TTE1795318t00" w:hAnsi="Liberation Serif"/>
        </w:rPr>
        <w:t>przyjmuj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realizację niniejszego przedmiotu zamówienia </w:t>
      </w:r>
      <w:r w:rsidRPr="00F01C88">
        <w:rPr>
          <w:rFonts w:ascii="Liberation Serif" w:eastAsia="TTE1795318t00" w:hAnsi="Liberation Serif"/>
          <w:b/>
        </w:rPr>
        <w:t xml:space="preserve">od dnia podpisania umowy </w:t>
      </w:r>
      <w:r>
        <w:rPr>
          <w:rFonts w:ascii="Liberation Serif" w:eastAsia="TTE1795318t00" w:hAnsi="Liberation Serif"/>
          <w:b/>
        </w:rPr>
        <w:br/>
      </w:r>
      <w:r w:rsidRPr="00F01C88">
        <w:rPr>
          <w:rFonts w:ascii="Liberation Serif" w:eastAsia="TTE1795318t00" w:hAnsi="Liberation Serif"/>
          <w:b/>
        </w:rPr>
        <w:t>do</w:t>
      </w:r>
      <w:r>
        <w:rPr>
          <w:rFonts w:ascii="Liberation Serif" w:eastAsia="TTE1795318t00" w:hAnsi="Liberation Serif"/>
          <w:b/>
        </w:rPr>
        <w:t xml:space="preserve"> dnia</w:t>
      </w:r>
      <w:r w:rsidRPr="00856CD0">
        <w:rPr>
          <w:rFonts w:ascii="Liberation Serif" w:eastAsia="TTE1795318t00" w:hAnsi="Liberation Serif"/>
          <w:b/>
        </w:rPr>
        <w:t xml:space="preserve"> </w:t>
      </w:r>
      <w:r w:rsidR="00877950">
        <w:rPr>
          <w:rFonts w:ascii="Liberation Serif" w:eastAsia="TTE1795318t00" w:hAnsi="Liberation Serif"/>
          <w:b/>
        </w:rPr>
        <w:t>20</w:t>
      </w:r>
      <w:r>
        <w:rPr>
          <w:rFonts w:ascii="Liberation Serif" w:eastAsia="TTE1795318t00" w:hAnsi="Liberation Serif"/>
          <w:b/>
        </w:rPr>
        <w:t>.12.202</w:t>
      </w:r>
      <w:r w:rsidR="000B17D7">
        <w:rPr>
          <w:rFonts w:ascii="Liberation Serif" w:eastAsia="TTE1795318t00" w:hAnsi="Liberation Serif"/>
          <w:b/>
        </w:rPr>
        <w:t>2</w:t>
      </w:r>
      <w:r w:rsidRPr="00856CD0">
        <w:rPr>
          <w:rFonts w:ascii="Liberation Serif" w:eastAsia="TTE1795318t00" w:hAnsi="Liberation Serif"/>
          <w:b/>
        </w:rPr>
        <w:t xml:space="preserve"> r.</w:t>
      </w:r>
      <w:r w:rsidRPr="00856CD0">
        <w:rPr>
          <w:rFonts w:ascii="Liberation Serif" w:eastAsia="TTE1795318t00" w:hAnsi="Liberation Serif"/>
        </w:rPr>
        <w:t>;</w:t>
      </w:r>
    </w:p>
    <w:p w14:paraId="180248E3" w14:textId="77777777" w:rsidR="00D160EE" w:rsidRPr="000C44C7" w:rsidRDefault="00D160EE" w:rsidP="00D160E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88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>
        <w:rPr>
          <w:rFonts w:ascii="Liberation Serif" w:eastAsia="TTE1795318t00" w:hAnsi="Liberation Serif"/>
          <w:lang w:eastAsia="ar-SA"/>
        </w:rPr>
        <w:t>do realizacji robót zleconych przez Zamawiającego w trybie awaryjnym przystąpię w ciągu maksymalnie dwóc</w:t>
      </w:r>
      <w:r>
        <w:rPr>
          <w:rFonts w:ascii="Liberation Serif" w:hAnsi="Liberation Serif"/>
          <w:lang w:eastAsia="ar-SA"/>
        </w:rPr>
        <w:t xml:space="preserve">h godzin od momentu </w:t>
      </w:r>
      <w:r w:rsidRPr="00186713">
        <w:rPr>
          <w:rFonts w:ascii="Liberation Serif" w:hAnsi="Liberation Serif"/>
          <w:color w:val="000000"/>
        </w:rPr>
        <w:t>przyjęcia telefonicznego zgłoszenia</w:t>
      </w:r>
      <w:r>
        <w:rPr>
          <w:rFonts w:ascii="Liberation Serif" w:hAnsi="Liberation Serif"/>
          <w:lang w:eastAsia="ar-SA"/>
        </w:rPr>
        <w:t xml:space="preserve"> </w:t>
      </w:r>
      <w:r w:rsidR="001034A8">
        <w:rPr>
          <w:rFonts w:ascii="Liberation Serif" w:hAnsi="Liberation Serif"/>
          <w:lang w:eastAsia="ar-SA"/>
        </w:rPr>
        <w:br/>
      </w:r>
      <w:r>
        <w:rPr>
          <w:rFonts w:ascii="Liberation Serif" w:hAnsi="Liberation Serif"/>
          <w:lang w:eastAsia="ar-SA"/>
        </w:rPr>
        <w:t>od Zamawiającego;</w:t>
      </w:r>
    </w:p>
    <w:p w14:paraId="2AB2DE25" w14:textId="77777777" w:rsidR="00D160EE" w:rsidRDefault="00D160EE" w:rsidP="00D160E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88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>
        <w:rPr>
          <w:rFonts w:ascii="Liberation Serif" w:hAnsi="Liberation Serif"/>
        </w:rPr>
        <w:t>zapewnię całodobowy i przez 7 dni w tygodniu dyżur telefoniczny, umożliwiający przyjęcie zgłoszenia Zamawiającego o wystąpieniu awarii czy zagrożeń, które podlegają zabezpieczeniu i oznakowaniu w trybie awaryjnym, a następnie zlikwidowaniu;</w:t>
      </w:r>
    </w:p>
    <w:p w14:paraId="2B00F554" w14:textId="77777777" w:rsidR="00D160EE" w:rsidRPr="00445D90" w:rsidRDefault="00D160EE" w:rsidP="00D160E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88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 w:rsidRPr="00445D90">
        <w:rPr>
          <w:rFonts w:ascii="Liberation Serif" w:eastAsia="TTE1795318t00" w:hAnsi="Liberation Serif"/>
          <w:lang w:eastAsia="ar-SA"/>
        </w:rPr>
        <w:t>w przypadku wyboru mojej oferty, przed podpisaniem umowy przekażę Zamawiającemu dane niezbędnego do realizacji przedmiotu umowy, w tym w szczególności numer telefonu oraz adres e-mail dedykowane dla Zamawiającego do kontaktowania się w celu realizacji przedmiotu zamówienia;</w:t>
      </w:r>
    </w:p>
    <w:p w14:paraId="5ED060B8" w14:textId="77777777" w:rsidR="00D160EE" w:rsidRPr="00856CD0" w:rsidRDefault="00D160EE" w:rsidP="00D160E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88" w:lineRule="auto"/>
        <w:ind w:left="360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hAnsi="Liberation Serif"/>
        </w:rPr>
        <w:t>przed podpisaniem umowy na wykonanie przedmiotu zamówienia przedło</w:t>
      </w:r>
      <w:r>
        <w:rPr>
          <w:rFonts w:ascii="Liberation Serif" w:hAnsi="Liberation Serif"/>
        </w:rPr>
        <w:t xml:space="preserve">żę Zamawiającemu </w:t>
      </w:r>
      <w:r w:rsidRPr="00856CD0">
        <w:rPr>
          <w:rFonts w:ascii="Liberation Serif" w:hAnsi="Liberation Serif"/>
        </w:rPr>
        <w:t xml:space="preserve">poświadczoną za zgodność z oryginałem kserokopię </w:t>
      </w:r>
      <w:r w:rsidRPr="0034140F">
        <w:rPr>
          <w:rFonts w:ascii="Liberation Serif" w:hAnsi="Liberation Serif"/>
        </w:rPr>
        <w:t>uprawnień osoby wyznaczonej do</w:t>
      </w:r>
      <w:r>
        <w:rPr>
          <w:rFonts w:ascii="Liberation Serif" w:hAnsi="Liberation Serif"/>
        </w:rPr>
        <w:t xml:space="preserve"> pełnienia funkcji </w:t>
      </w:r>
      <w:r w:rsidRPr="0034140F">
        <w:rPr>
          <w:rFonts w:ascii="Liberation Serif" w:hAnsi="Liberation Serif"/>
        </w:rPr>
        <w:t>kierow</w:t>
      </w:r>
      <w:r>
        <w:rPr>
          <w:rFonts w:ascii="Liberation Serif" w:hAnsi="Liberation Serif"/>
        </w:rPr>
        <w:t>nika</w:t>
      </w:r>
      <w:r w:rsidRPr="0034140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robót</w:t>
      </w:r>
      <w:r w:rsidRPr="0034140F">
        <w:rPr>
          <w:rFonts w:ascii="Liberation Serif" w:hAnsi="Liberation Serif"/>
        </w:rPr>
        <w:t>, a także zaświadczeni</w:t>
      </w:r>
      <w:r>
        <w:rPr>
          <w:rFonts w:ascii="Liberation Serif" w:hAnsi="Liberation Serif"/>
        </w:rPr>
        <w:t>a</w:t>
      </w:r>
      <w:r w:rsidRPr="0034140F">
        <w:rPr>
          <w:rFonts w:ascii="Liberation Serif" w:hAnsi="Liberation Serif"/>
        </w:rPr>
        <w:t xml:space="preserve"> o </w:t>
      </w:r>
      <w:r>
        <w:rPr>
          <w:rFonts w:ascii="Liberation Serif" w:hAnsi="Liberation Serif"/>
        </w:rPr>
        <w:t>członkostwie tej osoby we właściwej izbie samorządu zawodowego</w:t>
      </w:r>
      <w:r w:rsidRPr="00856CD0">
        <w:rPr>
          <w:rFonts w:ascii="Liberation Serif" w:hAnsi="Liberation Serif"/>
        </w:rPr>
        <w:t>;</w:t>
      </w:r>
    </w:p>
    <w:p w14:paraId="7B1B5E70" w14:textId="77777777" w:rsidR="005111F0" w:rsidRDefault="00D160EE" w:rsidP="005111F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88" w:lineRule="auto"/>
        <w:ind w:left="360"/>
        <w:jc w:val="both"/>
        <w:rPr>
          <w:rFonts w:ascii="Liberation Serif" w:eastAsia="TTE1795318t00" w:hAnsi="Liberation Serif"/>
          <w:szCs w:val="20"/>
          <w:lang w:eastAsia="ar-SA"/>
        </w:rPr>
      </w:pPr>
      <w:r w:rsidRPr="00856CD0">
        <w:rPr>
          <w:rFonts w:ascii="Liberation Serif" w:eastAsia="TTE1795318t00" w:hAnsi="Liberation Serif"/>
        </w:rPr>
        <w:t xml:space="preserve">termin płatności za </w:t>
      </w:r>
      <w:r>
        <w:rPr>
          <w:rFonts w:ascii="Liberation Serif" w:eastAsia="TTE1795318t00" w:hAnsi="Liberation Serif"/>
        </w:rPr>
        <w:t>wystawioną fakturę VAT wyniesie każdorazowo</w:t>
      </w:r>
      <w:r w:rsidRPr="00856CD0">
        <w:rPr>
          <w:rFonts w:ascii="Liberation Serif" w:eastAsia="TTE1795318t00" w:hAnsi="Liberation Serif"/>
        </w:rPr>
        <w:t xml:space="preserve"> </w:t>
      </w:r>
      <w:r>
        <w:rPr>
          <w:rFonts w:ascii="Liberation Serif" w:eastAsia="TTE1795318t00" w:hAnsi="Liberation Serif"/>
          <w:b/>
        </w:rPr>
        <w:t>30</w:t>
      </w:r>
      <w:r w:rsidRPr="00DE4126">
        <w:rPr>
          <w:rFonts w:ascii="Liberation Serif" w:eastAsia="TTE1795318t00" w:hAnsi="Liberation Serif"/>
          <w:b/>
        </w:rPr>
        <w:t xml:space="preserve"> dni</w:t>
      </w:r>
      <w:r w:rsidRPr="00856CD0">
        <w:rPr>
          <w:rFonts w:ascii="Liberation Serif" w:eastAsia="TTE1795318t00" w:hAnsi="Liberation Serif"/>
        </w:rPr>
        <w:t xml:space="preserve"> licząc od dnia </w:t>
      </w:r>
      <w:r w:rsidRPr="00F5049E">
        <w:rPr>
          <w:rFonts w:ascii="Liberation Serif" w:hAnsi="Liberation Serif" w:cs="Liberation Serif"/>
        </w:rPr>
        <w:t xml:space="preserve">otrzymania </w:t>
      </w:r>
      <w:r w:rsidRPr="00F5049E">
        <w:rPr>
          <w:rFonts w:ascii="Liberation Serif" w:hAnsi="Liberation Serif" w:cs="Liberation Serif"/>
          <w:spacing w:val="6"/>
        </w:rPr>
        <w:t xml:space="preserve">przez </w:t>
      </w:r>
      <w:r>
        <w:rPr>
          <w:rFonts w:ascii="Liberation Serif" w:hAnsi="Liberation Serif" w:cs="Liberation Serif"/>
          <w:spacing w:val="6"/>
        </w:rPr>
        <w:t xml:space="preserve">Zamawiającego </w:t>
      </w:r>
      <w:r>
        <w:rPr>
          <w:rFonts w:ascii="Liberation Serif" w:eastAsia="TTE1795318t00" w:hAnsi="Liberation Serif"/>
        </w:rPr>
        <w:t xml:space="preserve">prawidłowo wystawionej </w:t>
      </w:r>
      <w:r w:rsidRPr="00856CD0">
        <w:rPr>
          <w:rFonts w:ascii="Liberation Serif" w:eastAsia="TTE1795318t00" w:hAnsi="Liberation Serif"/>
        </w:rPr>
        <w:t>faktury VAT</w:t>
      </w:r>
      <w:r>
        <w:rPr>
          <w:rFonts w:ascii="Liberation Serif" w:eastAsia="TTE1795318t00" w:hAnsi="Liberation Serif"/>
        </w:rPr>
        <w:t>;</w:t>
      </w:r>
    </w:p>
    <w:p w14:paraId="6402E898" w14:textId="77777777" w:rsidR="005111F0" w:rsidRPr="005111F0" w:rsidRDefault="005111F0" w:rsidP="005111F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88" w:lineRule="auto"/>
        <w:ind w:left="360"/>
        <w:jc w:val="both"/>
        <w:rPr>
          <w:rFonts w:ascii="Liberation Serif" w:eastAsia="TTE1795318t00" w:hAnsi="Liberation Serif"/>
          <w:szCs w:val="20"/>
          <w:lang w:eastAsia="ar-SA"/>
        </w:rPr>
      </w:pPr>
      <w:r w:rsidRPr="005111F0">
        <w:rPr>
          <w:rFonts w:ascii="Liberation Serif" w:hAnsi="Liberation Serif"/>
        </w:rPr>
        <w:t xml:space="preserve">wypełniłem obowiązki informacyjne przewidziane w art. 13 lub art. 14 Rozporządzenia Parlamentu Europejskiego i Rady (UE) nr 2016/679 z dnia 27 kwietnia 2016 r. </w:t>
      </w:r>
      <w:r w:rsidRPr="005111F0">
        <w:rPr>
          <w:rFonts w:ascii="Liberation Serif" w:hAnsi="Liberation Serif"/>
          <w:i/>
        </w:rPr>
        <w:t>w sprawie ochrony osób fizycznych w związku z przetwarzaniem danych osobowych i w sprawie swobodnego przepływu takich danych oraz uchylenia dyrektywy 95/46/WE</w:t>
      </w:r>
      <w:r w:rsidRPr="005111F0">
        <w:rPr>
          <w:rFonts w:ascii="Liberation Serif" w:hAnsi="Liberation Serif"/>
        </w:rPr>
        <w:t xml:space="preserve"> (RODO), wobec osób fizycznych, od których dane osobowe bezpośrednio lub pośrednio pozyskałem w celu ubiegania się o udzielenie zamówienia publicznego w przedmiotowym postępowaniu.</w:t>
      </w:r>
      <w:r w:rsidRPr="005111F0">
        <w:rPr>
          <w:rFonts w:ascii="Liberation Serif" w:hAnsi="Liberation Serif"/>
          <w:vertAlign w:val="superscript"/>
        </w:rPr>
        <w:t>**</w:t>
      </w:r>
    </w:p>
    <w:p w14:paraId="5EA1FD70" w14:textId="53EF009A" w:rsidR="005111F0" w:rsidRDefault="005111F0" w:rsidP="005111F0">
      <w:pPr>
        <w:pStyle w:val="Akapitzlist1"/>
        <w:widowControl w:val="0"/>
        <w:spacing w:after="0"/>
        <w:ind w:left="426"/>
        <w:contextualSpacing w:val="0"/>
        <w:jc w:val="both"/>
        <w:rPr>
          <w:rFonts w:ascii="Liberation Serif" w:hAnsi="Liberation Serif"/>
          <w:i/>
        </w:rPr>
      </w:pPr>
      <w:r w:rsidRPr="00DF5DE1">
        <w:rPr>
          <w:rFonts w:ascii="Liberation Serif" w:hAnsi="Liberation Serif"/>
          <w:i/>
        </w:rPr>
        <w:t>(</w:t>
      </w:r>
      <w:r w:rsidRPr="00DF5DE1">
        <w:rPr>
          <w:rFonts w:ascii="Liberation Serif" w:hAnsi="Liberation Serif"/>
          <w:i/>
          <w:vertAlign w:val="superscript"/>
        </w:rPr>
        <w:t>**</w:t>
      </w:r>
      <w:r w:rsidRPr="00DF5DE1">
        <w:rPr>
          <w:rFonts w:ascii="Liberation Serif" w:hAnsi="Liberation Serif"/>
          <w:i/>
        </w:rPr>
        <w:t xml:space="preserve"> 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wykreślenie).</w:t>
      </w:r>
    </w:p>
    <w:p w14:paraId="078492F3" w14:textId="6E537C39" w:rsidR="00D160EE" w:rsidRPr="001966CC" w:rsidRDefault="00D160EE" w:rsidP="005111F0">
      <w:pPr>
        <w:pStyle w:val="Akapitzlist1"/>
        <w:widowControl w:val="0"/>
        <w:spacing w:after="0" w:line="240" w:lineRule="auto"/>
        <w:ind w:left="284"/>
        <w:contextualSpacing w:val="0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14:paraId="04061EEA" w14:textId="77777777" w:rsidR="005111F0" w:rsidRDefault="005111F0" w:rsidP="005111F0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hAnsi="Liberation Serif"/>
          <w:szCs w:val="20"/>
        </w:rPr>
        <w:t xml:space="preserve">W przypadku wyboru </w:t>
      </w:r>
      <w:r>
        <w:rPr>
          <w:rFonts w:ascii="Liberation Serif" w:hAnsi="Liberation Serif"/>
          <w:szCs w:val="20"/>
        </w:rPr>
        <w:t>mojej</w:t>
      </w:r>
      <w:r w:rsidRPr="00856CD0">
        <w:rPr>
          <w:rFonts w:ascii="Liberation Serif" w:hAnsi="Liberation Serif"/>
          <w:szCs w:val="20"/>
        </w:rPr>
        <w:t xml:space="preserve"> oferty </w:t>
      </w:r>
      <w:r w:rsidRPr="00856CD0">
        <w:rPr>
          <w:rFonts w:ascii="Liberation Serif" w:eastAsia="TTE1795318t00" w:hAnsi="Liberation Serif"/>
        </w:rPr>
        <w:t>zrealizuj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niniejsze zamówienie </w:t>
      </w:r>
      <w:r w:rsidRPr="00DC3608">
        <w:rPr>
          <w:rFonts w:ascii="Liberation Serif" w:eastAsia="TTE1795318t00" w:hAnsi="Liberation Serif"/>
          <w:b/>
        </w:rPr>
        <w:t>z udziałem</w:t>
      </w:r>
      <w:r w:rsidRPr="00DC3608">
        <w:rPr>
          <w:rFonts w:ascii="Liberation Serif" w:eastAsia="TTE1795318t00" w:hAnsi="Liberation Serif"/>
          <w:b/>
          <w:vertAlign w:val="superscript"/>
        </w:rPr>
        <w:t>*</w:t>
      </w:r>
      <w:r>
        <w:rPr>
          <w:rFonts w:ascii="Liberation Serif" w:eastAsia="TTE1795318t00" w:hAnsi="Liberation Serif"/>
          <w:b/>
          <w:vertAlign w:val="superscript"/>
        </w:rPr>
        <w:t xml:space="preserve"> </w:t>
      </w:r>
      <w:r w:rsidRPr="00DC3608">
        <w:rPr>
          <w:rFonts w:ascii="Liberation Serif" w:eastAsia="TTE1795318t00" w:hAnsi="Liberation Serif"/>
          <w:b/>
        </w:rPr>
        <w:t>/</w:t>
      </w:r>
      <w:r>
        <w:rPr>
          <w:rFonts w:ascii="Liberation Serif" w:eastAsia="TTE1795318t00" w:hAnsi="Liberation Serif"/>
          <w:b/>
        </w:rPr>
        <w:t xml:space="preserve"> </w:t>
      </w:r>
      <w:r w:rsidRPr="00DC3608">
        <w:rPr>
          <w:rFonts w:ascii="Liberation Serif" w:eastAsia="TTE1795318t00" w:hAnsi="Liberation Serif"/>
          <w:b/>
        </w:rPr>
        <w:t>bez udziału</w:t>
      </w:r>
      <w:r w:rsidRPr="00DC3608">
        <w:rPr>
          <w:rFonts w:ascii="Liberation Serif" w:eastAsia="TTE1795318t00" w:hAnsi="Liberation Serif"/>
          <w:b/>
          <w:vertAlign w:val="superscript"/>
        </w:rPr>
        <w:t>*</w:t>
      </w:r>
      <w:r w:rsidRPr="00856CD0">
        <w:rPr>
          <w:rFonts w:ascii="Liberation Serif" w:eastAsia="TTE1795318t00" w:hAnsi="Liberation Serif"/>
          <w:vertAlign w:val="superscript"/>
        </w:rPr>
        <w:t xml:space="preserve"> </w:t>
      </w:r>
      <w:r w:rsidRPr="00DC3608">
        <w:rPr>
          <w:rFonts w:ascii="Liberation Serif" w:eastAsia="TTE1795318t00" w:hAnsi="Liberation Serif"/>
          <w:b/>
        </w:rPr>
        <w:t>podwykonawców</w:t>
      </w:r>
      <w:r>
        <w:rPr>
          <w:rFonts w:ascii="Liberation Serif" w:eastAsia="TTE1795318t00" w:hAnsi="Liberation Serif"/>
        </w:rPr>
        <w:t xml:space="preserve"> </w:t>
      </w:r>
      <w:r w:rsidRPr="00DC3608">
        <w:rPr>
          <w:rFonts w:ascii="Liberation Serif" w:eastAsia="TTE1795318t00" w:hAnsi="Liberation Serif"/>
          <w:i/>
          <w:sz w:val="22"/>
          <w:szCs w:val="22"/>
        </w:rPr>
        <w:t>(</w:t>
      </w:r>
      <w:r w:rsidRPr="00DC3608">
        <w:rPr>
          <w:rFonts w:ascii="Liberation Serif" w:eastAsia="TTE1795318t00" w:hAnsi="Liberation Serif"/>
          <w:i/>
          <w:sz w:val="22"/>
          <w:szCs w:val="22"/>
          <w:vertAlign w:val="superscript"/>
        </w:rPr>
        <w:t>*</w:t>
      </w:r>
      <w:r w:rsidRPr="00DC3608">
        <w:rPr>
          <w:rFonts w:ascii="Liberation Serif" w:eastAsia="TTE1795318t00" w:hAnsi="Liberation Serif"/>
          <w:i/>
          <w:sz w:val="22"/>
          <w:szCs w:val="22"/>
        </w:rPr>
        <w:t>niewłaściwe skreślić)</w:t>
      </w:r>
      <w:r w:rsidRPr="00856CD0">
        <w:rPr>
          <w:rFonts w:ascii="Liberation Serif" w:eastAsia="TTE1795318t00" w:hAnsi="Liberation Serif"/>
        </w:rPr>
        <w:t xml:space="preserve">. </w:t>
      </w:r>
    </w:p>
    <w:p w14:paraId="79DCB80B" w14:textId="77777777" w:rsidR="005111F0" w:rsidRDefault="005111F0" w:rsidP="005111F0">
      <w:pPr>
        <w:widowControl w:val="0"/>
        <w:tabs>
          <w:tab w:val="left" w:leader="dot" w:pos="7740"/>
          <w:tab w:val="left" w:leader="dot" w:pos="8460"/>
        </w:tabs>
        <w:autoSpaceDE w:val="0"/>
        <w:spacing w:line="288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poniżej, które częś</w:t>
      </w:r>
      <w:r>
        <w:rPr>
          <w:rFonts w:ascii="Liberation Serif" w:eastAsia="TTE1795318t00" w:hAnsi="Liberation Serif"/>
        </w:rPr>
        <w:t>ci zamówienia zamierzam</w:t>
      </w:r>
      <w:r w:rsidRPr="00856CD0">
        <w:rPr>
          <w:rFonts w:ascii="Liberation Serif" w:eastAsia="TTE1795318t00" w:hAnsi="Liberation Serif"/>
        </w:rPr>
        <w:t xml:space="preserve"> powierzyć podwykonawcom</w:t>
      </w:r>
      <w:r>
        <w:rPr>
          <w:rFonts w:ascii="Liberation Serif" w:eastAsia="TTE1795318t00" w:hAnsi="Liberation Serif"/>
        </w:rPr>
        <w:t>:</w:t>
      </w:r>
    </w:p>
    <w:p w14:paraId="238D7150" w14:textId="77777777" w:rsidR="005111F0" w:rsidRDefault="005111F0" w:rsidP="005111F0">
      <w:pPr>
        <w:widowControl w:val="0"/>
        <w:autoSpaceDE w:val="0"/>
        <w:autoSpaceDN w:val="0"/>
        <w:adjustRightInd w:val="0"/>
        <w:spacing w:line="288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14:paraId="0440D286" w14:textId="77777777" w:rsidR="005111F0" w:rsidRPr="00DF5DE1" w:rsidRDefault="005111F0" w:rsidP="005111F0">
      <w:pPr>
        <w:widowControl w:val="0"/>
        <w:autoSpaceDE w:val="0"/>
        <w:autoSpaceDN w:val="0"/>
        <w:adjustRightInd w:val="0"/>
        <w:spacing w:line="288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14:paraId="45D90498" w14:textId="77777777" w:rsidR="005111F0" w:rsidRDefault="005111F0" w:rsidP="005111F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Liberation Serif" w:hAnsi="Liberation Serif"/>
          <w:i/>
          <w:color w:val="000000"/>
          <w:sz w:val="20"/>
          <w:szCs w:val="20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14:paraId="3192119D" w14:textId="760DFE48" w:rsidR="005111F0" w:rsidRPr="00DC3608" w:rsidRDefault="00B2266A" w:rsidP="005111F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  <w:br w:type="page"/>
      </w:r>
    </w:p>
    <w:p w14:paraId="4BBA7812" w14:textId="77777777" w:rsidR="005111F0" w:rsidRPr="00856CD0" w:rsidRDefault="005111F0" w:rsidP="005111F0">
      <w:pPr>
        <w:widowControl w:val="0"/>
        <w:tabs>
          <w:tab w:val="left" w:leader="dot" w:pos="7740"/>
          <w:tab w:val="left" w:leader="dot" w:pos="8460"/>
        </w:tabs>
        <w:autoSpaceDE w:val="0"/>
        <w:spacing w:line="288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lastRenderedPageBreak/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</w:t>
      </w:r>
      <w:r>
        <w:rPr>
          <w:rFonts w:ascii="Liberation Serif" w:eastAsia="TTE1795318t00" w:hAnsi="Liberation Serif"/>
        </w:rPr>
        <w:t xml:space="preserve"> nazwy podwykonawców </w:t>
      </w:r>
      <w:r w:rsidRPr="004127F9">
        <w:rPr>
          <w:rFonts w:ascii="Liberation Serif" w:eastAsia="TTE1795318t00" w:hAnsi="Liberation Serif"/>
          <w:i/>
        </w:rPr>
        <w:t>(o ile są już znane</w:t>
      </w:r>
      <w:r>
        <w:rPr>
          <w:rFonts w:ascii="Liberation Serif" w:eastAsia="TTE1795318t00" w:hAnsi="Liberation Serif"/>
          <w:i/>
        </w:rPr>
        <w:t xml:space="preserve"> Wykonawcy</w:t>
      </w:r>
      <w:r w:rsidRPr="004127F9">
        <w:rPr>
          <w:rFonts w:ascii="Liberation Serif" w:eastAsia="TTE1795318t00" w:hAnsi="Liberation Serif"/>
          <w:i/>
        </w:rPr>
        <w:t>)</w:t>
      </w:r>
      <w:r w:rsidRPr="00856CD0">
        <w:rPr>
          <w:rFonts w:ascii="Liberation Serif" w:eastAsia="TTE1795318t00" w:hAnsi="Liberation Serif"/>
        </w:rPr>
        <w:t>:</w:t>
      </w:r>
    </w:p>
    <w:p w14:paraId="4B9D21AE" w14:textId="77777777" w:rsidR="005111F0" w:rsidRDefault="005111F0" w:rsidP="005111F0">
      <w:pPr>
        <w:widowControl w:val="0"/>
        <w:autoSpaceDE w:val="0"/>
        <w:autoSpaceDN w:val="0"/>
        <w:adjustRightInd w:val="0"/>
        <w:spacing w:line="288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14:paraId="6621F390" w14:textId="77777777" w:rsidR="005111F0" w:rsidRDefault="005111F0" w:rsidP="005111F0">
      <w:pPr>
        <w:widowControl w:val="0"/>
        <w:autoSpaceDE w:val="0"/>
        <w:autoSpaceDN w:val="0"/>
        <w:adjustRightInd w:val="0"/>
        <w:spacing w:line="288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14:paraId="3F89D5F8" w14:textId="77777777" w:rsidR="005111F0" w:rsidRPr="00DC3608" w:rsidRDefault="005111F0" w:rsidP="005111F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14:paraId="25E27232" w14:textId="77777777" w:rsidR="005111F0" w:rsidRDefault="005111F0" w:rsidP="005111F0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14:paraId="7B43BF9A" w14:textId="77777777" w:rsidR="005111F0" w:rsidRPr="00662A53" w:rsidRDefault="005111F0" w:rsidP="005111F0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14:paraId="711A762C" w14:textId="77777777" w:rsidR="005111F0" w:rsidRPr="00856CD0" w:rsidRDefault="005111F0" w:rsidP="005111F0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Osob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a wyznaczona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do kontaktów z Zamawiającym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(w postępowaniu o udzielenie zamówienia)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14:paraId="1F34604F" w14:textId="77777777" w:rsidR="005111F0" w:rsidRPr="00662A53" w:rsidRDefault="005111F0" w:rsidP="005111F0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ind w:left="29"/>
        <w:jc w:val="both"/>
        <w:rPr>
          <w:rFonts w:ascii="Liberation Serif" w:hAnsi="Liberation Serif"/>
          <w:bCs/>
          <w:color w:val="000000"/>
          <w:sz w:val="16"/>
          <w:szCs w:val="16"/>
          <w:u w:val="single"/>
        </w:rPr>
      </w:pPr>
    </w:p>
    <w:p w14:paraId="375F86F3" w14:textId="77777777" w:rsidR="005111F0" w:rsidRPr="00F12E71" w:rsidRDefault="005111F0" w:rsidP="005111F0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 w:hanging="567"/>
        <w:jc w:val="both"/>
        <w:rPr>
          <w:rFonts w:ascii="Liberation Serif" w:hAnsi="Liberation Serif"/>
          <w:color w:val="000000"/>
          <w:szCs w:val="22"/>
        </w:rPr>
      </w:pPr>
      <w:r w:rsidRPr="00F12E71">
        <w:rPr>
          <w:rFonts w:ascii="Liberation Serif" w:hAnsi="Liberation Serif"/>
          <w:color w:val="000000"/>
          <w:szCs w:val="22"/>
        </w:rPr>
        <w:t>..............................................., tel. ........................, e-mail: ........................</w:t>
      </w:r>
      <w:r>
        <w:rPr>
          <w:rFonts w:ascii="Liberation Serif" w:hAnsi="Liberation Serif"/>
          <w:color w:val="000000"/>
          <w:szCs w:val="22"/>
        </w:rPr>
        <w:t xml:space="preserve">, faks: </w:t>
      </w:r>
      <w:r w:rsidRPr="00F12E71">
        <w:rPr>
          <w:rFonts w:ascii="Liberation Serif" w:hAnsi="Liberation Serif"/>
          <w:color w:val="000000"/>
          <w:szCs w:val="22"/>
        </w:rPr>
        <w:t>........................</w:t>
      </w:r>
    </w:p>
    <w:p w14:paraId="66C8E05B" w14:textId="77777777" w:rsidR="005111F0" w:rsidRPr="00662A53" w:rsidRDefault="005111F0" w:rsidP="005111F0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 w:rsidRPr="00662A53">
        <w:rPr>
          <w:rFonts w:ascii="Liberation Serif" w:hAnsi="Liberation Serif"/>
          <w:i/>
          <w:color w:val="000000"/>
          <w:sz w:val="20"/>
          <w:szCs w:val="20"/>
        </w:rPr>
        <w:t>(imię i nazwisko)</w:t>
      </w:r>
    </w:p>
    <w:p w14:paraId="4353F938" w14:textId="77777777" w:rsidR="005111F0" w:rsidRPr="00662A53" w:rsidRDefault="005111F0" w:rsidP="005111F0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14:paraId="078CC458" w14:textId="77777777" w:rsidR="005111F0" w:rsidRDefault="005111F0" w:rsidP="005111F0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Pełnomocnik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(jeśli dotyczy):</w:t>
      </w:r>
    </w:p>
    <w:p w14:paraId="3E552622" w14:textId="77777777" w:rsidR="005111F0" w:rsidRPr="00856CD0" w:rsidRDefault="005111F0" w:rsidP="005111F0">
      <w:pPr>
        <w:widowControl w:val="0"/>
        <w:tabs>
          <w:tab w:val="left" w:pos="162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I</w:t>
      </w:r>
      <w:r w:rsidRPr="00856CD0">
        <w:rPr>
          <w:rFonts w:ascii="Liberation Serif" w:hAnsi="Liberation Serif"/>
          <w:color w:val="000000"/>
          <w:szCs w:val="22"/>
        </w:rPr>
        <w:t xml:space="preserve">mię </w:t>
      </w:r>
      <w:r>
        <w:rPr>
          <w:rFonts w:ascii="Liberation Serif" w:hAnsi="Liberation Serif"/>
          <w:color w:val="000000"/>
          <w:szCs w:val="22"/>
        </w:rPr>
        <w:t>i n</w:t>
      </w:r>
      <w:r w:rsidRPr="00856CD0">
        <w:rPr>
          <w:rFonts w:ascii="Liberation Serif" w:hAnsi="Liberation Serif"/>
          <w:color w:val="000000"/>
          <w:szCs w:val="22"/>
        </w:rPr>
        <w:t>azwisko</w:t>
      </w:r>
      <w:r>
        <w:rPr>
          <w:rFonts w:ascii="Liberation Serif" w:hAnsi="Liberation Serif"/>
          <w:color w:val="000000"/>
          <w:szCs w:val="22"/>
        </w:rPr>
        <w:t xml:space="preserve"> </w:t>
      </w:r>
      <w:r w:rsidRPr="00856CD0">
        <w:rPr>
          <w:rFonts w:ascii="Liberation Serif" w:hAnsi="Liberation Serif"/>
          <w:color w:val="000000"/>
          <w:szCs w:val="22"/>
        </w:rPr>
        <w:tab/>
        <w:t>.............................................................................................</w:t>
      </w:r>
    </w:p>
    <w:p w14:paraId="63A4A8BC" w14:textId="77777777" w:rsidR="005111F0" w:rsidRPr="00856CD0" w:rsidRDefault="005111F0" w:rsidP="005111F0">
      <w:pPr>
        <w:widowControl w:val="0"/>
        <w:tabs>
          <w:tab w:val="left" w:pos="900"/>
          <w:tab w:val="left" w:pos="468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t</w:t>
      </w:r>
      <w:r w:rsidRPr="00856CD0">
        <w:rPr>
          <w:rFonts w:ascii="Liberation Serif" w:hAnsi="Liberation Serif"/>
          <w:color w:val="000000"/>
          <w:szCs w:val="22"/>
        </w:rPr>
        <w:t>el</w:t>
      </w:r>
      <w:r>
        <w:rPr>
          <w:rFonts w:ascii="Liberation Serif" w:hAnsi="Liberation Serif"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: ..................................................., e-mail ................................................</w:t>
      </w:r>
    </w:p>
    <w:p w14:paraId="3EEA31F4" w14:textId="77777777" w:rsidR="005111F0" w:rsidRDefault="005111F0" w:rsidP="005111F0">
      <w:pPr>
        <w:widowControl w:val="0"/>
        <w:autoSpaceDE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Zakres pełnomocnictwa:</w:t>
      </w:r>
    </w:p>
    <w:p w14:paraId="398B2892" w14:textId="77777777" w:rsidR="005111F0" w:rsidRDefault="005111F0" w:rsidP="005111F0">
      <w:pPr>
        <w:widowControl w:val="0"/>
        <w:autoSpaceDE w:val="0"/>
        <w:spacing w:line="252" w:lineRule="auto"/>
        <w:rPr>
          <w:rStyle w:val="Znakiprzypiswdolnych"/>
          <w:rFonts w:ascii="Liberation Serif" w:hAnsi="Liberation Serif"/>
          <w:color w:val="000000"/>
          <w:szCs w:val="22"/>
          <w:vertAlign w:val="baseline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</w:t>
      </w:r>
      <w:r w:rsidRPr="00856CD0">
        <w:rPr>
          <w:rFonts w:ascii="Liberation Serif" w:eastAsia="TTE1795318t00" w:hAnsi="Liberation Serif"/>
          <w:vertAlign w:val="superscript"/>
        </w:rPr>
        <w:t>*</w:t>
      </w:r>
      <w:r w:rsidRPr="00856CD0">
        <w:rPr>
          <w:rFonts w:ascii="Liberation Serif" w:hAnsi="Liberation Serif"/>
          <w:color w:val="000000"/>
          <w:szCs w:val="22"/>
        </w:rPr>
        <w:t>,</w:t>
      </w:r>
    </w:p>
    <w:p w14:paraId="2AA03518" w14:textId="77777777" w:rsidR="005111F0" w:rsidRPr="00046149" w:rsidRDefault="005111F0" w:rsidP="005111F0">
      <w:pPr>
        <w:widowControl w:val="0"/>
        <w:autoSpaceDE w:val="0"/>
        <w:spacing w:line="252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 i zawarcia umowy</w:t>
      </w:r>
      <w:r w:rsidRPr="00856CD0">
        <w:rPr>
          <w:rFonts w:ascii="Liberation Serif" w:eastAsia="TTE1795318t00" w:hAnsi="Liberation Serif"/>
          <w:vertAlign w:val="superscript"/>
        </w:rPr>
        <w:t>*</w:t>
      </w:r>
    </w:p>
    <w:p w14:paraId="5F219B34" w14:textId="77777777" w:rsidR="005111F0" w:rsidRPr="00662A53" w:rsidRDefault="005111F0" w:rsidP="005111F0">
      <w:pPr>
        <w:widowControl w:val="0"/>
        <w:autoSpaceDE w:val="0"/>
        <w:spacing w:line="264" w:lineRule="auto"/>
        <w:rPr>
          <w:rFonts w:ascii="Liberation Serif" w:hAnsi="Liberation Serif"/>
          <w:bCs/>
          <w:color w:val="000000"/>
          <w:sz w:val="16"/>
          <w:szCs w:val="16"/>
          <w:u w:val="single"/>
        </w:rPr>
      </w:pPr>
    </w:p>
    <w:p w14:paraId="274C10A7" w14:textId="77777777" w:rsidR="005111F0" w:rsidRPr="00856CD0" w:rsidRDefault="005111F0" w:rsidP="005111F0">
      <w:pPr>
        <w:widowControl w:val="0"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Inne informacje Wykonawcy</w:t>
      </w:r>
      <w:r>
        <w:rPr>
          <w:rFonts w:ascii="Liberation Serif" w:hAnsi="Liberation Serif"/>
          <w:bCs/>
          <w:color w:val="000000"/>
          <w:szCs w:val="22"/>
          <w:u w:val="single"/>
        </w:rPr>
        <w:t>:</w:t>
      </w:r>
    </w:p>
    <w:p w14:paraId="2C27ACB0" w14:textId="77777777" w:rsidR="005111F0" w:rsidRPr="00A22D7C" w:rsidRDefault="005111F0" w:rsidP="005111F0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</w:t>
      </w:r>
      <w:r w:rsidRPr="00A22D7C">
        <w:rPr>
          <w:rFonts w:ascii="Liberation Serif" w:hAnsi="Liberation Serif"/>
          <w:color w:val="000000"/>
        </w:rPr>
        <w:t>ostęp do dokumentów potwierdzających umocowanie do reprezentowania i/lub podmiotowych środków dowodowych</w:t>
      </w:r>
      <w:r>
        <w:rPr>
          <w:rFonts w:ascii="Liberation Serif" w:hAnsi="Liberation Serif"/>
          <w:color w:val="000000"/>
        </w:rPr>
        <w:t>,</w:t>
      </w:r>
      <w:r w:rsidRPr="00A22D7C">
        <w:rPr>
          <w:rFonts w:ascii="Liberation Serif" w:hAnsi="Liberation Serif"/>
          <w:color w:val="000000"/>
        </w:rPr>
        <w:t xml:space="preserve"> można uzyskać za pomocą bezpłatnych i ogólnodostępnych baz danych pod adresem:</w:t>
      </w:r>
    </w:p>
    <w:p w14:paraId="0918A37F" w14:textId="77777777" w:rsidR="005111F0" w:rsidRPr="00856CD0" w:rsidRDefault="005111F0" w:rsidP="005111F0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14:paraId="11450486" w14:textId="77777777" w:rsidR="005111F0" w:rsidRPr="00856CD0" w:rsidRDefault="005111F0" w:rsidP="005111F0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14:paraId="1FCB43CD" w14:textId="77777777" w:rsidR="005111F0" w:rsidRPr="00DE0954" w:rsidRDefault="005111F0" w:rsidP="005111F0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E0954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14:paraId="53F4CF03" w14:textId="77777777" w:rsidR="005111F0" w:rsidRPr="00662A53" w:rsidRDefault="005111F0" w:rsidP="005111F0">
      <w:pPr>
        <w:spacing w:line="264" w:lineRule="auto"/>
        <w:jc w:val="both"/>
        <w:rPr>
          <w:rFonts w:ascii="Liberation Serif" w:hAnsi="Liberation Serif"/>
          <w:b/>
          <w:sz w:val="16"/>
          <w:szCs w:val="16"/>
        </w:rPr>
      </w:pPr>
    </w:p>
    <w:p w14:paraId="71B68120" w14:textId="77777777" w:rsidR="005111F0" w:rsidRDefault="005111F0" w:rsidP="005111F0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t>Wykaz załączników stanowiących integralną część oferty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14:paraId="01849D11" w14:textId="77777777" w:rsidR="005111F0" w:rsidRPr="008659E3" w:rsidRDefault="005111F0" w:rsidP="005111F0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14:paraId="578A5324" w14:textId="77777777" w:rsidR="005111F0" w:rsidRPr="00856CD0" w:rsidRDefault="005111F0" w:rsidP="005111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………………………………………………………………………………………… ;</w:t>
      </w:r>
    </w:p>
    <w:p w14:paraId="70A46E3C" w14:textId="77777777" w:rsidR="005111F0" w:rsidRPr="00523477" w:rsidRDefault="005111F0" w:rsidP="005111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523477">
        <w:rPr>
          <w:rFonts w:ascii="Liberation Serif" w:hAnsi="Liberation Serif"/>
          <w:color w:val="000000"/>
          <w:szCs w:val="22"/>
        </w:rPr>
        <w:t xml:space="preserve">………………………………………………………………………………………… </w:t>
      </w:r>
      <w:r>
        <w:rPr>
          <w:rFonts w:ascii="Liberation Serif" w:hAnsi="Liberation Serif"/>
          <w:color w:val="000000"/>
          <w:szCs w:val="22"/>
        </w:rPr>
        <w:t>.</w:t>
      </w:r>
    </w:p>
    <w:p w14:paraId="6F25D726" w14:textId="77777777" w:rsidR="005111F0" w:rsidRPr="00DE0954" w:rsidRDefault="005111F0" w:rsidP="005111F0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                                                    </w:t>
      </w:r>
      <w:r w:rsidRPr="00DE0954">
        <w:rPr>
          <w:rFonts w:ascii="Liberation Serif" w:hAnsi="Liberation Serif"/>
          <w:i/>
          <w:color w:val="000000"/>
          <w:sz w:val="20"/>
          <w:szCs w:val="20"/>
        </w:rPr>
        <w:t>(rozszerzyć w miarę potrzeb)</w:t>
      </w:r>
    </w:p>
    <w:p w14:paraId="19BBC79D" w14:textId="77777777" w:rsidR="005111F0" w:rsidRPr="003610B4" w:rsidRDefault="005111F0" w:rsidP="005111F0">
      <w:pPr>
        <w:spacing w:line="264" w:lineRule="auto"/>
        <w:jc w:val="both"/>
        <w:rPr>
          <w:rFonts w:ascii="Liberation Serif" w:hAnsi="Liberation Serif"/>
          <w:color w:val="000000"/>
        </w:rPr>
      </w:pPr>
    </w:p>
    <w:p w14:paraId="53E5A0C9" w14:textId="77777777" w:rsidR="005111F0" w:rsidRPr="003610B4" w:rsidRDefault="005111F0" w:rsidP="005111F0">
      <w:pPr>
        <w:spacing w:line="264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14:paraId="2B561530" w14:textId="77777777" w:rsidR="005111F0" w:rsidRDefault="005111F0" w:rsidP="005111F0">
      <w:pPr>
        <w:spacing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14:paraId="2077A7EF" w14:textId="77777777" w:rsidR="005111F0" w:rsidRDefault="005111F0" w:rsidP="005111F0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</w:t>
      </w: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14:paraId="297238F8" w14:textId="77777777" w:rsidR="005111F0" w:rsidRPr="00856CD0" w:rsidRDefault="005111F0" w:rsidP="005111F0">
      <w:pPr>
        <w:widowControl w:val="0"/>
        <w:tabs>
          <w:tab w:val="left" w:pos="4860"/>
        </w:tabs>
        <w:autoSpaceDE w:val="0"/>
        <w:spacing w:line="264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ab/>
        <w:t xml:space="preserve">         ....................................................</w:t>
      </w:r>
    </w:p>
    <w:p w14:paraId="1E003DF7" w14:textId="77777777" w:rsidR="005111F0" w:rsidRDefault="005111F0" w:rsidP="005111F0">
      <w:pPr>
        <w:widowControl w:val="0"/>
        <w:autoSpaceDE w:val="0"/>
        <w:spacing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 xml:space="preserve">Imię i nazwisko, </w:t>
      </w:r>
      <w:r w:rsidRPr="00856CD0">
        <w:rPr>
          <w:rFonts w:ascii="Liberation Serif" w:hAnsi="Liberation Serif"/>
          <w:color w:val="000000"/>
          <w:sz w:val="18"/>
          <w:szCs w:val="18"/>
        </w:rPr>
        <w:t>podpis Wykonawcy</w:t>
      </w:r>
      <w:r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Pr="00856CD0">
        <w:rPr>
          <w:rFonts w:ascii="Liberation Serif" w:hAnsi="Liberation Serif"/>
          <w:color w:val="000000"/>
          <w:sz w:val="18"/>
          <w:szCs w:val="18"/>
        </w:rPr>
        <w:t>lub osoby uprawnionej do reprezentowania</w:t>
      </w:r>
      <w:r>
        <w:rPr>
          <w:rFonts w:ascii="Liberation Serif" w:hAnsi="Liberation Serif"/>
          <w:color w:val="000000"/>
          <w:sz w:val="18"/>
          <w:szCs w:val="18"/>
        </w:rPr>
        <w:t xml:space="preserve"> </w:t>
      </w:r>
      <w:r>
        <w:rPr>
          <w:rStyle w:val="Odwoanieprzypisudolnego"/>
          <w:rFonts w:ascii="Liberation Serif" w:hAnsi="Liberation Serif"/>
          <w:color w:val="000000"/>
          <w:sz w:val="18"/>
          <w:szCs w:val="18"/>
        </w:rPr>
        <w:footnoteReference w:id="4"/>
      </w:r>
    </w:p>
    <w:p w14:paraId="0A55E53B" w14:textId="77777777" w:rsidR="005111F0" w:rsidRPr="000B6E51" w:rsidRDefault="005111F0" w:rsidP="005111F0">
      <w:pPr>
        <w:widowControl w:val="0"/>
        <w:suppressAutoHyphens/>
        <w:spacing w:line="264" w:lineRule="auto"/>
        <w:rPr>
          <w:rFonts w:ascii="Liberation Serif" w:eastAsia="Arial Unicode MS" w:hAnsi="Liberation Serif" w:cs="Liberation Serif"/>
          <w:kern w:val="1"/>
          <w:sz w:val="18"/>
          <w:szCs w:val="18"/>
        </w:rPr>
      </w:pP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  <w:vertAlign w:val="superscript"/>
        </w:rPr>
        <w:t xml:space="preserve">*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nie</w:t>
      </w:r>
      <w:r>
        <w:rPr>
          <w:rFonts w:ascii="Liberation Serif" w:eastAsia="Arial Unicode MS" w:hAnsi="Liberation Serif" w:cs="Liberation Serif"/>
          <w:kern w:val="24"/>
          <w:sz w:val="18"/>
          <w:szCs w:val="18"/>
        </w:rPr>
        <w:t xml:space="preserve">właściwe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skreślić</w:t>
      </w:r>
    </w:p>
    <w:p w14:paraId="1C47BA43" w14:textId="77777777" w:rsidR="005111F0" w:rsidRPr="002A3B00" w:rsidRDefault="005111F0" w:rsidP="005111F0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p w14:paraId="06C16E2A" w14:textId="77777777" w:rsidR="00D74723" w:rsidRPr="00B60490" w:rsidRDefault="00D74723" w:rsidP="005111F0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sectPr w:rsidR="00D74723" w:rsidRPr="00B60490" w:rsidSect="00B2266A">
      <w:footerReference w:type="even" r:id="rId8"/>
      <w:footerReference w:type="default" r:id="rId9"/>
      <w:pgSz w:w="11906" w:h="16838"/>
      <w:pgMar w:top="1135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0E78" w14:textId="77777777" w:rsidR="007B50DB" w:rsidRDefault="007B50DB">
      <w:r>
        <w:separator/>
      </w:r>
    </w:p>
  </w:endnote>
  <w:endnote w:type="continuationSeparator" w:id="0">
    <w:p w14:paraId="34061AB0" w14:textId="77777777" w:rsidR="007B50DB" w:rsidRDefault="007B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8F12" w14:textId="77777777" w:rsidR="001F50D6" w:rsidRDefault="001F50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654A67" w14:textId="77777777" w:rsidR="001F50D6" w:rsidRDefault="001F5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BC69" w14:textId="77777777" w:rsidR="001F50D6" w:rsidRPr="00405CB3" w:rsidRDefault="001F50D6">
    <w:pPr>
      <w:pStyle w:val="Stopka"/>
      <w:framePr w:wrap="around" w:vAnchor="text" w:hAnchor="margin" w:xAlign="center" w:y="1"/>
      <w:rPr>
        <w:rStyle w:val="Numerstrony"/>
        <w:rFonts w:ascii="Liberation Serif" w:hAnsi="Liberation Serif"/>
        <w:sz w:val="18"/>
        <w:szCs w:val="18"/>
      </w:rPr>
    </w:pPr>
    <w:r w:rsidRPr="00405CB3">
      <w:rPr>
        <w:rStyle w:val="Numerstrony"/>
        <w:rFonts w:ascii="Liberation Serif" w:hAnsi="Liberation Serif"/>
        <w:sz w:val="18"/>
        <w:szCs w:val="18"/>
      </w:rPr>
      <w:fldChar w:fldCharType="begin"/>
    </w:r>
    <w:r w:rsidRPr="00405CB3">
      <w:rPr>
        <w:rStyle w:val="Numerstrony"/>
        <w:rFonts w:ascii="Liberation Serif" w:hAnsi="Liberation Serif"/>
        <w:sz w:val="18"/>
        <w:szCs w:val="18"/>
      </w:rPr>
      <w:instrText xml:space="preserve">PAGE  </w:instrText>
    </w:r>
    <w:r w:rsidRPr="00405CB3">
      <w:rPr>
        <w:rStyle w:val="Numerstrony"/>
        <w:rFonts w:ascii="Liberation Serif" w:hAnsi="Liberation Serif"/>
        <w:sz w:val="18"/>
        <w:szCs w:val="18"/>
      </w:rPr>
      <w:fldChar w:fldCharType="separate"/>
    </w:r>
    <w:r w:rsidR="00C85507">
      <w:rPr>
        <w:rStyle w:val="Numerstrony"/>
        <w:rFonts w:ascii="Liberation Serif" w:hAnsi="Liberation Serif"/>
        <w:noProof/>
        <w:sz w:val="18"/>
        <w:szCs w:val="18"/>
      </w:rPr>
      <w:t>1</w:t>
    </w:r>
    <w:r w:rsidRPr="00405CB3">
      <w:rPr>
        <w:rStyle w:val="Numerstrony"/>
        <w:rFonts w:ascii="Liberation Serif" w:hAnsi="Liberation Serif"/>
        <w:sz w:val="18"/>
        <w:szCs w:val="18"/>
      </w:rPr>
      <w:fldChar w:fldCharType="end"/>
    </w:r>
  </w:p>
  <w:p w14:paraId="36E0E103" w14:textId="77777777" w:rsidR="001F50D6" w:rsidRDefault="001F5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0238" w14:textId="77777777" w:rsidR="007B50DB" w:rsidRDefault="007B50DB">
      <w:r>
        <w:separator/>
      </w:r>
    </w:p>
  </w:footnote>
  <w:footnote w:type="continuationSeparator" w:id="0">
    <w:p w14:paraId="4B4CF4CD" w14:textId="77777777" w:rsidR="007B50DB" w:rsidRDefault="007B50DB">
      <w:r>
        <w:continuationSeparator/>
      </w:r>
    </w:p>
  </w:footnote>
  <w:footnote w:id="1">
    <w:p w14:paraId="00F272E4" w14:textId="77777777" w:rsidR="000B17D7" w:rsidRPr="009B6AEF" w:rsidRDefault="000B17D7" w:rsidP="000B17D7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postępowaniem. </w:t>
      </w:r>
    </w:p>
  </w:footnote>
  <w:footnote w:id="2">
    <w:p w14:paraId="702E41A2" w14:textId="77777777" w:rsidR="000B17D7" w:rsidRPr="009B6AEF" w:rsidRDefault="000B17D7" w:rsidP="000B17D7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</w:t>
      </w:r>
      <w:r>
        <w:rPr>
          <w:rFonts w:ascii="Liberation Serif" w:hAnsi="Liberation Serif" w:cs="Liberation Serif"/>
        </w:rPr>
        <w:t>.</w:t>
      </w:r>
    </w:p>
  </w:footnote>
  <w:footnote w:id="3">
    <w:p w14:paraId="3998D585" w14:textId="77777777" w:rsidR="000B17D7" w:rsidRPr="00263AE1" w:rsidRDefault="000B17D7" w:rsidP="000B17D7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8662EF">
        <w:rPr>
          <w:rFonts w:ascii="Liberation Serif" w:hAnsi="Liberation Serif" w:cs="Liberation Serif"/>
        </w:rPr>
        <w:t xml:space="preserve"> Mikroprzedsiębiorstwo – przedsiębiorstwo zatrudniające mniej niż 10 osób, którego roczny obrót lub roczna suma</w:t>
      </w:r>
      <w:r>
        <w:rPr>
          <w:rFonts w:ascii="Liberation Serif" w:hAnsi="Liberation Serif" w:cs="Liberation Serif"/>
        </w:rPr>
        <w:t xml:space="preserve"> bilansowa nie przekracza 2 mln euro; Małe przedsiębiorstwo – przedsiębiorstwo zatrudniające mniej niż 50 osób, którego roczny obrót lub roczna suma bilansowa nie przekracza 10 mln euro; Średnie przedsiębiorstwo – przedsiębiorstwo nie będące mikro- ani małym przedsiębiorstwem, zatrudniające mniej niż 250 osób,</w:t>
      </w:r>
      <w:r w:rsidRPr="00263AE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którego roczny obrót nie przekracza 50 mln euro lub roczna suma bilansowa nie przekracza 43 mln euro.</w:t>
      </w:r>
      <w:r w:rsidRPr="00263AE1">
        <w:rPr>
          <w:rFonts w:ascii="Liberation Serif" w:hAnsi="Liberation Serif" w:cs="Liberation Serif"/>
        </w:rPr>
        <w:t xml:space="preserve"> </w:t>
      </w:r>
    </w:p>
    <w:p w14:paraId="37442376" w14:textId="77777777" w:rsidR="000B17D7" w:rsidRPr="00263AE1" w:rsidRDefault="000B17D7" w:rsidP="000B17D7">
      <w:pPr>
        <w:pStyle w:val="Tekstprzypisudolnego"/>
        <w:jc w:val="both"/>
        <w:rPr>
          <w:rFonts w:ascii="Liberation Serif" w:hAnsi="Liberation Serif" w:cs="Liberation Serif"/>
        </w:rPr>
      </w:pPr>
    </w:p>
  </w:footnote>
  <w:footnote w:id="4">
    <w:p w14:paraId="4C113F08" w14:textId="77777777" w:rsidR="005111F0" w:rsidRPr="00662A53" w:rsidRDefault="005111F0" w:rsidP="005111F0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  <w:sz w:val="18"/>
          <w:szCs w:val="18"/>
        </w:rPr>
      </w:pPr>
      <w:r w:rsidRPr="00662A53">
        <w:rPr>
          <w:rStyle w:val="Odwoanieprzypisudolnego"/>
          <w:rFonts w:ascii="Liberation Serif" w:hAnsi="Liberation Serif" w:cs="Liberation Serif"/>
          <w:sz w:val="18"/>
          <w:szCs w:val="18"/>
        </w:rPr>
        <w:footnoteRef/>
      </w:r>
      <w:r w:rsidRPr="00662A53">
        <w:rPr>
          <w:rFonts w:ascii="Liberation Serif" w:hAnsi="Liberation Serif" w:cs="Liberation Serif"/>
          <w:sz w:val="18"/>
          <w:szCs w:val="18"/>
        </w:rPr>
        <w:t xml:space="preserve"> </w:t>
      </w:r>
      <w:r w:rsidRPr="00662A53">
        <w:rPr>
          <w:rFonts w:ascii="Liberation Serif" w:hAnsi="Liberation Serif" w:cs="Liberation Serif"/>
          <w:sz w:val="18"/>
          <w:szCs w:val="18"/>
        </w:rPr>
        <w:tab/>
        <w:t>ofertę należy podpisać kwalifikowanym podpisem elektronicznym, podpisem zaufanym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3BC047D"/>
    <w:multiLevelType w:val="hybridMultilevel"/>
    <w:tmpl w:val="9E906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B794F"/>
    <w:multiLevelType w:val="hybridMultilevel"/>
    <w:tmpl w:val="15EC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1A30"/>
    <w:multiLevelType w:val="hybridMultilevel"/>
    <w:tmpl w:val="36F6EA7C"/>
    <w:lvl w:ilvl="0" w:tplc="3E0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F50A2"/>
    <w:multiLevelType w:val="hybridMultilevel"/>
    <w:tmpl w:val="F496C9A2"/>
    <w:lvl w:ilvl="0" w:tplc="C2663B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0B6C500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097EDC"/>
    <w:multiLevelType w:val="hybridMultilevel"/>
    <w:tmpl w:val="0BD41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A7620"/>
    <w:multiLevelType w:val="hybridMultilevel"/>
    <w:tmpl w:val="E79867FE"/>
    <w:lvl w:ilvl="0" w:tplc="EA76794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9843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b/>
        <w:i w:val="0"/>
        <w:color w:val="auto"/>
        <w:sz w:val="24"/>
      </w:rPr>
    </w:lvl>
    <w:lvl w:ilvl="2" w:tplc="358813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Liberation Serif" w:hAnsi="Liberation Serif" w:hint="default"/>
        <w:b/>
        <w:i w:val="0"/>
        <w:sz w:val="24"/>
      </w:rPr>
    </w:lvl>
    <w:lvl w:ilvl="3" w:tplc="D298C5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iberation Serif" w:hAnsi="Liberation Serif" w:hint="default"/>
        <w:b/>
        <w:i w:val="0"/>
      </w:rPr>
    </w:lvl>
    <w:lvl w:ilvl="4" w:tplc="111A99D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529F"/>
    <w:multiLevelType w:val="hybridMultilevel"/>
    <w:tmpl w:val="BB32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44A2D"/>
    <w:multiLevelType w:val="hybridMultilevel"/>
    <w:tmpl w:val="69DED6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F37DF2"/>
    <w:multiLevelType w:val="hybridMultilevel"/>
    <w:tmpl w:val="D182E28A"/>
    <w:lvl w:ilvl="0" w:tplc="50926FF4">
      <w:start w:val="1"/>
      <w:numFmt w:val="decimal"/>
      <w:lvlText w:val="%1."/>
      <w:lvlJc w:val="left"/>
      <w:pPr>
        <w:ind w:left="714" w:hanging="360"/>
      </w:pPr>
      <w:rPr>
        <w:sz w:val="20"/>
        <w:szCs w:val="20"/>
      </w:rPr>
    </w:lvl>
    <w:lvl w:ilvl="1" w:tplc="4496A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93B98"/>
    <w:multiLevelType w:val="hybridMultilevel"/>
    <w:tmpl w:val="2674A22E"/>
    <w:lvl w:ilvl="0" w:tplc="D87224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2A202E"/>
    <w:multiLevelType w:val="hybridMultilevel"/>
    <w:tmpl w:val="8DB86930"/>
    <w:lvl w:ilvl="0" w:tplc="8BD85A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5" w15:restartNumberingAfterBreak="0">
    <w:nsid w:val="7CF64BAD"/>
    <w:multiLevelType w:val="multilevel"/>
    <w:tmpl w:val="00000015"/>
    <w:name w:val="WW8Num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5"/>
  </w:num>
  <w:num w:numId="13">
    <w:abstractNumId w:val="4"/>
  </w:num>
  <w:num w:numId="14">
    <w:abstractNumId w:val="14"/>
  </w:num>
  <w:num w:numId="15">
    <w:abstractNumId w:val="1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E0"/>
    <w:rsid w:val="00011F99"/>
    <w:rsid w:val="000208E5"/>
    <w:rsid w:val="000377D0"/>
    <w:rsid w:val="00046149"/>
    <w:rsid w:val="00047A05"/>
    <w:rsid w:val="000500E5"/>
    <w:rsid w:val="000634FA"/>
    <w:rsid w:val="0006616A"/>
    <w:rsid w:val="000721DF"/>
    <w:rsid w:val="00081848"/>
    <w:rsid w:val="00082178"/>
    <w:rsid w:val="00086E4F"/>
    <w:rsid w:val="000912E2"/>
    <w:rsid w:val="0009251D"/>
    <w:rsid w:val="00093D3B"/>
    <w:rsid w:val="000B17D7"/>
    <w:rsid w:val="000C0221"/>
    <w:rsid w:val="000C44C7"/>
    <w:rsid w:val="000C5887"/>
    <w:rsid w:val="000C621D"/>
    <w:rsid w:val="000D21B6"/>
    <w:rsid w:val="000F7E02"/>
    <w:rsid w:val="001034A8"/>
    <w:rsid w:val="00105942"/>
    <w:rsid w:val="0011076D"/>
    <w:rsid w:val="001138B3"/>
    <w:rsid w:val="00127BF2"/>
    <w:rsid w:val="001302D0"/>
    <w:rsid w:val="001402CA"/>
    <w:rsid w:val="00146EBB"/>
    <w:rsid w:val="001520B8"/>
    <w:rsid w:val="00152146"/>
    <w:rsid w:val="001573DF"/>
    <w:rsid w:val="001710CF"/>
    <w:rsid w:val="0017484F"/>
    <w:rsid w:val="00177FF3"/>
    <w:rsid w:val="00182C88"/>
    <w:rsid w:val="00191696"/>
    <w:rsid w:val="001966CC"/>
    <w:rsid w:val="001A0EFA"/>
    <w:rsid w:val="001B0871"/>
    <w:rsid w:val="001B1735"/>
    <w:rsid w:val="001B2EFC"/>
    <w:rsid w:val="001B4F01"/>
    <w:rsid w:val="001D3C37"/>
    <w:rsid w:val="001E2838"/>
    <w:rsid w:val="001F50D6"/>
    <w:rsid w:val="001F7E04"/>
    <w:rsid w:val="0020791A"/>
    <w:rsid w:val="002130A8"/>
    <w:rsid w:val="00216731"/>
    <w:rsid w:val="00220C34"/>
    <w:rsid w:val="00225233"/>
    <w:rsid w:val="002349B4"/>
    <w:rsid w:val="00236B73"/>
    <w:rsid w:val="002402FF"/>
    <w:rsid w:val="00243FA2"/>
    <w:rsid w:val="00247EFD"/>
    <w:rsid w:val="00255B0B"/>
    <w:rsid w:val="002574F2"/>
    <w:rsid w:val="00264024"/>
    <w:rsid w:val="00272EF9"/>
    <w:rsid w:val="00277BA5"/>
    <w:rsid w:val="00283EB6"/>
    <w:rsid w:val="00296C82"/>
    <w:rsid w:val="002A0C4F"/>
    <w:rsid w:val="002A3859"/>
    <w:rsid w:val="002D422D"/>
    <w:rsid w:val="002D4353"/>
    <w:rsid w:val="002D5775"/>
    <w:rsid w:val="002F4917"/>
    <w:rsid w:val="00313991"/>
    <w:rsid w:val="00331C44"/>
    <w:rsid w:val="003429D5"/>
    <w:rsid w:val="00367EC7"/>
    <w:rsid w:val="0038184B"/>
    <w:rsid w:val="003967FE"/>
    <w:rsid w:val="003A3167"/>
    <w:rsid w:val="003A3A66"/>
    <w:rsid w:val="003C4507"/>
    <w:rsid w:val="003C5ADF"/>
    <w:rsid w:val="003C7935"/>
    <w:rsid w:val="003D78B0"/>
    <w:rsid w:val="003E218C"/>
    <w:rsid w:val="003F030F"/>
    <w:rsid w:val="003F74FA"/>
    <w:rsid w:val="00405CB3"/>
    <w:rsid w:val="00417FC6"/>
    <w:rsid w:val="00421E63"/>
    <w:rsid w:val="0042489B"/>
    <w:rsid w:val="00436E72"/>
    <w:rsid w:val="00445B85"/>
    <w:rsid w:val="00445CE0"/>
    <w:rsid w:val="00445D90"/>
    <w:rsid w:val="00460B34"/>
    <w:rsid w:val="00477DEF"/>
    <w:rsid w:val="00483A25"/>
    <w:rsid w:val="00490A20"/>
    <w:rsid w:val="004933A9"/>
    <w:rsid w:val="0049763E"/>
    <w:rsid w:val="004A2476"/>
    <w:rsid w:val="004A69DD"/>
    <w:rsid w:val="004C7168"/>
    <w:rsid w:val="004D1C98"/>
    <w:rsid w:val="004F7D39"/>
    <w:rsid w:val="005111F0"/>
    <w:rsid w:val="00515782"/>
    <w:rsid w:val="005258FD"/>
    <w:rsid w:val="0053463A"/>
    <w:rsid w:val="005422D1"/>
    <w:rsid w:val="00551480"/>
    <w:rsid w:val="00555685"/>
    <w:rsid w:val="00584851"/>
    <w:rsid w:val="005B3DC5"/>
    <w:rsid w:val="005C6096"/>
    <w:rsid w:val="00601503"/>
    <w:rsid w:val="00603FD5"/>
    <w:rsid w:val="0060535C"/>
    <w:rsid w:val="006137BC"/>
    <w:rsid w:val="0061451F"/>
    <w:rsid w:val="00615F68"/>
    <w:rsid w:val="006172BD"/>
    <w:rsid w:val="006231A4"/>
    <w:rsid w:val="006277E7"/>
    <w:rsid w:val="00627830"/>
    <w:rsid w:val="00631048"/>
    <w:rsid w:val="00631E8D"/>
    <w:rsid w:val="00635A1C"/>
    <w:rsid w:val="0064023A"/>
    <w:rsid w:val="00641230"/>
    <w:rsid w:val="006451D8"/>
    <w:rsid w:val="00664858"/>
    <w:rsid w:val="00665108"/>
    <w:rsid w:val="00667593"/>
    <w:rsid w:val="00677261"/>
    <w:rsid w:val="006A50F7"/>
    <w:rsid w:val="006A7FFC"/>
    <w:rsid w:val="006B3065"/>
    <w:rsid w:val="006D777A"/>
    <w:rsid w:val="006E0DCD"/>
    <w:rsid w:val="006E6AF3"/>
    <w:rsid w:val="006F3D09"/>
    <w:rsid w:val="006F6D77"/>
    <w:rsid w:val="007014E9"/>
    <w:rsid w:val="00712530"/>
    <w:rsid w:val="00721F8B"/>
    <w:rsid w:val="007503EE"/>
    <w:rsid w:val="00752EC4"/>
    <w:rsid w:val="007627CF"/>
    <w:rsid w:val="007664BC"/>
    <w:rsid w:val="00771C38"/>
    <w:rsid w:val="00784C9E"/>
    <w:rsid w:val="007B50DB"/>
    <w:rsid w:val="007C2FD0"/>
    <w:rsid w:val="007C4F16"/>
    <w:rsid w:val="007D179A"/>
    <w:rsid w:val="007E6B54"/>
    <w:rsid w:val="00803AC0"/>
    <w:rsid w:val="0080469D"/>
    <w:rsid w:val="008066E7"/>
    <w:rsid w:val="008152B4"/>
    <w:rsid w:val="00830A3D"/>
    <w:rsid w:val="00832D74"/>
    <w:rsid w:val="00833E47"/>
    <w:rsid w:val="0084144D"/>
    <w:rsid w:val="008501A0"/>
    <w:rsid w:val="00856CD0"/>
    <w:rsid w:val="00862304"/>
    <w:rsid w:val="00871AF4"/>
    <w:rsid w:val="00877950"/>
    <w:rsid w:val="00885054"/>
    <w:rsid w:val="008A444B"/>
    <w:rsid w:val="008B1BAD"/>
    <w:rsid w:val="008B4158"/>
    <w:rsid w:val="008C5676"/>
    <w:rsid w:val="008D0A0D"/>
    <w:rsid w:val="008D0D6C"/>
    <w:rsid w:val="008E1403"/>
    <w:rsid w:val="008E2DB2"/>
    <w:rsid w:val="008E39E1"/>
    <w:rsid w:val="008E4EE4"/>
    <w:rsid w:val="008F2A66"/>
    <w:rsid w:val="008F6E09"/>
    <w:rsid w:val="00905B56"/>
    <w:rsid w:val="00914D09"/>
    <w:rsid w:val="00920A62"/>
    <w:rsid w:val="009362A4"/>
    <w:rsid w:val="00943E6B"/>
    <w:rsid w:val="00946AFA"/>
    <w:rsid w:val="0096051B"/>
    <w:rsid w:val="00964DB2"/>
    <w:rsid w:val="00965902"/>
    <w:rsid w:val="00970816"/>
    <w:rsid w:val="00980DEE"/>
    <w:rsid w:val="00980E70"/>
    <w:rsid w:val="00982468"/>
    <w:rsid w:val="00994741"/>
    <w:rsid w:val="009B5FF0"/>
    <w:rsid w:val="009C370D"/>
    <w:rsid w:val="009C52C9"/>
    <w:rsid w:val="009D06B1"/>
    <w:rsid w:val="009E212C"/>
    <w:rsid w:val="009F1527"/>
    <w:rsid w:val="009F1D39"/>
    <w:rsid w:val="009F280A"/>
    <w:rsid w:val="009F57D8"/>
    <w:rsid w:val="009F6869"/>
    <w:rsid w:val="00A027C5"/>
    <w:rsid w:val="00A05D47"/>
    <w:rsid w:val="00A1260A"/>
    <w:rsid w:val="00A171E8"/>
    <w:rsid w:val="00A35154"/>
    <w:rsid w:val="00A3542A"/>
    <w:rsid w:val="00A378C6"/>
    <w:rsid w:val="00A61084"/>
    <w:rsid w:val="00A629F0"/>
    <w:rsid w:val="00A67B5A"/>
    <w:rsid w:val="00A76D81"/>
    <w:rsid w:val="00A7747C"/>
    <w:rsid w:val="00A85656"/>
    <w:rsid w:val="00AE08E1"/>
    <w:rsid w:val="00B0042A"/>
    <w:rsid w:val="00B01DDD"/>
    <w:rsid w:val="00B20384"/>
    <w:rsid w:val="00B2266A"/>
    <w:rsid w:val="00B2719B"/>
    <w:rsid w:val="00B376D4"/>
    <w:rsid w:val="00B40384"/>
    <w:rsid w:val="00B40995"/>
    <w:rsid w:val="00B43040"/>
    <w:rsid w:val="00B50334"/>
    <w:rsid w:val="00B60490"/>
    <w:rsid w:val="00B6771A"/>
    <w:rsid w:val="00B811B4"/>
    <w:rsid w:val="00B81620"/>
    <w:rsid w:val="00B93F73"/>
    <w:rsid w:val="00BB2E46"/>
    <w:rsid w:val="00BB79AE"/>
    <w:rsid w:val="00BC253B"/>
    <w:rsid w:val="00BC67D2"/>
    <w:rsid w:val="00BE7E77"/>
    <w:rsid w:val="00BF7324"/>
    <w:rsid w:val="00C2447A"/>
    <w:rsid w:val="00C317A9"/>
    <w:rsid w:val="00C34783"/>
    <w:rsid w:val="00C36D6E"/>
    <w:rsid w:val="00C438E9"/>
    <w:rsid w:val="00C47EAD"/>
    <w:rsid w:val="00C51A95"/>
    <w:rsid w:val="00C65514"/>
    <w:rsid w:val="00C835E0"/>
    <w:rsid w:val="00C85507"/>
    <w:rsid w:val="00C92D1B"/>
    <w:rsid w:val="00C93519"/>
    <w:rsid w:val="00C946D9"/>
    <w:rsid w:val="00C954CB"/>
    <w:rsid w:val="00C97F0A"/>
    <w:rsid w:val="00CA204B"/>
    <w:rsid w:val="00CB79F9"/>
    <w:rsid w:val="00CC704A"/>
    <w:rsid w:val="00CF1DF4"/>
    <w:rsid w:val="00CF4582"/>
    <w:rsid w:val="00CF5578"/>
    <w:rsid w:val="00D00B8C"/>
    <w:rsid w:val="00D10178"/>
    <w:rsid w:val="00D160EE"/>
    <w:rsid w:val="00D2032F"/>
    <w:rsid w:val="00D24816"/>
    <w:rsid w:val="00D3601D"/>
    <w:rsid w:val="00D4014B"/>
    <w:rsid w:val="00D46002"/>
    <w:rsid w:val="00D52943"/>
    <w:rsid w:val="00D74723"/>
    <w:rsid w:val="00D75703"/>
    <w:rsid w:val="00D76A6A"/>
    <w:rsid w:val="00D77877"/>
    <w:rsid w:val="00D86053"/>
    <w:rsid w:val="00D92847"/>
    <w:rsid w:val="00D93573"/>
    <w:rsid w:val="00D96C6C"/>
    <w:rsid w:val="00D974F0"/>
    <w:rsid w:val="00DA30E9"/>
    <w:rsid w:val="00DC29F7"/>
    <w:rsid w:val="00DC345D"/>
    <w:rsid w:val="00DC3608"/>
    <w:rsid w:val="00DC56D7"/>
    <w:rsid w:val="00DC6340"/>
    <w:rsid w:val="00DD45F0"/>
    <w:rsid w:val="00DD7E8B"/>
    <w:rsid w:val="00DE0951"/>
    <w:rsid w:val="00DE0954"/>
    <w:rsid w:val="00DE4126"/>
    <w:rsid w:val="00DF306C"/>
    <w:rsid w:val="00E03551"/>
    <w:rsid w:val="00E12BB9"/>
    <w:rsid w:val="00E130B8"/>
    <w:rsid w:val="00E177CE"/>
    <w:rsid w:val="00E24E47"/>
    <w:rsid w:val="00E37BEE"/>
    <w:rsid w:val="00E442D6"/>
    <w:rsid w:val="00E453FA"/>
    <w:rsid w:val="00E4790B"/>
    <w:rsid w:val="00E523E4"/>
    <w:rsid w:val="00E54399"/>
    <w:rsid w:val="00E55F00"/>
    <w:rsid w:val="00E6548E"/>
    <w:rsid w:val="00E70136"/>
    <w:rsid w:val="00E72974"/>
    <w:rsid w:val="00E733DE"/>
    <w:rsid w:val="00E91DE5"/>
    <w:rsid w:val="00EA0928"/>
    <w:rsid w:val="00EA1D01"/>
    <w:rsid w:val="00ED6692"/>
    <w:rsid w:val="00EF5031"/>
    <w:rsid w:val="00F01C88"/>
    <w:rsid w:val="00F066B4"/>
    <w:rsid w:val="00F14357"/>
    <w:rsid w:val="00F17B89"/>
    <w:rsid w:val="00F20C89"/>
    <w:rsid w:val="00F20E5B"/>
    <w:rsid w:val="00F21C52"/>
    <w:rsid w:val="00F22064"/>
    <w:rsid w:val="00F4725B"/>
    <w:rsid w:val="00F62C66"/>
    <w:rsid w:val="00F87D18"/>
    <w:rsid w:val="00F95649"/>
    <w:rsid w:val="00FA3127"/>
    <w:rsid w:val="00FB1D30"/>
    <w:rsid w:val="00FB2E9A"/>
    <w:rsid w:val="00FB7A8D"/>
    <w:rsid w:val="00FC5AE5"/>
    <w:rsid w:val="00FE00F0"/>
    <w:rsid w:val="00FE23CC"/>
    <w:rsid w:val="00FE7E0F"/>
    <w:rsid w:val="00FF32E7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91050"/>
  <w15:chartTrackingRefBased/>
  <w15:docId w15:val="{89EBD576-079E-4F87-8429-AB11D3EB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87D18"/>
    <w:pPr>
      <w:keepNext/>
      <w:numPr>
        <w:numId w:val="11"/>
      </w:numPr>
      <w:outlineLvl w:val="1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7747C"/>
    <w:pPr>
      <w:suppressAutoHyphens/>
      <w:spacing w:line="360" w:lineRule="auto"/>
      <w:jc w:val="both"/>
    </w:pPr>
    <w:rPr>
      <w:rFonts w:ascii="Garamond" w:hAnsi="Garamond"/>
      <w:b/>
      <w:szCs w:val="20"/>
      <w:lang w:eastAsia="ar-SA"/>
    </w:rPr>
  </w:style>
  <w:style w:type="paragraph" w:styleId="Bezodstpw">
    <w:name w:val="No Spacing"/>
    <w:link w:val="BezodstpwZnak"/>
    <w:qFormat/>
    <w:rsid w:val="00905B5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905B56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8E4E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99"/>
    </w:rPr>
  </w:style>
  <w:style w:type="paragraph" w:customStyle="1" w:styleId="Tekstpodstawowywcity">
    <w:name w:val="Tekst podstawowy wci?ty"/>
    <w:basedOn w:val="Normalny"/>
    <w:rsid w:val="008E4EE4"/>
    <w:pPr>
      <w:widowControl w:val="0"/>
      <w:ind w:right="51"/>
      <w:jc w:val="both"/>
    </w:pPr>
  </w:style>
  <w:style w:type="paragraph" w:customStyle="1" w:styleId="Bezodstpw1">
    <w:name w:val="Bez odstępów1"/>
    <w:link w:val="NoSpacingChar"/>
    <w:qFormat/>
    <w:rsid w:val="008E4EE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8E4EE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3">
    <w:name w:val="Body Text 3"/>
    <w:basedOn w:val="Normalny"/>
    <w:link w:val="Tekstpodstawowy3Znak"/>
    <w:rsid w:val="009F28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F280A"/>
    <w:rPr>
      <w:sz w:val="16"/>
      <w:szCs w:val="16"/>
    </w:rPr>
  </w:style>
  <w:style w:type="paragraph" w:styleId="Tekstdymka">
    <w:name w:val="Balloon Text"/>
    <w:basedOn w:val="Normalny"/>
    <w:link w:val="TekstdymkaZnak"/>
    <w:rsid w:val="00D757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7570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414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850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79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ED9E-D9AE-4807-8634-28CB7C5D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1614</Words>
  <Characters>12246</Characters>
  <Application>Microsoft Office Word</Application>
  <DocSecurity>0</DocSecurity>
  <Lines>102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DELL</dc:creator>
  <cp:keywords/>
  <cp:lastModifiedBy>Małgorzata Maras</cp:lastModifiedBy>
  <cp:revision>6</cp:revision>
  <cp:lastPrinted>2022-01-26T13:06:00Z</cp:lastPrinted>
  <dcterms:created xsi:type="dcterms:W3CDTF">2022-05-05T12:01:00Z</dcterms:created>
  <dcterms:modified xsi:type="dcterms:W3CDTF">2022-05-09T08:24:00Z</dcterms:modified>
</cp:coreProperties>
</file>