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7" w:rsidRPr="005D14F5" w:rsidRDefault="000E4697" w:rsidP="009028D2">
      <w:pPr>
        <w:spacing w:line="264" w:lineRule="auto"/>
        <w:ind w:left="5954" w:firstLine="567"/>
        <w:jc w:val="right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3C4059">
        <w:rPr>
          <w:rFonts w:ascii="Liberation Serif" w:hAnsi="Liberation Serif" w:cs="Liberation Serif"/>
          <w:sz w:val="20"/>
          <w:szCs w:val="20"/>
        </w:rPr>
        <w:t>1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0E4697" w:rsidRDefault="003C4059" w:rsidP="009028D2">
      <w:pPr>
        <w:spacing w:line="264" w:lineRule="auto"/>
        <w:ind w:left="5954" w:firstLine="567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6A6B4E">
        <w:rPr>
          <w:rFonts w:ascii="Liberation Serif" w:hAnsi="Liberation Serif" w:cs="Liberation Serif"/>
          <w:sz w:val="20"/>
          <w:szCs w:val="20"/>
        </w:rPr>
        <w:t>11.2022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</w:p>
    <w:p w:rsidR="00434A63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0"/>
          <w:szCs w:val="20"/>
        </w:rPr>
      </w:pPr>
    </w:p>
    <w:p w:rsidR="00556F3A" w:rsidRPr="00025A77" w:rsidRDefault="00556F3A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0"/>
          <w:szCs w:val="20"/>
        </w:rPr>
      </w:pP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F75578">
        <w:rPr>
          <w:rFonts w:ascii="Liberation Serif" w:hAnsi="Liberation Serif"/>
          <w:b/>
        </w:rPr>
        <w:t>Karkonoski</w:t>
      </w: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C264C3" w:rsidRPr="00856CD0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</w:p>
    <w:p w:rsidR="00550065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550065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550065" w:rsidRPr="00514E13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974D1C" w:rsidRPr="00C264C3" w:rsidRDefault="00974D1C" w:rsidP="00974D1C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974D1C" w:rsidRPr="00856CD0" w:rsidRDefault="00974D1C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 xml:space="preserve">Nazwa </w:t>
      </w:r>
      <w:r w:rsidR="007B651F">
        <w:rPr>
          <w:rFonts w:ascii="Liberation Serif" w:hAnsi="Liberation Serif"/>
          <w:color w:val="000000"/>
          <w:szCs w:val="22"/>
        </w:rPr>
        <w:t xml:space="preserve">albo </w:t>
      </w:r>
      <w:r>
        <w:rPr>
          <w:rFonts w:ascii="Liberation Serif" w:hAnsi="Liberation Serif"/>
          <w:color w:val="000000"/>
          <w:szCs w:val="22"/>
        </w:rPr>
        <w:t>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8B4158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="00FB441E">
        <w:rPr>
          <w:rFonts w:ascii="Liberation Serif" w:hAnsi="Liberation Serif"/>
          <w:color w:val="000000"/>
        </w:rPr>
        <w:t>albo</w:t>
      </w:r>
      <w:r>
        <w:rPr>
          <w:rFonts w:ascii="Liberation Serif" w:hAnsi="Liberation Serif"/>
          <w:color w:val="000000"/>
        </w:rPr>
        <w:t xml:space="preserve"> miejsce zamieszkani</w:t>
      </w:r>
      <w:r w:rsidR="00873C54">
        <w:rPr>
          <w:rFonts w:ascii="Liberation Serif" w:hAnsi="Liberation Serif"/>
          <w:color w:val="000000"/>
        </w:rPr>
        <w:t xml:space="preserve">a – </w:t>
      </w:r>
      <w:r w:rsidR="00762E0D">
        <w:rPr>
          <w:rFonts w:ascii="Liberation Serif" w:hAnsi="Liberation Serif"/>
          <w:color w:val="000000"/>
        </w:rPr>
        <w:t>jeżeli</w:t>
      </w:r>
      <w:r>
        <w:rPr>
          <w:rFonts w:ascii="Liberation Serif" w:hAnsi="Liberation Serif"/>
          <w:color w:val="000000"/>
        </w:rPr>
        <w:t xml:space="preserve"> jest miejscem wykonywania działalności:</w:t>
      </w:r>
    </w:p>
    <w:p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Pr="00856189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7C7B5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9B6AEF" w:rsidRDefault="00856189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</w:t>
      </w:r>
      <w:r w:rsidR="00066BA7" w:rsidRPr="009B6AEF">
        <w:rPr>
          <w:rFonts w:ascii="Liberation Serif" w:hAnsi="Liberation Serif"/>
          <w:color w:val="000000"/>
          <w:szCs w:val="22"/>
        </w:rPr>
        <w:t xml:space="preserve"> skrzynki</w:t>
      </w:r>
      <w:r w:rsidRPr="009B6AEF">
        <w:rPr>
          <w:rFonts w:ascii="Liberation Serif" w:hAnsi="Liberation Serif"/>
          <w:color w:val="000000"/>
          <w:szCs w:val="22"/>
        </w:rPr>
        <w:t xml:space="preserve"> ePUAP</w:t>
      </w:r>
      <w:r w:rsidR="008662EF"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="00974D1C" w:rsidRPr="009B6AEF">
        <w:rPr>
          <w:rFonts w:ascii="Liberation Serif" w:hAnsi="Liberation Serif"/>
          <w:color w:val="000000"/>
          <w:szCs w:val="22"/>
        </w:rPr>
        <w:tab/>
      </w:r>
      <w:r w:rsidR="00974D1C" w:rsidRPr="009B6AEF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 w:rsidR="009B6AEF"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74D1C">
        <w:rPr>
          <w:rFonts w:ascii="Liberation Serif" w:hAnsi="Liberation Serif"/>
          <w:color w:val="000000"/>
          <w:szCs w:val="22"/>
        </w:rPr>
        <w:t xml:space="preserve">Numer KRS </w:t>
      </w:r>
      <w:r w:rsidRPr="00974D1C">
        <w:rPr>
          <w:rFonts w:ascii="Liberation Serif" w:hAnsi="Liberation Serif"/>
          <w:i/>
          <w:color w:val="000000"/>
          <w:szCs w:val="22"/>
        </w:rPr>
        <w:t>(jeśli dotyczy)</w:t>
      </w:r>
      <w:r w:rsidRPr="00974D1C">
        <w:rPr>
          <w:rFonts w:ascii="Liberation Serif" w:hAnsi="Liberation Serif"/>
          <w:color w:val="000000"/>
          <w:szCs w:val="22"/>
        </w:rPr>
        <w:tab/>
      </w:r>
      <w:r w:rsidRPr="00974D1C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F26585">
        <w:rPr>
          <w:rFonts w:ascii="Liberation Serif" w:hAnsi="Liberation Serif"/>
          <w:color w:val="000000"/>
          <w:szCs w:val="22"/>
        </w:rPr>
        <w:t>Numer REGON:</w:t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  <w:szCs w:val="22"/>
        </w:rPr>
        <w:t>Numer NIP:</w:t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</w:t>
      </w:r>
    </w:p>
    <w:p w:rsidR="00F75578" w:rsidRDefault="00F75578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eastAsia="ar-SA"/>
        </w:rPr>
      </w:pPr>
    </w:p>
    <w:p w:rsidR="00F75578" w:rsidRDefault="00F75578" w:rsidP="003B3911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="00F10296"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 w:rsidR="00EE56B3">
        <w:rPr>
          <w:rStyle w:val="Odwoanieprzypisudolnego"/>
          <w:rFonts w:ascii="Liberation Serif" w:hAnsi="Liberation Serif"/>
          <w:color w:val="000000"/>
        </w:rPr>
        <w:footnoteReference w:id="3"/>
      </w:r>
    </w:p>
    <w:p w:rsidR="006137BC" w:rsidRDefault="006137BC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:rsidR="00550065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:rsidR="00550065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:rsidR="00550065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:rsidR="004C1864" w:rsidRPr="00327A00" w:rsidRDefault="004C1864" w:rsidP="00FE733C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327A0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Zobowiązania Wykonawcy:</w:t>
      </w:r>
    </w:p>
    <w:p w:rsidR="004C1864" w:rsidRDefault="004C1864" w:rsidP="006A6B4E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550065">
        <w:rPr>
          <w:rFonts w:ascii="Liberation Serif" w:hAnsi="Liberation Serif" w:cs="Liberation Serif"/>
        </w:rPr>
        <w:t xml:space="preserve">Nawiązując do ogłoszenia o zamówieniu </w:t>
      </w:r>
      <w:r w:rsidR="002328EA" w:rsidRPr="00550065">
        <w:rPr>
          <w:rFonts w:ascii="Liberation Serif" w:hAnsi="Liberation Serif" w:cs="Liberation Serif"/>
        </w:rPr>
        <w:t>na</w:t>
      </w:r>
      <w:r w:rsidR="009028D2">
        <w:rPr>
          <w:rFonts w:ascii="Liberation Serif" w:hAnsi="Liberation Serif" w:cs="Liberation Serif"/>
        </w:rPr>
        <w:t xml:space="preserve"> </w:t>
      </w:r>
      <w:r w:rsidR="006A6B4E" w:rsidRPr="006A6B4E">
        <w:rPr>
          <w:rFonts w:ascii="Liberation Serif" w:hAnsi="Liberation Serif" w:cs="Liberation Serif"/>
          <w:b/>
          <w:bCs/>
        </w:rPr>
        <w:t>„Przebudowa drogi powiatowe</w:t>
      </w:r>
      <w:r w:rsidR="006A6B4E">
        <w:rPr>
          <w:rFonts w:ascii="Liberation Serif" w:hAnsi="Liberation Serif" w:cs="Liberation Serif"/>
          <w:b/>
          <w:bCs/>
        </w:rPr>
        <w:t xml:space="preserve">j nr 2768D </w:t>
      </w:r>
      <w:r w:rsidR="006A6B4E">
        <w:rPr>
          <w:rFonts w:ascii="Liberation Serif" w:hAnsi="Liberation Serif" w:cs="Liberation Serif"/>
          <w:b/>
          <w:bCs/>
        </w:rPr>
        <w:br/>
        <w:t xml:space="preserve">w km 0+000 do 0+834 </w:t>
      </w:r>
      <w:r w:rsidR="006A6B4E" w:rsidRPr="006A6B4E">
        <w:rPr>
          <w:rFonts w:ascii="Liberation Serif" w:hAnsi="Liberation Serif" w:cs="Liberation Serif"/>
          <w:b/>
          <w:bCs/>
        </w:rPr>
        <w:t>w Miedziance”</w:t>
      </w:r>
      <w:r w:rsidR="006A6B4E">
        <w:rPr>
          <w:rFonts w:ascii="Liberation Serif" w:hAnsi="Liberation Serif" w:cs="Liberation Serif"/>
          <w:b/>
          <w:bCs/>
        </w:rPr>
        <w:t xml:space="preserve">, </w:t>
      </w:r>
      <w:r w:rsidRPr="00550065">
        <w:rPr>
          <w:rFonts w:ascii="Liberation Serif" w:hAnsi="Liberation Serif" w:cs="Liberation Serif"/>
        </w:rPr>
        <w:t>zobowiązuj</w:t>
      </w:r>
      <w:r w:rsidR="006A1A7C" w:rsidRPr="00550065">
        <w:rPr>
          <w:rFonts w:ascii="Liberation Serif" w:hAnsi="Liberation Serif" w:cs="Liberation Serif"/>
        </w:rPr>
        <w:t>ę</w:t>
      </w:r>
      <w:r w:rsidRPr="00550065">
        <w:rPr>
          <w:rFonts w:ascii="Liberation Serif" w:hAnsi="Liberation Serif" w:cs="Liberation Serif"/>
        </w:rPr>
        <w:t xml:space="preserve"> się do wykonania zamówienia, zgodnie z</w:t>
      </w:r>
      <w:r w:rsidR="005F44E5" w:rsidRPr="00550065">
        <w:rPr>
          <w:rFonts w:ascii="Liberation Serif" w:hAnsi="Liberation Serif" w:cs="Liberation Serif"/>
        </w:rPr>
        <w:t> </w:t>
      </w:r>
      <w:r w:rsidRPr="00550065">
        <w:rPr>
          <w:rFonts w:ascii="Liberation Serif" w:hAnsi="Liberation Serif" w:cs="Liberation Serif"/>
        </w:rPr>
        <w:t>wymogami</w:t>
      </w:r>
      <w:r w:rsidR="009028D2">
        <w:rPr>
          <w:rFonts w:ascii="Liberation Serif" w:hAnsi="Liberation Serif" w:cs="Liberation Serif"/>
        </w:rPr>
        <w:t xml:space="preserve"> </w:t>
      </w:r>
      <w:r w:rsidRPr="00514E13">
        <w:rPr>
          <w:rFonts w:ascii="Liberation Serif" w:hAnsi="Liberation Serif" w:cs="Liberation Serif"/>
          <w:i/>
        </w:rPr>
        <w:t>Specyfikacji Warunków Zamówienia</w:t>
      </w:r>
      <w:r w:rsidRPr="00514E13">
        <w:rPr>
          <w:rFonts w:ascii="Liberation Serif" w:hAnsi="Liberation Serif" w:cs="Liberation Serif"/>
        </w:rPr>
        <w:t xml:space="preserve">, </w:t>
      </w:r>
      <w:r w:rsidR="007B4B24">
        <w:rPr>
          <w:rFonts w:ascii="Liberation Serif" w:hAnsi="Liberation Serif" w:cs="Liberation Serif"/>
        </w:rPr>
        <w:t xml:space="preserve">zwanej dalej SWZ, </w:t>
      </w:r>
      <w:r w:rsidRPr="00514E13">
        <w:rPr>
          <w:rFonts w:ascii="Liberation Serif" w:hAnsi="Liberation Serif" w:cs="Liberation Serif"/>
        </w:rPr>
        <w:t>według poniższych warunków:</w:t>
      </w:r>
    </w:p>
    <w:p w:rsidR="009028D2" w:rsidRPr="006A6B4E" w:rsidRDefault="009028D2" w:rsidP="006A6B4E">
      <w:pPr>
        <w:suppressAutoHyphens/>
        <w:spacing w:line="264" w:lineRule="auto"/>
        <w:jc w:val="both"/>
        <w:rPr>
          <w:rFonts w:ascii="Liberation Serif" w:hAnsi="Liberation Serif" w:cs="Liberation Serif"/>
          <w:b/>
          <w:bCs/>
        </w:rPr>
      </w:pPr>
    </w:p>
    <w:p w:rsidR="002C703B" w:rsidRDefault="008B3535" w:rsidP="006A6B4E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/>
        </w:rPr>
        <w:t xml:space="preserve">Oferuję </w:t>
      </w:r>
      <w:r w:rsidRPr="00327A00">
        <w:rPr>
          <w:rFonts w:ascii="Liberation Serif" w:hAnsi="Liberation Serif"/>
        </w:rPr>
        <w:t>wykonanie przedmiotu zamówienia za cenę ryczałtow</w:t>
      </w:r>
      <w:r w:rsidR="005F44E5">
        <w:rPr>
          <w:rFonts w:ascii="Liberation Serif" w:hAnsi="Liberation Serif"/>
        </w:rPr>
        <w:t>ą</w:t>
      </w:r>
      <w:r w:rsidRPr="00327A00">
        <w:rPr>
          <w:rFonts w:ascii="Liberation Serif" w:hAnsi="Liberation Serif"/>
        </w:rPr>
        <w:t xml:space="preserve"> (koszt całkowity):</w:t>
      </w:r>
    </w:p>
    <w:p w:rsidR="006B4EC3" w:rsidRPr="00C3171F" w:rsidRDefault="006B4EC3" w:rsidP="006B4EC3">
      <w:pPr>
        <w:suppressAutoHyphens/>
        <w:spacing w:line="264" w:lineRule="auto"/>
        <w:ind w:left="284"/>
        <w:jc w:val="both"/>
        <w:rPr>
          <w:rFonts w:ascii="Liberation Serif" w:hAnsi="Liberation Serif"/>
          <w:sz w:val="16"/>
          <w:szCs w:val="16"/>
        </w:rPr>
      </w:pP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netto  ....................</w:t>
      </w:r>
      <w:r>
        <w:rPr>
          <w:rFonts w:ascii="Liberation Serif" w:hAnsi="Liberation Serif"/>
          <w:szCs w:val="24"/>
        </w:rPr>
        <w:t>.............................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podatek VAT … % ................................. zł</w:t>
      </w: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B4EC3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brutto ......................................</w:t>
      </w:r>
      <w:r>
        <w:rPr>
          <w:rFonts w:ascii="Liberation Serif" w:hAnsi="Liberation Serif"/>
          <w:szCs w:val="24"/>
        </w:rPr>
        <w:t>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B4EC3" w:rsidRPr="0027788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B4EC3" w:rsidRPr="00327A00" w:rsidRDefault="006B4EC3" w:rsidP="006B4EC3">
      <w:pPr>
        <w:suppressAutoHyphens/>
        <w:spacing w:line="264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i/>
        </w:rPr>
        <w:t>s</w:t>
      </w:r>
      <w:r w:rsidRPr="00327A00">
        <w:rPr>
          <w:rFonts w:ascii="Liberation Serif" w:hAnsi="Liberation Serif"/>
          <w:i/>
        </w:rPr>
        <w:t>łownie</w:t>
      </w:r>
      <w:r>
        <w:rPr>
          <w:rFonts w:ascii="Liberation Serif" w:hAnsi="Liberation Serif"/>
          <w:i/>
        </w:rPr>
        <w:t xml:space="preserve"> brutto</w:t>
      </w:r>
      <w:r w:rsidRPr="00327A00">
        <w:rPr>
          <w:rFonts w:ascii="Liberation Serif" w:hAnsi="Liberation Serif"/>
          <w:i/>
        </w:rPr>
        <w:t>:</w:t>
      </w:r>
      <w:r w:rsidRPr="00327A00">
        <w:rPr>
          <w:rFonts w:ascii="Liberation Serif" w:hAnsi="Liberation Serif"/>
        </w:rPr>
        <w:t>......................................................................................................</w:t>
      </w:r>
      <w:r>
        <w:rPr>
          <w:rFonts w:ascii="Liberation Serif" w:hAnsi="Liberation Serif"/>
        </w:rPr>
        <w:t>...........................</w:t>
      </w:r>
    </w:p>
    <w:p w:rsidR="006B4EC3" w:rsidRPr="00E17EA6" w:rsidRDefault="006B4EC3" w:rsidP="006B4EC3">
      <w:pPr>
        <w:suppressAutoHyphens/>
        <w:spacing w:line="264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6B4EC3" w:rsidRDefault="006B4EC3" w:rsidP="006B4EC3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4D3F32">
        <w:rPr>
          <w:rFonts w:ascii="Liberation Serif" w:hAnsi="Liberation Serif"/>
          <w:b/>
          <w:u w:val="single"/>
        </w:rPr>
        <w:t>będzie</w:t>
      </w:r>
      <w:r w:rsidRPr="004D3F32">
        <w:rPr>
          <w:rFonts w:ascii="Liberation Serif" w:hAnsi="Liberation Serif"/>
          <w:b/>
          <w:u w:val="single"/>
          <w:vertAlign w:val="superscript"/>
        </w:rPr>
        <w:t>*</w:t>
      </w:r>
      <w:r w:rsidRPr="004D3F32">
        <w:rPr>
          <w:rFonts w:ascii="Liberation Serif" w:hAnsi="Liberation Serif"/>
          <w:b/>
          <w:u w:val="single"/>
        </w:rPr>
        <w:t xml:space="preserve"> / nie będzie</w:t>
      </w:r>
      <w:r w:rsidRPr="004D3F32">
        <w:rPr>
          <w:rFonts w:ascii="Liberation Serif" w:hAnsi="Liberation Serif"/>
          <w:b/>
          <w:sz w:val="22"/>
          <w:u w:val="single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:rsidR="006B4EC3" w:rsidRPr="006738EE" w:rsidRDefault="006B4EC3" w:rsidP="006B4EC3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B4EC3" w:rsidRPr="00600F47" w:rsidRDefault="006B4EC3" w:rsidP="006B4EC3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00F47">
        <w:rPr>
          <w:rFonts w:ascii="Liberation Serif" w:hAnsi="Liberation Serif"/>
        </w:rPr>
        <w:t>Wskazuję poniżej</w:t>
      </w:r>
      <w:r w:rsidR="00137AFF" w:rsidRPr="00600F47">
        <w:rPr>
          <w:rFonts w:ascii="Liberation Serif" w:hAnsi="Liberation Serif"/>
        </w:rPr>
        <w:t>:</w:t>
      </w:r>
      <w:r w:rsidRPr="00600F47">
        <w:rPr>
          <w:rFonts w:ascii="Liberation Serif" w:hAnsi="Liberation Serif"/>
        </w:rPr>
        <w:t xml:space="preserve"> nazwę (rodzaj) towaru lub usługi, których dostawa lub świadczenie będ</w:t>
      </w:r>
      <w:r w:rsidR="005A1CB8" w:rsidRPr="00600F47">
        <w:rPr>
          <w:rFonts w:ascii="Liberation Serif" w:hAnsi="Liberation Serif"/>
        </w:rPr>
        <w:t>ą</w:t>
      </w:r>
      <w:r w:rsidRPr="00600F47">
        <w:rPr>
          <w:rFonts w:ascii="Liberation Serif" w:hAnsi="Liberation Serif"/>
        </w:rPr>
        <w:t xml:space="preserve"> prowadzić do powstania u Zamawiającego obowiązku podatkowego, wartość </w:t>
      </w:r>
      <w:r w:rsidR="00137AFF" w:rsidRPr="00600F47">
        <w:rPr>
          <w:rFonts w:ascii="Liberation Serif" w:hAnsi="Liberation Serif"/>
        </w:rPr>
        <w:t xml:space="preserve">towaru lub usługi objętego obowiązkiem podatkowym – bez </w:t>
      </w:r>
      <w:r w:rsidRPr="00600F47">
        <w:rPr>
          <w:rFonts w:ascii="Liberation Serif" w:hAnsi="Liberation Serif"/>
        </w:rPr>
        <w:t>kwoty podatku</w:t>
      </w:r>
      <w:r w:rsidR="005A1CB8" w:rsidRPr="00600F47">
        <w:rPr>
          <w:rFonts w:ascii="Liberation Serif" w:hAnsi="Liberation Serif"/>
        </w:rPr>
        <w:t>, a także stawkę</w:t>
      </w:r>
      <w:r w:rsidR="009028D2">
        <w:rPr>
          <w:rFonts w:ascii="Liberation Serif" w:hAnsi="Liberation Serif"/>
        </w:rPr>
        <w:t xml:space="preserve"> </w:t>
      </w:r>
      <w:r w:rsidR="005A1CB8" w:rsidRPr="00600F47">
        <w:rPr>
          <w:rFonts w:ascii="Liberation Serif" w:hAnsi="Liberation Serif"/>
        </w:rPr>
        <w:t>podatku od towarów i</w:t>
      </w:r>
      <w:r w:rsidR="00137AFF" w:rsidRPr="00600F47">
        <w:rPr>
          <w:rFonts w:ascii="Liberation Serif" w:hAnsi="Liberation Serif"/>
        </w:rPr>
        <w:t> </w:t>
      </w:r>
      <w:r w:rsidR="005A1CB8" w:rsidRPr="00600F47">
        <w:rPr>
          <w:rFonts w:ascii="Liberation Serif" w:hAnsi="Liberation Serif"/>
        </w:rPr>
        <w:t>usług</w:t>
      </w:r>
      <w:r w:rsidR="00101366" w:rsidRPr="00600F47">
        <w:rPr>
          <w:rFonts w:ascii="Liberation Serif" w:hAnsi="Liberation Serif"/>
        </w:rPr>
        <w:t>, która zgodnie z moją wiedzą, będzie miała zastosowanie</w:t>
      </w:r>
      <w:r w:rsidRPr="00600F47">
        <w:rPr>
          <w:rFonts w:ascii="Liberation Serif" w:hAnsi="Liberation Serif"/>
        </w:rPr>
        <w:t>: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suppressAutoHyphens/>
        <w:spacing w:line="264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00F47">
        <w:rPr>
          <w:rFonts w:ascii="Liberation Serif" w:hAnsi="Liberation Serif"/>
          <w:i/>
          <w:sz w:val="18"/>
          <w:szCs w:val="18"/>
          <w:lang w:eastAsia="ar-SA"/>
        </w:rPr>
        <w:t>(wypełnić, jeśli dotyczy</w:t>
      </w:r>
      <w:r w:rsidR="00B24AF2" w:rsidRPr="00600F47">
        <w:rPr>
          <w:rFonts w:ascii="Liberation Serif" w:hAnsi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600F47">
        <w:rPr>
          <w:rFonts w:ascii="Liberation Serif" w:hAnsi="Liberation Serif"/>
          <w:i/>
          <w:sz w:val="18"/>
          <w:szCs w:val="18"/>
          <w:lang w:eastAsia="ar-SA"/>
        </w:rPr>
        <w:t>)</w:t>
      </w:r>
    </w:p>
    <w:p w:rsidR="006B4EC3" w:rsidRPr="00600F47" w:rsidRDefault="006B4EC3" w:rsidP="006B4EC3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6A6B4E" w:rsidRPr="006A6B4E" w:rsidRDefault="006A6B4E" w:rsidP="007618B6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Liberation Serif" w:hAnsi="Liberation Serif" w:cs="Liberation Serif"/>
          <w:lang w:eastAsia="ar-SA"/>
        </w:rPr>
      </w:pPr>
      <w:r w:rsidRPr="006A6B4E">
        <w:rPr>
          <w:rFonts w:ascii="Liberation Serif" w:hAnsi="Liberation Serif" w:cs="Liberation Serif"/>
          <w:lang w:eastAsia="ar-SA"/>
        </w:rPr>
        <w:t xml:space="preserve">Oferuję </w:t>
      </w:r>
      <w:r w:rsidRPr="009028D2">
        <w:rPr>
          <w:rFonts w:ascii="Liberation Serif" w:hAnsi="Liberation Serif" w:cs="Liberation Serif"/>
          <w:b/>
          <w:lang w:eastAsia="ar-SA"/>
        </w:rPr>
        <w:t>wykonanie przedmiotu zamówienia w terminie do</w:t>
      </w:r>
      <w:r w:rsidRPr="006A6B4E">
        <w:rPr>
          <w:rFonts w:ascii="Liberation Serif" w:hAnsi="Liberation Serif" w:cs="Liberation Serif"/>
          <w:lang w:eastAsia="ar-SA"/>
        </w:rPr>
        <w:t xml:space="preserve"> …….… </w:t>
      </w:r>
      <w:r w:rsidRPr="009028D2">
        <w:rPr>
          <w:rFonts w:ascii="Liberation Serif" w:hAnsi="Liberation Serif" w:cs="Liberation Serif"/>
          <w:i/>
          <w:lang w:eastAsia="ar-SA"/>
        </w:rPr>
        <w:t>(podać liczbowo)</w:t>
      </w:r>
      <w:r w:rsidRPr="006A6B4E">
        <w:rPr>
          <w:rFonts w:ascii="Liberation Serif" w:hAnsi="Liberation Serif" w:cs="Liberation Serif"/>
          <w:lang w:eastAsia="ar-SA"/>
        </w:rPr>
        <w:t xml:space="preserve"> dni kalendarzowych licząc od dnia zawarcia umowy </w:t>
      </w:r>
      <w:r w:rsidRPr="00EB3704">
        <w:rPr>
          <w:rFonts w:ascii="Liberation Serif" w:hAnsi="Liberation Serif" w:cs="Liberation Serif"/>
          <w:i/>
          <w:lang w:eastAsia="ar-SA"/>
        </w:rPr>
        <w:t xml:space="preserve">(maksymalny termin wynosi 90 dni; minimalny punktowany termin wynosi 70 dni). </w:t>
      </w:r>
    </w:p>
    <w:p w:rsidR="005F44E5" w:rsidRDefault="005F44E5" w:rsidP="007618B6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spacing w:line="312" w:lineRule="auto"/>
        <w:ind w:left="426" w:hanging="426"/>
        <w:jc w:val="both"/>
        <w:rPr>
          <w:rFonts w:ascii="Liberation Serif" w:hAnsi="Liberation Serif" w:cs="Liberation Serif"/>
          <w:lang w:eastAsia="ar-SA"/>
        </w:rPr>
      </w:pPr>
      <w:r w:rsidRPr="005F44E5">
        <w:rPr>
          <w:rFonts w:ascii="Liberation Serif" w:hAnsi="Liberation Serif" w:cs="Liberation Serif"/>
          <w:lang w:eastAsia="ar-SA"/>
        </w:rPr>
        <w:t xml:space="preserve">Udzielam </w:t>
      </w:r>
      <w:r w:rsidRPr="00036CF9">
        <w:rPr>
          <w:rFonts w:ascii="Liberation Serif" w:hAnsi="Liberation Serif" w:cs="Liberation Serif"/>
          <w:b/>
          <w:lang w:eastAsia="ar-SA"/>
        </w:rPr>
        <w:t>……</w:t>
      </w:r>
      <w:r w:rsidR="009028D2">
        <w:rPr>
          <w:rFonts w:ascii="Liberation Serif" w:hAnsi="Liberation Serif" w:cs="Liberation Serif"/>
          <w:b/>
          <w:lang w:eastAsia="ar-SA"/>
        </w:rPr>
        <w:t xml:space="preserve"> </w:t>
      </w:r>
      <w:r w:rsidRPr="005F44E5">
        <w:rPr>
          <w:rFonts w:ascii="Liberation Serif" w:hAnsi="Liberation Serif" w:cs="Liberation Serif"/>
          <w:i/>
          <w:lang w:eastAsia="ar-SA"/>
        </w:rPr>
        <w:t>(podać liczbowo)</w:t>
      </w:r>
      <w:r w:rsidR="009028D2">
        <w:rPr>
          <w:rFonts w:ascii="Liberation Serif" w:hAnsi="Liberation Serif" w:cs="Liberation Serif"/>
          <w:i/>
          <w:lang w:eastAsia="ar-SA"/>
        </w:rPr>
        <w:t xml:space="preserve"> </w:t>
      </w:r>
      <w:r w:rsidRPr="00577320">
        <w:rPr>
          <w:rFonts w:ascii="Liberation Serif" w:hAnsi="Liberation Serif" w:cs="Liberation Serif"/>
          <w:b/>
          <w:lang w:eastAsia="ar-SA"/>
        </w:rPr>
        <w:t>miesięcy</w:t>
      </w:r>
      <w:r w:rsidR="00014E07">
        <w:rPr>
          <w:rFonts w:ascii="Liberation Serif" w:hAnsi="Liberation Serif" w:cs="Liberation Serif"/>
          <w:b/>
          <w:lang w:eastAsia="ar-SA"/>
        </w:rPr>
        <w:t>/</w:t>
      </w:r>
      <w:r w:rsidR="006F1DE9">
        <w:rPr>
          <w:rFonts w:ascii="Liberation Serif" w:hAnsi="Liberation Serif" w:cs="Liberation Serif"/>
          <w:b/>
          <w:lang w:eastAsia="ar-SA"/>
        </w:rPr>
        <w:t>miesiąc</w:t>
      </w:r>
      <w:r w:rsidR="00014E07">
        <w:rPr>
          <w:rFonts w:ascii="Liberation Serif" w:hAnsi="Liberation Serif" w:cs="Liberation Serif"/>
          <w:b/>
          <w:lang w:eastAsia="ar-SA"/>
        </w:rPr>
        <w:t>e</w:t>
      </w:r>
      <w:r w:rsidRPr="00577320">
        <w:rPr>
          <w:rFonts w:ascii="Liberation Serif" w:hAnsi="Liberation Serif" w:cs="Liberation Serif"/>
          <w:b/>
          <w:lang w:eastAsia="ar-SA"/>
        </w:rPr>
        <w:t xml:space="preserve"> gwarancji</w:t>
      </w:r>
      <w:r w:rsidRPr="005F44E5">
        <w:rPr>
          <w:rFonts w:ascii="Liberation Serif" w:hAnsi="Liberation Serif" w:cs="Liberation Serif"/>
          <w:lang w:eastAsia="ar-SA"/>
        </w:rPr>
        <w:t xml:space="preserve"> na wykonane roboty budowlane </w:t>
      </w:r>
      <w:r w:rsidRPr="005F44E5">
        <w:rPr>
          <w:rFonts w:ascii="Liberation Serif" w:hAnsi="Liberation Serif" w:cs="Liberation Serif"/>
          <w:i/>
          <w:lang w:eastAsia="ar-SA"/>
        </w:rPr>
        <w:t xml:space="preserve">(minimalny okres – </w:t>
      </w:r>
      <w:r w:rsidRPr="00EB3704">
        <w:rPr>
          <w:rFonts w:ascii="Liberation Serif" w:hAnsi="Liberation Serif" w:cs="Liberation Serif"/>
          <w:i/>
          <w:lang w:eastAsia="ar-SA"/>
        </w:rPr>
        <w:t xml:space="preserve">60 miesięcy; zaoferowanie okresu gwarancji dłuższego </w:t>
      </w:r>
      <w:r w:rsidR="006F1DE9" w:rsidRPr="00EB3704">
        <w:rPr>
          <w:rFonts w:ascii="Liberation Serif" w:hAnsi="Liberation Serif" w:cs="Liberation Serif"/>
          <w:i/>
          <w:lang w:eastAsia="ar-SA"/>
        </w:rPr>
        <w:br/>
      </w:r>
      <w:r w:rsidRPr="00EB3704">
        <w:rPr>
          <w:rFonts w:ascii="Liberation Serif" w:hAnsi="Liberation Serif" w:cs="Liberation Serif"/>
          <w:i/>
          <w:lang w:eastAsia="ar-SA"/>
        </w:rPr>
        <w:t>niż 72 miesiące nie będzie dodatkowo punktowane przez Zamawiającego</w:t>
      </w:r>
      <w:r w:rsidRPr="00EB3704">
        <w:rPr>
          <w:rFonts w:ascii="Liberation Serif" w:hAnsi="Liberation Serif" w:cs="Liberation Serif"/>
          <w:lang w:eastAsia="ar-SA"/>
        </w:rPr>
        <w:t xml:space="preserve">). </w:t>
      </w:r>
    </w:p>
    <w:p w:rsidR="004D3F32" w:rsidRPr="006304C1" w:rsidRDefault="004D3F32" w:rsidP="006F1DB0">
      <w:pPr>
        <w:suppressAutoHyphens/>
        <w:spacing w:line="264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:rsidR="00DB7BC1" w:rsidRPr="00856CD0" w:rsidRDefault="00DB7BC1" w:rsidP="007D6BC4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że: </w:t>
      </w:r>
    </w:p>
    <w:p w:rsidR="0080751B" w:rsidRPr="0080751B" w:rsidRDefault="00DB7BC1" w:rsidP="007D6BC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327A0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327A00">
        <w:rPr>
          <w:rFonts w:ascii="Liberation Serif" w:hAnsi="Liberation Serif"/>
        </w:rPr>
        <w:t xml:space="preserve"> się ze </w:t>
      </w:r>
      <w:r w:rsidRPr="00327A00">
        <w:rPr>
          <w:rFonts w:ascii="Liberation Serif" w:hAnsi="Liberation Serif"/>
          <w:i/>
        </w:rPr>
        <w:t>Specyfikacją Warunków Zamówienia</w:t>
      </w:r>
      <w:r w:rsidR="009028D2">
        <w:rPr>
          <w:rFonts w:ascii="Liberation Serif" w:hAnsi="Liberation Serif"/>
          <w:i/>
        </w:rPr>
        <w:t xml:space="preserve"> </w:t>
      </w:r>
      <w:r w:rsidR="00F2247F">
        <w:rPr>
          <w:rFonts w:ascii="Liberation Serif" w:hAnsi="Liberation Serif"/>
        </w:rPr>
        <w:t>(</w:t>
      </w:r>
      <w:r w:rsidRPr="00327A00">
        <w:rPr>
          <w:rFonts w:ascii="Liberation Serif" w:hAnsi="Liberation Serif"/>
        </w:rPr>
        <w:t>SWZ</w:t>
      </w:r>
      <w:r w:rsidR="00F2247F">
        <w:rPr>
          <w:rFonts w:ascii="Liberation Serif" w:hAnsi="Liberation Serif"/>
        </w:rPr>
        <w:t>)</w:t>
      </w:r>
      <w:r w:rsidR="00577320">
        <w:rPr>
          <w:rFonts w:ascii="Liberation Serif" w:hAnsi="Liberation Serif"/>
        </w:rPr>
        <w:t>,</w:t>
      </w:r>
      <w:r w:rsidR="009028D2">
        <w:rPr>
          <w:rFonts w:ascii="Liberation Serif" w:hAnsi="Liberation Serif"/>
        </w:rPr>
        <w:t xml:space="preserve"> </w:t>
      </w:r>
      <w:r w:rsidR="00577320" w:rsidRPr="00577320">
        <w:rPr>
          <w:rFonts w:ascii="Liberation Serif" w:hAnsi="Liberation Serif"/>
        </w:rPr>
        <w:t xml:space="preserve">a także </w:t>
      </w:r>
      <w:r w:rsidR="009028D2" w:rsidRPr="009028D2">
        <w:rPr>
          <w:rFonts w:ascii="Liberation Serif" w:hAnsi="Liberation Serif"/>
          <w:i/>
        </w:rPr>
        <w:t xml:space="preserve">Opisem przedmiotu zamówienia </w:t>
      </w:r>
      <w:r w:rsidR="009028D2">
        <w:rPr>
          <w:rFonts w:ascii="Liberation Serif" w:hAnsi="Liberation Serif"/>
        </w:rPr>
        <w:t xml:space="preserve">(Załącznik Nr 5 do SWZ), </w:t>
      </w:r>
      <w:r w:rsidR="00577320" w:rsidRPr="00577320">
        <w:rPr>
          <w:rFonts w:ascii="Liberation Serif" w:hAnsi="Liberation Serif"/>
          <w:i/>
        </w:rPr>
        <w:t>Specyfikacjami Technicznymi Wykonania i Odbioru Robót</w:t>
      </w:r>
      <w:r w:rsidR="009028D2">
        <w:rPr>
          <w:rFonts w:ascii="Liberation Serif" w:hAnsi="Liberation Serif"/>
          <w:i/>
        </w:rPr>
        <w:t xml:space="preserve"> </w:t>
      </w:r>
      <w:r w:rsidR="009028D2" w:rsidRPr="009028D2">
        <w:rPr>
          <w:rFonts w:ascii="Liberation Serif" w:hAnsi="Liberation Serif"/>
        </w:rPr>
        <w:t>(Załącznik Nr 6 do SWZ)</w:t>
      </w:r>
      <w:r w:rsidR="00204327" w:rsidRPr="009028D2">
        <w:rPr>
          <w:rFonts w:ascii="Liberation Serif" w:hAnsi="Liberation Serif"/>
        </w:rPr>
        <w:t>,</w:t>
      </w:r>
      <w:r w:rsidR="00204327">
        <w:rPr>
          <w:rFonts w:ascii="Liberation Serif" w:hAnsi="Liberation Serif"/>
        </w:rPr>
        <w:t xml:space="preserve"> </w:t>
      </w:r>
      <w:r w:rsidR="00577320" w:rsidRPr="00577320">
        <w:rPr>
          <w:rFonts w:ascii="Liberation Serif" w:hAnsi="Liberation Serif"/>
          <w:i/>
        </w:rPr>
        <w:t>Przedmiarem robót</w:t>
      </w:r>
      <w:r w:rsidR="00577320">
        <w:rPr>
          <w:rFonts w:ascii="Liberation Serif" w:hAnsi="Liberation Serif"/>
        </w:rPr>
        <w:t xml:space="preserve"> </w:t>
      </w:r>
      <w:r w:rsidR="009028D2">
        <w:rPr>
          <w:rFonts w:ascii="Liberation Serif" w:hAnsi="Liberation Serif"/>
        </w:rPr>
        <w:t xml:space="preserve">(Załącznik Nr 7 do SWZ), </w:t>
      </w:r>
      <w:r w:rsidR="00577320" w:rsidRPr="00577320">
        <w:rPr>
          <w:rFonts w:ascii="Liberation Serif" w:hAnsi="Liberation Serif"/>
          <w:i/>
        </w:rPr>
        <w:t>Kosztorysem ofertowym</w:t>
      </w:r>
      <w:r w:rsidR="00577320" w:rsidRPr="00577320">
        <w:rPr>
          <w:rFonts w:ascii="Liberation Serif" w:hAnsi="Liberation Serif"/>
        </w:rPr>
        <w:t xml:space="preserve"> </w:t>
      </w:r>
      <w:r w:rsidR="009028D2">
        <w:rPr>
          <w:rFonts w:ascii="Liberation Serif" w:hAnsi="Liberation Serif"/>
        </w:rPr>
        <w:t xml:space="preserve">(Załącznik Nr 8 do SWZ) i </w:t>
      </w:r>
      <w:r w:rsidR="009028D2" w:rsidRPr="00577320">
        <w:rPr>
          <w:rFonts w:ascii="Liberation Serif" w:hAnsi="Liberation Serif"/>
          <w:i/>
        </w:rPr>
        <w:t xml:space="preserve">Dokumentacją </w:t>
      </w:r>
      <w:r w:rsidR="009028D2">
        <w:rPr>
          <w:rFonts w:ascii="Liberation Serif" w:hAnsi="Liberation Serif"/>
          <w:i/>
        </w:rPr>
        <w:t xml:space="preserve">techniczną </w:t>
      </w:r>
      <w:r w:rsidR="009028D2" w:rsidRPr="009028D2">
        <w:rPr>
          <w:rFonts w:ascii="Liberation Serif" w:hAnsi="Liberation Serif"/>
        </w:rPr>
        <w:t>(Załącznik Nr 9 do SWZ),</w:t>
      </w:r>
      <w:r w:rsidR="009028D2" w:rsidRPr="00577320">
        <w:rPr>
          <w:rFonts w:ascii="Liberation Serif" w:hAnsi="Liberation Serif"/>
        </w:rPr>
        <w:t xml:space="preserve"> </w:t>
      </w:r>
      <w:r w:rsidR="00577320" w:rsidRPr="00577320">
        <w:rPr>
          <w:rFonts w:ascii="Liberation Serif" w:hAnsi="Liberation Serif"/>
        </w:rPr>
        <w:t>oraz otrzymałem wszystkie dane i dokumenty niezbędne do</w:t>
      </w:r>
      <w:r w:rsidR="00577320">
        <w:rPr>
          <w:rFonts w:ascii="Liberation Serif" w:hAnsi="Liberation Serif"/>
        </w:rPr>
        <w:t> </w:t>
      </w:r>
      <w:r w:rsidR="00577320" w:rsidRPr="00577320">
        <w:rPr>
          <w:rFonts w:ascii="Liberation Serif" w:hAnsi="Liberation Serif"/>
        </w:rPr>
        <w:t>sporządzenia niniejszej oferty</w:t>
      </w:r>
      <w:r w:rsidR="0080751B" w:rsidRPr="0080751B">
        <w:rPr>
          <w:rFonts w:ascii="Liberation Serif" w:eastAsia="TTE1795318t00" w:hAnsi="Liberation Serif"/>
        </w:rPr>
        <w:t>;</w:t>
      </w:r>
    </w:p>
    <w:p w:rsidR="00365360" w:rsidRPr="00E03BA7" w:rsidRDefault="0080751B" w:rsidP="0036536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postanowienia umowy </w:t>
      </w:r>
      <w:r w:rsidRPr="00E17F51">
        <w:rPr>
          <w:rFonts w:ascii="Liberation Serif" w:hAnsi="Liberation Serif"/>
          <w:color w:val="000000"/>
        </w:rPr>
        <w:t>(Załącznik Nr 4 do SWZ)</w:t>
      </w:r>
      <w:r w:rsidR="009028D2">
        <w:rPr>
          <w:rFonts w:ascii="Liberation Serif" w:hAnsi="Liberation Serif"/>
          <w:color w:val="000000"/>
        </w:rPr>
        <w:t xml:space="preserve"> </w:t>
      </w:r>
      <w:r w:rsidRPr="00856CD0">
        <w:rPr>
          <w:rFonts w:ascii="Liberation Serif" w:hAnsi="Liberation Serif"/>
        </w:rPr>
        <w:t>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</w:t>
      </w:r>
      <w:r w:rsidRPr="00E03BA7">
        <w:rPr>
          <w:rFonts w:ascii="Liberation Serif" w:hAnsi="Liberation Serif"/>
        </w:rPr>
        <w:t xml:space="preserve">zastrzeżeń i zobowiązuję się w przypadku wyboru mojej oferty do zawarcia umowy </w:t>
      </w:r>
      <w:r w:rsidRPr="00E03BA7">
        <w:rPr>
          <w:rFonts w:ascii="Liberation Serif" w:hAnsi="Liberation Serif"/>
        </w:rPr>
        <w:br/>
        <w:t>w miejscu i terminie wyznaczonym przez Zamawiającego;</w:t>
      </w:r>
    </w:p>
    <w:p w:rsidR="00F03726" w:rsidRPr="004D3F32" w:rsidRDefault="00365360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E03BA7">
        <w:rPr>
          <w:rFonts w:ascii="Liberation Serif" w:eastAsia="TTE1795318t00" w:hAnsi="Liberation Serif" w:cs="Liberation Serif"/>
        </w:rPr>
        <w:t xml:space="preserve">przyjmuję realizację przedmiotowego zamówienia w terminie do </w:t>
      </w:r>
      <w:r w:rsidR="004D3F32">
        <w:rPr>
          <w:rFonts w:ascii="Liberation Serif" w:eastAsia="TTE1795318t00" w:hAnsi="Liberation Serif" w:cs="Liberation Serif"/>
        </w:rPr>
        <w:t>90</w:t>
      </w:r>
      <w:r w:rsidRPr="00E03BA7">
        <w:rPr>
          <w:rFonts w:ascii="Liberation Serif" w:eastAsia="TTE1795318t00" w:hAnsi="Liberation Serif" w:cs="Liberation Serif"/>
        </w:rPr>
        <w:t xml:space="preserve"> dni od dnia zawarcia </w:t>
      </w:r>
      <w:r w:rsidRPr="00E03BA7">
        <w:rPr>
          <w:rFonts w:ascii="Liberation Serif" w:eastAsia="TTE1795318t00" w:hAnsi="Liberation Serif" w:cs="Liberation Serif"/>
        </w:rPr>
        <w:lastRenderedPageBreak/>
        <w:t>umowy;</w:t>
      </w:r>
    </w:p>
    <w:p w:rsidR="002D3AEC" w:rsidRPr="002D3AEC" w:rsidRDefault="004A4AF6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4A4AF6">
        <w:rPr>
          <w:rFonts w:ascii="Liberation Serif" w:hAnsi="Liberation Serif"/>
          <w:lang w:eastAsia="ar-SA"/>
        </w:rPr>
        <w:t xml:space="preserve">wadium w wysokości </w:t>
      </w:r>
      <w:r w:rsidR="009028D2">
        <w:rPr>
          <w:rFonts w:ascii="Liberation Serif" w:hAnsi="Liberation Serif"/>
          <w:b/>
          <w:lang w:eastAsia="ar-SA"/>
        </w:rPr>
        <w:t>5.000,00</w:t>
      </w:r>
      <w:r w:rsidR="009028D2">
        <w:rPr>
          <w:rFonts w:ascii="Liberation Serif" w:hAnsi="Liberation Serif"/>
          <w:lang w:eastAsia="ar-SA"/>
        </w:rPr>
        <w:t xml:space="preserve"> zł (słownie: pięć tysięcy złotych 0/00</w:t>
      </w:r>
      <w:r w:rsidRPr="004A4AF6">
        <w:rPr>
          <w:rFonts w:ascii="Liberation Serif" w:hAnsi="Liberation Serif"/>
          <w:lang w:eastAsia="ar-SA"/>
        </w:rPr>
        <w:t>) zosta</w:t>
      </w:r>
      <w:r w:rsidR="009028D2">
        <w:rPr>
          <w:rFonts w:ascii="Liberation Serif" w:hAnsi="Liberation Serif"/>
          <w:lang w:eastAsia="ar-SA"/>
        </w:rPr>
        <w:t>ło wniesione</w:t>
      </w:r>
      <w:r w:rsidR="002D3AEC">
        <w:rPr>
          <w:rFonts w:ascii="Liberation Serif" w:hAnsi="Liberation Serif"/>
          <w:lang w:eastAsia="ar-SA"/>
        </w:rPr>
        <w:t xml:space="preserve"> w</w:t>
      </w:r>
      <w:r w:rsidR="009028D2">
        <w:rPr>
          <w:rFonts w:ascii="Liberation Serif" w:hAnsi="Liberation Serif"/>
          <w:lang w:eastAsia="ar-SA"/>
        </w:rPr>
        <w:t> </w:t>
      </w:r>
      <w:r w:rsidR="002D3AEC">
        <w:rPr>
          <w:rFonts w:ascii="Liberation Serif" w:hAnsi="Liberation Serif"/>
          <w:lang w:eastAsia="ar-SA"/>
        </w:rPr>
        <w:t xml:space="preserve">formie/formach: </w:t>
      </w:r>
      <w:r w:rsidR="009028D2">
        <w:rPr>
          <w:rFonts w:ascii="Liberation Serif" w:hAnsi="Liberation Serif"/>
          <w:lang w:eastAsia="ar-SA"/>
        </w:rPr>
        <w:t>……………………………………………………………………………;</w:t>
      </w:r>
    </w:p>
    <w:p w:rsidR="004A4AF6" w:rsidRPr="002D3AEC" w:rsidRDefault="009028D2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w</w:t>
      </w:r>
      <w:r w:rsidR="004D3F32">
        <w:rPr>
          <w:rFonts w:ascii="Liberation Serif" w:hAnsi="Liberation Serif"/>
          <w:lang w:eastAsia="ar-SA"/>
        </w:rPr>
        <w:t>adium wniesione w formie</w:t>
      </w:r>
      <w:r>
        <w:rPr>
          <w:rFonts w:ascii="Liberation Serif" w:hAnsi="Liberation Serif"/>
          <w:lang w:eastAsia="ar-SA"/>
        </w:rPr>
        <w:t xml:space="preserve"> </w:t>
      </w:r>
      <w:r w:rsidR="004A4AF6" w:rsidRPr="002D3AEC">
        <w:rPr>
          <w:rFonts w:ascii="Liberation Serif" w:hAnsi="Liberation Serif"/>
          <w:lang w:eastAsia="ar-SA"/>
        </w:rPr>
        <w:t xml:space="preserve">pieniężnej należy zwrócić na rachunek </w:t>
      </w:r>
      <w:r w:rsidR="004D3F32" w:rsidRPr="002D3AEC">
        <w:rPr>
          <w:rFonts w:ascii="Liberation Serif" w:hAnsi="Liberation Serif"/>
          <w:lang w:eastAsia="ar-SA"/>
        </w:rPr>
        <w:t xml:space="preserve">nr: </w:t>
      </w:r>
      <w:r w:rsidR="004A4AF6" w:rsidRPr="002D3AEC">
        <w:rPr>
          <w:rFonts w:ascii="Liberation Serif" w:hAnsi="Liberation Serif"/>
          <w:lang w:eastAsia="ar-SA"/>
        </w:rPr>
        <w:t>…………………………………………</w:t>
      </w:r>
      <w:r>
        <w:rPr>
          <w:rFonts w:ascii="Liberation Serif" w:hAnsi="Liberation Serif"/>
          <w:lang w:eastAsia="ar-SA"/>
        </w:rPr>
        <w:t>……</w:t>
      </w:r>
      <w:r w:rsidR="004A4AF6" w:rsidRPr="002D3AEC">
        <w:rPr>
          <w:rFonts w:ascii="Liberation Serif" w:hAnsi="Liberation Serif"/>
          <w:lang w:eastAsia="ar-SA"/>
        </w:rPr>
        <w:t xml:space="preserve">………………………………… </w:t>
      </w:r>
      <w:r w:rsidR="004A4AF6" w:rsidRPr="002D3AEC">
        <w:rPr>
          <w:rFonts w:ascii="Liberation Serif" w:hAnsi="Liberation Serif"/>
          <w:i/>
          <w:lang w:eastAsia="ar-SA"/>
        </w:rPr>
        <w:t>(jeśli dotyczy)</w:t>
      </w:r>
      <w:r w:rsidR="004A4AF6" w:rsidRPr="002D3AEC">
        <w:rPr>
          <w:rFonts w:ascii="Liberation Serif" w:hAnsi="Liberation Serif"/>
          <w:lang w:eastAsia="ar-SA"/>
        </w:rPr>
        <w:t>;</w:t>
      </w:r>
    </w:p>
    <w:p w:rsidR="0080751B" w:rsidRPr="00D376D8" w:rsidRDefault="0080751B" w:rsidP="009028D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D376D8">
        <w:rPr>
          <w:rFonts w:ascii="Liberation Serif" w:hAnsi="Liberation Serif"/>
          <w:szCs w:val="20"/>
        </w:rPr>
        <w:t xml:space="preserve">uważam się za związanego niniejszą ofertą </w:t>
      </w:r>
      <w:r w:rsidRPr="00D376D8">
        <w:rPr>
          <w:rFonts w:ascii="Liberation Serif" w:hAnsi="Liberation Serif"/>
          <w:bCs/>
        </w:rPr>
        <w:t xml:space="preserve">przez okres 30 dni od </w:t>
      </w:r>
      <w:r w:rsidR="00527816" w:rsidRPr="00D376D8">
        <w:rPr>
          <w:rFonts w:ascii="Liberation Serif" w:hAnsi="Liberation Serif"/>
          <w:bCs/>
        </w:rPr>
        <w:t xml:space="preserve">dnia </w:t>
      </w:r>
      <w:r w:rsidRPr="00D376D8">
        <w:rPr>
          <w:rFonts w:ascii="Liberation Serif" w:hAnsi="Liberation Serif"/>
          <w:bCs/>
        </w:rPr>
        <w:t>upływu terminu składania ofert</w:t>
      </w:r>
      <w:r w:rsidR="009977F2">
        <w:t xml:space="preserve">, tj. </w:t>
      </w:r>
      <w:r w:rsidR="009977F2" w:rsidRPr="00D376D8">
        <w:rPr>
          <w:rFonts w:ascii="Liberation Serif" w:hAnsi="Liberation Serif"/>
          <w:bCs/>
        </w:rPr>
        <w:t>do dnia określonego w ust. 1 Działu XX SWZ</w:t>
      </w:r>
      <w:r w:rsidRPr="00D376D8">
        <w:rPr>
          <w:rFonts w:ascii="Liberation Serif" w:hAnsi="Liberation Serif"/>
          <w:bCs/>
        </w:rPr>
        <w:t>;</w:t>
      </w:r>
    </w:p>
    <w:p w:rsidR="00982087" w:rsidRPr="00B03029" w:rsidRDefault="00D4685C" w:rsidP="009028D2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D4685C">
        <w:rPr>
          <w:rFonts w:ascii="Liberation Serif" w:eastAsia="TTE1795318t00" w:hAnsi="Liberation Serif"/>
        </w:rPr>
        <w:t xml:space="preserve">termin płatności za wykonanie </w:t>
      </w:r>
      <w:r>
        <w:rPr>
          <w:rFonts w:ascii="Liberation Serif" w:eastAsia="TTE1795318t00" w:hAnsi="Liberation Serif"/>
        </w:rPr>
        <w:t xml:space="preserve">przedmiotu </w:t>
      </w:r>
      <w:r w:rsidRPr="00D4685C">
        <w:rPr>
          <w:rFonts w:ascii="Liberation Serif" w:eastAsia="TTE1795318t00" w:hAnsi="Liberation Serif"/>
        </w:rPr>
        <w:t xml:space="preserve">zamówienia wyniesie </w:t>
      </w:r>
      <w:r w:rsidR="006162EB">
        <w:rPr>
          <w:rFonts w:ascii="Liberation Serif" w:eastAsia="TTE1795318t00" w:hAnsi="Liberation Serif"/>
        </w:rPr>
        <w:t>30</w:t>
      </w:r>
      <w:r w:rsidRPr="00D4685C">
        <w:rPr>
          <w:rFonts w:ascii="Liberation Serif" w:eastAsia="TTE1795318t00" w:hAnsi="Liberation Serif"/>
        </w:rPr>
        <w:t xml:space="preserve"> dni licząc </w:t>
      </w:r>
      <w:r w:rsidR="008641AC" w:rsidRPr="008641AC">
        <w:rPr>
          <w:rFonts w:ascii="Liberation Serif" w:eastAsia="TTE1795318t00" w:hAnsi="Liberation Serif"/>
        </w:rPr>
        <w:t xml:space="preserve">od daty </w:t>
      </w:r>
      <w:r w:rsidR="008641AC" w:rsidRPr="00B03029">
        <w:rPr>
          <w:rFonts w:ascii="Liberation Serif" w:eastAsia="TTE1795318t00" w:hAnsi="Liberation Serif"/>
        </w:rPr>
        <w:t>otrzymania przez</w:t>
      </w:r>
      <w:r w:rsidRPr="00B03029">
        <w:rPr>
          <w:rFonts w:ascii="Liberation Serif" w:eastAsia="TTE1795318t00" w:hAnsi="Liberation Serif"/>
        </w:rPr>
        <w:t xml:space="preserve"> Zamawiające</w:t>
      </w:r>
      <w:r w:rsidR="008641AC" w:rsidRPr="00B03029">
        <w:rPr>
          <w:rFonts w:ascii="Liberation Serif" w:eastAsia="TTE1795318t00" w:hAnsi="Liberation Serif"/>
        </w:rPr>
        <w:t>g</w:t>
      </w:r>
      <w:r w:rsidR="00A660E0" w:rsidRPr="00B03029">
        <w:rPr>
          <w:rFonts w:ascii="Liberation Serif" w:eastAsia="TTE1795318t00" w:hAnsi="Liberation Serif"/>
        </w:rPr>
        <w:t>o</w:t>
      </w:r>
      <w:r w:rsidRPr="00B03029">
        <w:rPr>
          <w:rFonts w:ascii="Liberation Serif" w:eastAsia="TTE1795318t00" w:hAnsi="Liberation Serif"/>
        </w:rPr>
        <w:t xml:space="preserve"> prawidłowo wystawionej faktury VAT;</w:t>
      </w:r>
    </w:p>
    <w:p w:rsidR="00B03029" w:rsidRDefault="00982087" w:rsidP="00B03029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B03029">
        <w:rPr>
          <w:rFonts w:ascii="Liberation Serif" w:eastAsia="TTE1795318t00" w:hAnsi="Liberation Serif" w:cs="Liberation Serif"/>
          <w:lang w:eastAsia="ar-SA"/>
        </w:rPr>
        <w:t>okres rękojmi za wady przedmiotu zamówienia jest tożsamy z zaoferowanym okresem gwarancji na wykonane roboty budowlane;</w:t>
      </w:r>
    </w:p>
    <w:p w:rsidR="00982087" w:rsidRPr="00FC60D9" w:rsidRDefault="00982087" w:rsidP="00FC60D9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982087">
        <w:rPr>
          <w:rFonts w:ascii="Liberation Serif" w:eastAsia="TTE1795318t00" w:hAnsi="Liberation Serif" w:cs="Liberation Serif"/>
          <w:lang w:eastAsia="ar-SA"/>
        </w:rPr>
        <w:t>w przypadku wyboru mojej oferty, przed podpisaniem umowy przedłożę Zamawiającemu poświadczoną za zgodność z oryginałem kserokopię uprawnień os</w:t>
      </w:r>
      <w:r w:rsidR="00972182">
        <w:rPr>
          <w:rFonts w:ascii="Liberation Serif" w:eastAsia="TTE1795318t00" w:hAnsi="Liberation Serif" w:cs="Liberation Serif"/>
          <w:lang w:eastAsia="ar-SA"/>
        </w:rPr>
        <w:t xml:space="preserve">oby </w:t>
      </w:r>
      <w:r w:rsidRPr="00982087">
        <w:rPr>
          <w:rFonts w:ascii="Liberation Serif" w:eastAsia="TTE1795318t00" w:hAnsi="Liberation Serif" w:cs="Liberation Serif"/>
          <w:lang w:eastAsia="ar-SA"/>
        </w:rPr>
        <w:t>wyznaczon</w:t>
      </w:r>
      <w:r w:rsidR="00972182">
        <w:rPr>
          <w:rFonts w:ascii="Liberation Serif" w:eastAsia="TTE1795318t00" w:hAnsi="Liberation Serif" w:cs="Liberation Serif"/>
          <w:lang w:eastAsia="ar-SA"/>
        </w:rPr>
        <w:t>ej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do</w:t>
      </w:r>
      <w:r w:rsidR="00967E15">
        <w:rPr>
          <w:rFonts w:ascii="Liberation Serif" w:eastAsia="TTE1795318t00" w:hAnsi="Liberation Serif" w:cs="Liberation Serif"/>
          <w:lang w:eastAsia="ar-SA"/>
        </w:rPr>
        <w:t> </w:t>
      </w:r>
      <w:r w:rsidRPr="00982087">
        <w:rPr>
          <w:rFonts w:ascii="Liberation Serif" w:eastAsia="TTE1795318t00" w:hAnsi="Liberation Serif" w:cs="Liberation Serif"/>
          <w:lang w:eastAsia="ar-SA"/>
        </w:rPr>
        <w:t>pełnienia funkcji kierownika budowy, a także zaświadcze</w:t>
      </w:r>
      <w:r w:rsidR="00967E15">
        <w:rPr>
          <w:rFonts w:ascii="Liberation Serif" w:eastAsia="TTE1795318t00" w:hAnsi="Liberation Serif" w:cs="Liberation Serif"/>
          <w:lang w:eastAsia="ar-SA"/>
        </w:rPr>
        <w:t>nie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o członkostwie t</w:t>
      </w:r>
      <w:r w:rsidR="00967E15">
        <w:rPr>
          <w:rFonts w:ascii="Liberation Serif" w:eastAsia="TTE1795318t00" w:hAnsi="Liberation Serif" w:cs="Liberation Serif"/>
          <w:lang w:eastAsia="ar-SA"/>
        </w:rPr>
        <w:t>ej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os</w:t>
      </w:r>
      <w:r w:rsidR="00967E15">
        <w:rPr>
          <w:rFonts w:ascii="Liberation Serif" w:eastAsia="TTE1795318t00" w:hAnsi="Liberation Serif" w:cs="Liberation Serif"/>
          <w:lang w:eastAsia="ar-SA"/>
        </w:rPr>
        <w:t>oby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we</w:t>
      </w:r>
      <w:r w:rsidR="00967E15">
        <w:rPr>
          <w:rFonts w:ascii="Liberation Serif" w:eastAsia="TTE1795318t00" w:hAnsi="Liberation Serif" w:cs="Liberation Serif"/>
          <w:lang w:eastAsia="ar-SA"/>
        </w:rPr>
        <w:t> </w:t>
      </w:r>
      <w:r w:rsidRPr="00982087">
        <w:rPr>
          <w:rFonts w:ascii="Liberation Serif" w:eastAsia="TTE1795318t00" w:hAnsi="Liberation Serif" w:cs="Liberation Serif"/>
          <w:lang w:eastAsia="ar-SA"/>
        </w:rPr>
        <w:t>właściwej izbie samorządu zawodowego;</w:t>
      </w:r>
    </w:p>
    <w:p w:rsidR="000B3890" w:rsidRPr="00A660E0" w:rsidRDefault="000B3890" w:rsidP="007D6BC4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A660E0">
        <w:rPr>
          <w:rFonts w:ascii="Liberation Serif" w:hAnsi="Liberation Serif"/>
        </w:rPr>
        <w:t>wypełni</w:t>
      </w:r>
      <w:r w:rsidR="002173E8" w:rsidRPr="00A660E0">
        <w:rPr>
          <w:rFonts w:ascii="Liberation Serif" w:hAnsi="Liberation Serif"/>
        </w:rPr>
        <w:t>łem</w:t>
      </w:r>
      <w:r w:rsidRPr="00A660E0">
        <w:rPr>
          <w:rFonts w:ascii="Liberation Serif" w:hAnsi="Liberation Serif"/>
        </w:rPr>
        <w:t xml:space="preserve"> obowiązki informacyjne przewidziane w art. 13 lub art. 14 Rozporządzenia Parlamentu Europejskiego i Rady (UE) nr 2016/679 z dnia 27 kwietnia 2016 r. </w:t>
      </w:r>
      <w:r w:rsidRPr="00A660E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A660E0">
        <w:rPr>
          <w:rFonts w:ascii="Liberation Serif" w:hAnsi="Liberation Serif"/>
        </w:rPr>
        <w:t xml:space="preserve"> (RODO), wobec osób fizycznych, od których dane osobowe bezpośrednio lub pośrednio pozyska</w:t>
      </w:r>
      <w:r w:rsidR="002173E8" w:rsidRPr="00A660E0">
        <w:rPr>
          <w:rFonts w:ascii="Liberation Serif" w:hAnsi="Liberation Serif"/>
        </w:rPr>
        <w:t>łem</w:t>
      </w:r>
      <w:r w:rsidRPr="00A660E0">
        <w:rPr>
          <w:rFonts w:ascii="Liberation Serif" w:hAnsi="Liberation Serif"/>
        </w:rPr>
        <w:t xml:space="preserve"> w celu ubiegania się o udzielenie zamówienia publicznego w przedmiotowym postępowaniu.</w:t>
      </w:r>
      <w:r w:rsidRPr="00A660E0">
        <w:rPr>
          <w:rFonts w:ascii="Liberation Serif" w:hAnsi="Liberation Serif"/>
          <w:vertAlign w:val="superscript"/>
        </w:rPr>
        <w:t>**</w:t>
      </w:r>
    </w:p>
    <w:p w:rsidR="000B3890" w:rsidRDefault="000B3890" w:rsidP="007D6BC4">
      <w:pPr>
        <w:pStyle w:val="Akapitzlist1"/>
        <w:widowControl w:val="0"/>
        <w:spacing w:after="0" w:line="264" w:lineRule="auto"/>
        <w:ind w:left="426"/>
        <w:contextualSpacing w:val="0"/>
        <w:jc w:val="both"/>
        <w:rPr>
          <w:rFonts w:ascii="Liberation Serif" w:hAnsi="Liberation Serif"/>
          <w:i/>
        </w:rPr>
      </w:pPr>
      <w:r w:rsidRPr="00DF5DE1">
        <w:rPr>
          <w:rFonts w:ascii="Liberation Serif" w:hAnsi="Liberation Serif"/>
          <w:i/>
        </w:rPr>
        <w:t>(</w:t>
      </w:r>
      <w:r w:rsidRPr="00DF5DE1">
        <w:rPr>
          <w:rFonts w:ascii="Liberation Serif" w:hAnsi="Liberation Serif"/>
          <w:i/>
          <w:vertAlign w:val="superscript"/>
        </w:rPr>
        <w:t>**</w:t>
      </w:r>
      <w:r w:rsidRPr="00DF5DE1">
        <w:rPr>
          <w:rFonts w:ascii="Liberation Serif" w:hAnsi="Liberation Serif"/>
          <w:i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DF5DE1" w:rsidRPr="00DF5DE1">
        <w:rPr>
          <w:rFonts w:ascii="Liberation Serif" w:hAnsi="Liberation Serif"/>
          <w:i/>
        </w:rPr>
        <w:t>.</w:t>
      </w:r>
    </w:p>
    <w:p w:rsidR="00DF5DE1" w:rsidRPr="00D47768" w:rsidRDefault="00DF5DE1" w:rsidP="00A7331A">
      <w:pPr>
        <w:pStyle w:val="Standard"/>
        <w:spacing w:line="264" w:lineRule="auto"/>
        <w:rPr>
          <w:rFonts w:ascii="Liberation Serif" w:hAnsi="Liberation Serif"/>
          <w:bCs/>
          <w:i/>
          <w:sz w:val="16"/>
          <w:szCs w:val="16"/>
        </w:rPr>
      </w:pPr>
    </w:p>
    <w:p w:rsidR="00A7331A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DC3608">
        <w:rPr>
          <w:rFonts w:ascii="Liberation Serif" w:eastAsia="TTE1795318t00" w:hAnsi="Liberation Serif"/>
          <w:b/>
        </w:rPr>
        <w:t>/bez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="009028D2"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:rsidR="00E470F5" w:rsidRDefault="00E470F5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6"/>
          <w:szCs w:val="16"/>
        </w:rPr>
      </w:pPr>
    </w:p>
    <w:p w:rsidR="00B65E14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 xml:space="preserve">ci </w:t>
      </w:r>
      <w:r w:rsidR="00646E99">
        <w:rPr>
          <w:rFonts w:ascii="Liberation Serif" w:eastAsia="TTE1795318t00" w:hAnsi="Liberation Serif"/>
        </w:rPr>
        <w:t xml:space="preserve">zamówienia </w:t>
      </w:r>
      <w:r>
        <w:rPr>
          <w:rFonts w:ascii="Liberation Serif" w:eastAsia="TTE1795318t00" w:hAnsi="Liberation Serif"/>
        </w:rPr>
        <w:t>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 w:rsidR="00B65E14">
        <w:rPr>
          <w:rFonts w:ascii="Liberation Serif" w:eastAsia="TTE1795318t00" w:hAnsi="Liberation Serif"/>
        </w:rPr>
        <w:t>:</w:t>
      </w:r>
    </w:p>
    <w:p w:rsidR="00B65E14" w:rsidRDefault="00B65E14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4D3F32" w:rsidRDefault="00B65E14" w:rsidP="002D3AEC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Liberation Serif" w:hAnsi="Liberation Serif"/>
          <w:i/>
          <w:color w:val="000000"/>
          <w:sz w:val="20"/>
          <w:szCs w:val="20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Pr="00856CD0" w:rsidRDefault="00B65E14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 w:rsidR="009028D2">
        <w:rPr>
          <w:rFonts w:ascii="Liberation Serif" w:eastAsia="TTE1795318t00" w:hAnsi="Liberation Serif"/>
        </w:rPr>
        <w:t xml:space="preserve"> </w:t>
      </w:r>
      <w:r w:rsidR="00646E99">
        <w:rPr>
          <w:rFonts w:ascii="Liberation Serif" w:eastAsia="TTE1795318t00" w:hAnsi="Liberation Serif"/>
        </w:rPr>
        <w:t>nazwy</w:t>
      </w:r>
      <w:r w:rsidR="00A7331A">
        <w:rPr>
          <w:rFonts w:ascii="Liberation Serif" w:eastAsia="TTE1795318t00" w:hAnsi="Liberation Serif"/>
        </w:rPr>
        <w:t xml:space="preserve"> podwykonawców </w:t>
      </w:r>
      <w:r w:rsidR="00A7331A" w:rsidRPr="004127F9">
        <w:rPr>
          <w:rFonts w:ascii="Liberation Serif" w:eastAsia="TTE1795318t00" w:hAnsi="Liberation Serif"/>
          <w:i/>
        </w:rPr>
        <w:t>(o ile są już znane</w:t>
      </w:r>
      <w:r w:rsidR="00646E99">
        <w:rPr>
          <w:rFonts w:ascii="Liberation Serif" w:eastAsia="TTE1795318t00" w:hAnsi="Liberation Serif"/>
          <w:i/>
        </w:rPr>
        <w:t xml:space="preserve"> Wykonawcy</w:t>
      </w:r>
      <w:r w:rsidR="00A7331A" w:rsidRPr="004127F9">
        <w:rPr>
          <w:rFonts w:ascii="Liberation Serif" w:eastAsia="TTE1795318t00" w:hAnsi="Liberation Serif"/>
          <w:i/>
        </w:rPr>
        <w:t>)</w:t>
      </w:r>
      <w:r w:rsidR="00024E6C" w:rsidRPr="00856CD0">
        <w:rPr>
          <w:rFonts w:ascii="Liberation Serif" w:eastAsia="TTE1795318t00" w:hAnsi="Liberation Serif"/>
        </w:rPr>
        <w:t>:</w:t>
      </w:r>
    </w:p>
    <w:p w:rsidR="00A7331A" w:rsidRDefault="00A7331A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A7331A" w:rsidRDefault="00A7331A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A7331A" w:rsidRPr="00DC3608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u w:val="single"/>
        </w:rPr>
      </w:pPr>
    </w:p>
    <w:p w:rsidR="00A7331A" w:rsidRPr="00856CD0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</w:t>
      </w:r>
      <w:r w:rsidR="00F12E71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A7331A" w:rsidRPr="00F12E71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u w:val="single"/>
        </w:rPr>
      </w:pPr>
    </w:p>
    <w:p w:rsidR="00F12E71" w:rsidRPr="00F12E71" w:rsidRDefault="00A7331A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</w:t>
      </w:r>
      <w:r w:rsidR="00F12E71" w:rsidRPr="00F12E71">
        <w:rPr>
          <w:rFonts w:ascii="Liberation Serif" w:hAnsi="Liberation Serif"/>
          <w:color w:val="000000"/>
          <w:szCs w:val="22"/>
        </w:rPr>
        <w:t xml:space="preserve">, tel. ........................, e-mail: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  <w:r w:rsidR="00ED5E21">
        <w:rPr>
          <w:rFonts w:ascii="Liberation Serif" w:hAnsi="Liberation Serif"/>
          <w:color w:val="000000"/>
          <w:szCs w:val="22"/>
        </w:rPr>
        <w:t xml:space="preserve">, faks: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</w:p>
    <w:p w:rsidR="00F12E71" w:rsidRPr="00F12E71" w:rsidRDefault="00F12E71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2"/>
          <w:szCs w:val="22"/>
        </w:rPr>
      </w:pPr>
      <w:r w:rsidRPr="00F12E71">
        <w:rPr>
          <w:rFonts w:ascii="Liberation Serif" w:hAnsi="Liberation Serif"/>
          <w:i/>
          <w:color w:val="000000"/>
          <w:sz w:val="22"/>
          <w:szCs w:val="22"/>
        </w:rPr>
        <w:t>(imię i nazwisko)</w:t>
      </w:r>
    </w:p>
    <w:p w:rsidR="00550065" w:rsidRDefault="00550065" w:rsidP="00550065">
      <w:pPr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550065" w:rsidRPr="00DF5DE1" w:rsidRDefault="00550065" w:rsidP="00550065">
      <w:pPr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A7331A" w:rsidRDefault="00A7331A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A7331A" w:rsidRPr="00272D9D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A7331A" w:rsidRPr="00856CD0" w:rsidRDefault="00F12E71" w:rsidP="00AE0B63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="00A7331A" w:rsidRPr="00856CD0">
        <w:rPr>
          <w:rFonts w:ascii="Liberation Serif" w:hAnsi="Liberation Serif"/>
          <w:color w:val="000000"/>
          <w:szCs w:val="22"/>
        </w:rPr>
        <w:t>azwisko</w:t>
      </w:r>
      <w:r w:rsidR="00A7331A"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A7331A" w:rsidRPr="00856CD0" w:rsidRDefault="007D6BC4" w:rsidP="00AE0B63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="00A7331A" w:rsidRPr="00856CD0">
        <w:rPr>
          <w:rFonts w:ascii="Liberation Serif" w:hAnsi="Liberation Serif"/>
          <w:color w:val="000000"/>
          <w:szCs w:val="22"/>
        </w:rPr>
        <w:t>el</w:t>
      </w:r>
      <w:r w:rsidR="00F12E71">
        <w:rPr>
          <w:rFonts w:ascii="Liberation Serif" w:hAnsi="Liberation Serif"/>
          <w:color w:val="000000"/>
          <w:szCs w:val="22"/>
        </w:rPr>
        <w:t>.</w:t>
      </w:r>
      <w:r w:rsidR="00A7331A"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A7331A" w:rsidRDefault="00A7331A" w:rsidP="00AE0B63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A7331A" w:rsidRDefault="00A7331A" w:rsidP="00AE0B63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A7331A" w:rsidRPr="00046149" w:rsidRDefault="00A7331A" w:rsidP="00AE0B63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EF37BD" w:rsidRPr="00A7331A" w:rsidRDefault="00EF37BD" w:rsidP="00A7331A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:rsidR="00A7331A" w:rsidRPr="00856CD0" w:rsidRDefault="00A7331A" w:rsidP="00A7331A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AF3EC3" w:rsidRPr="00A22D7C" w:rsidRDefault="00A22D7C" w:rsidP="00A22D7C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="00AF3EC3" w:rsidRPr="00A22D7C">
        <w:rPr>
          <w:rFonts w:ascii="Liberation Serif" w:hAnsi="Liberation Serif"/>
          <w:color w:val="000000"/>
        </w:rPr>
        <w:t>ostęp do dokumentów potwierdzających umocowanie do reprezentowania</w:t>
      </w:r>
      <w:r w:rsidRPr="00A22D7C">
        <w:rPr>
          <w:rFonts w:ascii="Liberation Serif" w:hAnsi="Liberation Serif"/>
          <w:color w:val="000000"/>
        </w:rPr>
        <w:t xml:space="preserve"> i/lub podmiotowych środków dowodowych</w:t>
      </w:r>
      <w:r>
        <w:rPr>
          <w:rFonts w:ascii="Liberation Serif" w:hAnsi="Liberation Serif"/>
          <w:color w:val="000000"/>
        </w:rPr>
        <w:t>,</w:t>
      </w:r>
      <w:r w:rsidR="009028D2">
        <w:rPr>
          <w:rFonts w:ascii="Liberation Serif" w:hAnsi="Liberation Serif"/>
          <w:color w:val="000000"/>
        </w:rPr>
        <w:t xml:space="preserve"> </w:t>
      </w:r>
      <w:r w:rsidR="00AF3EC3" w:rsidRPr="00A22D7C">
        <w:rPr>
          <w:rFonts w:ascii="Liberation Serif" w:hAnsi="Liberation Serif"/>
          <w:color w:val="000000"/>
        </w:rPr>
        <w:t>można uzyskać za pomocą bezpłatnych i</w:t>
      </w:r>
      <w:r w:rsidRPr="00A22D7C">
        <w:rPr>
          <w:rFonts w:ascii="Liberation Serif" w:hAnsi="Liberation Serif"/>
          <w:color w:val="000000"/>
        </w:rPr>
        <w:t> </w:t>
      </w:r>
      <w:r w:rsidR="00AF3EC3" w:rsidRPr="00A22D7C">
        <w:rPr>
          <w:rFonts w:ascii="Liberation Serif" w:hAnsi="Liberation Serif"/>
          <w:color w:val="000000"/>
        </w:rPr>
        <w:t>ogólnodostępnych baz danych</w:t>
      </w:r>
      <w:r w:rsidRPr="00A22D7C">
        <w:rPr>
          <w:rFonts w:ascii="Liberation Serif" w:hAnsi="Liberation Serif"/>
          <w:color w:val="000000"/>
        </w:rPr>
        <w:t xml:space="preserve"> pod adresem</w:t>
      </w:r>
      <w:r w:rsidR="00AF3EC3" w:rsidRPr="00A22D7C">
        <w:rPr>
          <w:rFonts w:ascii="Liberation Serif" w:hAnsi="Liberation Serif"/>
          <w:color w:val="000000"/>
        </w:rPr>
        <w:t>:</w:t>
      </w:r>
    </w:p>
    <w:p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Pr="00A7331A" w:rsidRDefault="00A7331A" w:rsidP="00A7331A">
      <w:pPr>
        <w:spacing w:line="264" w:lineRule="auto"/>
        <w:jc w:val="both"/>
        <w:rPr>
          <w:rFonts w:ascii="Liberation Serif" w:hAnsi="Liberation Serif"/>
          <w:b/>
          <w:sz w:val="20"/>
          <w:szCs w:val="20"/>
        </w:rPr>
      </w:pPr>
    </w:p>
    <w:p w:rsidR="00A7331A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ałącznik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ów stanowiących integralną część 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oferty</w:t>
      </w:r>
      <w:r w:rsidR="00A7331A"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8659E3" w:rsidRPr="008659E3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A7331A" w:rsidRPr="00856CD0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A7331A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A7331A" w:rsidRPr="00523477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rFonts w:ascii="Liberation Serif" w:hAnsi="Liberation Serif"/>
          <w:color w:val="000000"/>
          <w:szCs w:val="22"/>
        </w:rPr>
        <w:t>.</w:t>
      </w:r>
    </w:p>
    <w:p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:rsidR="00BE3672" w:rsidRDefault="00BE3672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A7331A" w:rsidRDefault="00A7331A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A7331A" w:rsidRDefault="00A7331A" w:rsidP="00A7331A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7331A" w:rsidRDefault="00A7331A" w:rsidP="00A7331A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7331A" w:rsidRPr="00B60490" w:rsidRDefault="00A7331A" w:rsidP="00A7331A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A7331A" w:rsidRPr="00856CD0" w:rsidRDefault="00A7331A" w:rsidP="00A7331A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A7331A" w:rsidRDefault="008659E3" w:rsidP="008659E3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 w:rsidR="009028D2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 w:rsidR="00CB1CC3"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4"/>
      </w:r>
    </w:p>
    <w:p w:rsidR="008659E3" w:rsidRPr="00176878" w:rsidRDefault="008659E3" w:rsidP="008659E3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912EE0" w:rsidRPr="002A3B00" w:rsidRDefault="00A7331A" w:rsidP="004D3F32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 w:rsidR="000D3599"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sectPr w:rsidR="00912EE0" w:rsidRPr="002A3B00" w:rsidSect="00DF5DE1">
      <w:footerReference w:type="even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58" w:rsidRDefault="00BB0A58">
      <w:r>
        <w:separator/>
      </w:r>
    </w:p>
  </w:endnote>
  <w:endnote w:type="continuationSeparator" w:id="0">
    <w:p w:rsidR="00BB0A58" w:rsidRDefault="00BB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02" w:rsidRDefault="004433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32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202" w:rsidRDefault="008A32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02" w:rsidRPr="007D0FE5" w:rsidRDefault="00443308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="008A3202"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7501EA">
      <w:rPr>
        <w:rStyle w:val="Numerstrony"/>
        <w:rFonts w:ascii="Liberation Serif" w:hAnsi="Liberation Serif" w:cs="Liberation Serif"/>
        <w:noProof/>
        <w:sz w:val="20"/>
        <w:szCs w:val="20"/>
      </w:rPr>
      <w:t>1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8A3202" w:rsidRDefault="008A32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58" w:rsidRDefault="00BB0A58">
      <w:r>
        <w:separator/>
      </w:r>
    </w:p>
  </w:footnote>
  <w:footnote w:type="continuationSeparator" w:id="0">
    <w:p w:rsidR="00BB0A58" w:rsidRDefault="00BB0A58">
      <w:r>
        <w:continuationSeparator/>
      </w:r>
    </w:p>
  </w:footnote>
  <w:footnote w:id="1">
    <w:p w:rsidR="008662EF" w:rsidRPr="009B6AEF" w:rsidRDefault="008662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:rsidR="009B6AEF" w:rsidRPr="009B6AEF" w:rsidRDefault="009B6A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:rsidR="00263AE1" w:rsidRPr="00263AE1" w:rsidRDefault="00EE56B3" w:rsidP="00263AE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="00263AE1" w:rsidRPr="008662EF">
        <w:rPr>
          <w:rFonts w:ascii="Liberation Serif" w:hAnsi="Liberation Serif" w:cs="Liberation Serif"/>
        </w:rPr>
        <w:t>Mikroprzedsiębiorstwo – przedsiębiorstwo zatrudniające mniej niż 10 osób, którego roczny obrót lub roczna suma</w:t>
      </w:r>
      <w:r w:rsidR="00263AE1"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osób,którego roczny obrót nie przekracza 50 mln euro lub roczna suma bilansowa nie przekracza 43 mln euro.</w:t>
      </w:r>
    </w:p>
    <w:p w:rsidR="00EE56B3" w:rsidRPr="00263AE1" w:rsidRDefault="00EE56B3" w:rsidP="00263AE1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:rsidR="00CB1CC3" w:rsidRPr="00A0316B" w:rsidRDefault="00CB1CC3" w:rsidP="00A0316B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A0316B">
        <w:rPr>
          <w:rStyle w:val="Odwoanieprzypisudolnego"/>
          <w:rFonts w:ascii="Liberation Serif" w:hAnsi="Liberation Serif" w:cs="Liberation Serif"/>
        </w:rPr>
        <w:footnoteRef/>
      </w:r>
      <w:r w:rsidR="00A0316B">
        <w:rPr>
          <w:rFonts w:ascii="Liberation Serif" w:hAnsi="Liberation Serif" w:cs="Liberation Serif"/>
        </w:rPr>
        <w:tab/>
        <w:t>o</w:t>
      </w:r>
      <w:r w:rsidR="00A0316B" w:rsidRPr="00A0316B">
        <w:rPr>
          <w:rFonts w:ascii="Liberation Serif" w:hAnsi="Liberation Serif" w:cs="Liberation Serif"/>
        </w:rPr>
        <w:t xml:space="preserve">fertę należy </w:t>
      </w:r>
      <w:r w:rsidR="00A0316B">
        <w:rPr>
          <w:rFonts w:ascii="Liberation Serif" w:hAnsi="Liberation Serif" w:cs="Liberation Serif"/>
        </w:rPr>
        <w:t xml:space="preserve">podpisać </w:t>
      </w:r>
      <w:r w:rsidR="00A0316B" w:rsidRPr="00A0316B">
        <w:rPr>
          <w:rFonts w:ascii="Liberation Serif" w:hAnsi="Liberation Serif" w:cs="Liberation Serif"/>
        </w:rPr>
        <w:t>kwalifikowan</w:t>
      </w:r>
      <w:r w:rsidR="00A0316B">
        <w:rPr>
          <w:rFonts w:ascii="Liberation Serif" w:hAnsi="Liberation Serif" w:cs="Liberation Serif"/>
        </w:rPr>
        <w:t>ym</w:t>
      </w:r>
      <w:r w:rsidR="00A0316B" w:rsidRPr="00A0316B">
        <w:rPr>
          <w:rFonts w:ascii="Liberation Serif" w:hAnsi="Liberation Serif" w:cs="Liberation Serif"/>
        </w:rPr>
        <w:t xml:space="preserve"> podpis</w:t>
      </w:r>
      <w:r w:rsidR="00A0316B">
        <w:rPr>
          <w:rFonts w:ascii="Liberation Serif" w:hAnsi="Liberation Serif" w:cs="Liberation Serif"/>
        </w:rPr>
        <w:t>em</w:t>
      </w:r>
      <w:r w:rsidR="00A0316B" w:rsidRPr="00A0316B">
        <w:rPr>
          <w:rFonts w:ascii="Liberation Serif" w:hAnsi="Liberation Serif" w:cs="Liberation Serif"/>
        </w:rPr>
        <w:t xml:space="preserve"> elektroniczn</w:t>
      </w:r>
      <w:r w:rsidR="00A0316B">
        <w:rPr>
          <w:rFonts w:ascii="Liberation Serif" w:hAnsi="Liberation Serif" w:cs="Liberation Serif"/>
        </w:rPr>
        <w:t>ym</w:t>
      </w:r>
      <w:r w:rsidR="00390854">
        <w:rPr>
          <w:rFonts w:ascii="Liberation Serif" w:hAnsi="Liberation Serif" w:cs="Liberation Serif"/>
        </w:rPr>
        <w:t xml:space="preserve">, </w:t>
      </w:r>
      <w:r w:rsidR="00390854" w:rsidRPr="00A0316B">
        <w:rPr>
          <w:rFonts w:ascii="Liberation Serif" w:hAnsi="Liberation Serif" w:cs="Liberation Serif"/>
        </w:rPr>
        <w:t>podpis</w:t>
      </w:r>
      <w:r w:rsidR="00390854">
        <w:rPr>
          <w:rFonts w:ascii="Liberation Serif" w:hAnsi="Liberation Serif" w:cs="Liberation Serif"/>
        </w:rPr>
        <w:t>em</w:t>
      </w:r>
      <w:r w:rsidR="00390854" w:rsidRPr="00A0316B">
        <w:rPr>
          <w:rFonts w:ascii="Liberation Serif" w:hAnsi="Liberation Serif" w:cs="Liberation Serif"/>
        </w:rPr>
        <w:t xml:space="preserve"> zaufan</w:t>
      </w:r>
      <w:r w:rsidR="00390854">
        <w:rPr>
          <w:rFonts w:ascii="Liberation Serif" w:hAnsi="Liberation Serif" w:cs="Liberation Serif"/>
        </w:rPr>
        <w:t xml:space="preserve">ym </w:t>
      </w:r>
      <w:r w:rsidR="00A0316B">
        <w:rPr>
          <w:rFonts w:ascii="Liberation Serif" w:hAnsi="Liberation Serif" w:cs="Liberation Serif"/>
        </w:rPr>
        <w:t xml:space="preserve">lub </w:t>
      </w:r>
      <w:r w:rsidR="00A0316B" w:rsidRPr="00A0316B">
        <w:rPr>
          <w:rFonts w:ascii="Liberation Serif" w:hAnsi="Liberation Serif" w:cs="Liberation Serif"/>
        </w:rPr>
        <w:t>podpi</w:t>
      </w:r>
      <w:r w:rsidR="00A0316B">
        <w:rPr>
          <w:rFonts w:ascii="Liberation Serif" w:hAnsi="Liberation Serif" w:cs="Liberation Serif"/>
        </w:rPr>
        <w:t>sem</w:t>
      </w:r>
      <w:r w:rsidR="00A0316B" w:rsidRPr="00A0316B">
        <w:rPr>
          <w:rFonts w:ascii="Liberation Serif" w:hAnsi="Liberation Serif" w:cs="Liberation Serif"/>
        </w:rPr>
        <w:t xml:space="preserve"> osobist</w:t>
      </w:r>
      <w:r w:rsidR="00A0316B">
        <w:rPr>
          <w:rFonts w:ascii="Liberation Serif" w:hAnsi="Liberation Serif" w:cs="Liberation Serif"/>
        </w:rPr>
        <w:t>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5D77EA"/>
    <w:multiLevelType w:val="hybridMultilevel"/>
    <w:tmpl w:val="B4EAE8EE"/>
    <w:lvl w:ilvl="0" w:tplc="B4BC1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CA5F96"/>
    <w:multiLevelType w:val="hybridMultilevel"/>
    <w:tmpl w:val="661468A8"/>
    <w:lvl w:ilvl="0" w:tplc="553C740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0168B"/>
    <w:multiLevelType w:val="hybridMultilevel"/>
    <w:tmpl w:val="84E48550"/>
    <w:lvl w:ilvl="0" w:tplc="C4DE1D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116E"/>
    <w:multiLevelType w:val="hybridMultilevel"/>
    <w:tmpl w:val="BD8AC618"/>
    <w:lvl w:ilvl="0" w:tplc="553C7408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9642E"/>
    <w:multiLevelType w:val="hybridMultilevel"/>
    <w:tmpl w:val="974E394C"/>
    <w:lvl w:ilvl="0" w:tplc="69EC1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80AA9"/>
    <w:multiLevelType w:val="hybridMultilevel"/>
    <w:tmpl w:val="D47C4AC2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5"/>
  </w:num>
  <w:num w:numId="14">
    <w:abstractNumId w:val="1"/>
  </w:num>
  <w:num w:numId="15">
    <w:abstractNumId w:val="13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0"/>
    <w:rsid w:val="000022F0"/>
    <w:rsid w:val="00007BB6"/>
    <w:rsid w:val="00011F99"/>
    <w:rsid w:val="00012497"/>
    <w:rsid w:val="00014E07"/>
    <w:rsid w:val="000228A4"/>
    <w:rsid w:val="00024E6C"/>
    <w:rsid w:val="00025A77"/>
    <w:rsid w:val="00031A3C"/>
    <w:rsid w:val="00033B34"/>
    <w:rsid w:val="000346C8"/>
    <w:rsid w:val="00034D0C"/>
    <w:rsid w:val="00035272"/>
    <w:rsid w:val="00036CF9"/>
    <w:rsid w:val="000377D0"/>
    <w:rsid w:val="00037ED9"/>
    <w:rsid w:val="000412DE"/>
    <w:rsid w:val="00041425"/>
    <w:rsid w:val="00043E4D"/>
    <w:rsid w:val="00044275"/>
    <w:rsid w:val="00046149"/>
    <w:rsid w:val="00052788"/>
    <w:rsid w:val="000634FA"/>
    <w:rsid w:val="00066BA7"/>
    <w:rsid w:val="00082EC1"/>
    <w:rsid w:val="00085762"/>
    <w:rsid w:val="000912E2"/>
    <w:rsid w:val="000916D6"/>
    <w:rsid w:val="00093D3B"/>
    <w:rsid w:val="0009545F"/>
    <w:rsid w:val="000A37A1"/>
    <w:rsid w:val="000A43A2"/>
    <w:rsid w:val="000A5594"/>
    <w:rsid w:val="000A653F"/>
    <w:rsid w:val="000A710D"/>
    <w:rsid w:val="000B02E5"/>
    <w:rsid w:val="000B3890"/>
    <w:rsid w:val="000C0221"/>
    <w:rsid w:val="000C44C7"/>
    <w:rsid w:val="000C5887"/>
    <w:rsid w:val="000C621D"/>
    <w:rsid w:val="000C67C7"/>
    <w:rsid w:val="000D0D4A"/>
    <w:rsid w:val="000D1145"/>
    <w:rsid w:val="000D3599"/>
    <w:rsid w:val="000D3FE8"/>
    <w:rsid w:val="000E3B51"/>
    <w:rsid w:val="000E4697"/>
    <w:rsid w:val="000E7CBB"/>
    <w:rsid w:val="000F27DC"/>
    <w:rsid w:val="000F31FD"/>
    <w:rsid w:val="000F696B"/>
    <w:rsid w:val="000F7CFE"/>
    <w:rsid w:val="00101366"/>
    <w:rsid w:val="0011076D"/>
    <w:rsid w:val="00111961"/>
    <w:rsid w:val="00112EA9"/>
    <w:rsid w:val="001138B3"/>
    <w:rsid w:val="00117CAE"/>
    <w:rsid w:val="00120AA0"/>
    <w:rsid w:val="001231AD"/>
    <w:rsid w:val="00131A53"/>
    <w:rsid w:val="001346F6"/>
    <w:rsid w:val="0013618F"/>
    <w:rsid w:val="001376A6"/>
    <w:rsid w:val="00137AFF"/>
    <w:rsid w:val="001402CA"/>
    <w:rsid w:val="00140AF4"/>
    <w:rsid w:val="001430CE"/>
    <w:rsid w:val="00154556"/>
    <w:rsid w:val="001552F1"/>
    <w:rsid w:val="001573DF"/>
    <w:rsid w:val="00165037"/>
    <w:rsid w:val="00176878"/>
    <w:rsid w:val="00177FF3"/>
    <w:rsid w:val="001813A6"/>
    <w:rsid w:val="001814D9"/>
    <w:rsid w:val="00181956"/>
    <w:rsid w:val="001865F3"/>
    <w:rsid w:val="00190D12"/>
    <w:rsid w:val="00191698"/>
    <w:rsid w:val="00194898"/>
    <w:rsid w:val="00195C9A"/>
    <w:rsid w:val="001A0EFA"/>
    <w:rsid w:val="001B1735"/>
    <w:rsid w:val="001C7C8A"/>
    <w:rsid w:val="001E2838"/>
    <w:rsid w:val="001F0BC0"/>
    <w:rsid w:val="001F78A5"/>
    <w:rsid w:val="00203DCE"/>
    <w:rsid w:val="00204327"/>
    <w:rsid w:val="002101F0"/>
    <w:rsid w:val="002173E8"/>
    <w:rsid w:val="00224899"/>
    <w:rsid w:val="00225233"/>
    <w:rsid w:val="002328EA"/>
    <w:rsid w:val="00236B73"/>
    <w:rsid w:val="002378F8"/>
    <w:rsid w:val="00243FA2"/>
    <w:rsid w:val="00245066"/>
    <w:rsid w:val="00253A16"/>
    <w:rsid w:val="002554A9"/>
    <w:rsid w:val="00255B0B"/>
    <w:rsid w:val="002574F2"/>
    <w:rsid w:val="00260F5C"/>
    <w:rsid w:val="00263AE1"/>
    <w:rsid w:val="00273431"/>
    <w:rsid w:val="0027788D"/>
    <w:rsid w:val="0028016F"/>
    <w:rsid w:val="00280836"/>
    <w:rsid w:val="00282CAA"/>
    <w:rsid w:val="00283EB6"/>
    <w:rsid w:val="002954C3"/>
    <w:rsid w:val="0029758D"/>
    <w:rsid w:val="002A3B00"/>
    <w:rsid w:val="002B22A4"/>
    <w:rsid w:val="002C3245"/>
    <w:rsid w:val="002C4BE7"/>
    <w:rsid w:val="002C6EFD"/>
    <w:rsid w:val="002C703B"/>
    <w:rsid w:val="002D264D"/>
    <w:rsid w:val="002D2859"/>
    <w:rsid w:val="002D3AEC"/>
    <w:rsid w:val="002D422D"/>
    <w:rsid w:val="002F3EDF"/>
    <w:rsid w:val="002F56A6"/>
    <w:rsid w:val="00314643"/>
    <w:rsid w:val="00316115"/>
    <w:rsid w:val="00340F64"/>
    <w:rsid w:val="003429D5"/>
    <w:rsid w:val="0034302F"/>
    <w:rsid w:val="0034442C"/>
    <w:rsid w:val="003449F2"/>
    <w:rsid w:val="00345410"/>
    <w:rsid w:val="00352C7B"/>
    <w:rsid w:val="00365360"/>
    <w:rsid w:val="0037232A"/>
    <w:rsid w:val="003756E6"/>
    <w:rsid w:val="00387A1D"/>
    <w:rsid w:val="00390854"/>
    <w:rsid w:val="003933A3"/>
    <w:rsid w:val="00397180"/>
    <w:rsid w:val="003A372C"/>
    <w:rsid w:val="003A3A66"/>
    <w:rsid w:val="003A51D4"/>
    <w:rsid w:val="003B3911"/>
    <w:rsid w:val="003C4059"/>
    <w:rsid w:val="003C6B99"/>
    <w:rsid w:val="003D01E2"/>
    <w:rsid w:val="003D5C82"/>
    <w:rsid w:val="003D6AE5"/>
    <w:rsid w:val="003E6F4C"/>
    <w:rsid w:val="003F030F"/>
    <w:rsid w:val="003F5DF1"/>
    <w:rsid w:val="003F74FA"/>
    <w:rsid w:val="00406D01"/>
    <w:rsid w:val="00407636"/>
    <w:rsid w:val="0041071E"/>
    <w:rsid w:val="00417FC6"/>
    <w:rsid w:val="00421E63"/>
    <w:rsid w:val="0042489B"/>
    <w:rsid w:val="00426B4A"/>
    <w:rsid w:val="00434A63"/>
    <w:rsid w:val="00436E72"/>
    <w:rsid w:val="00437C5F"/>
    <w:rsid w:val="0044018E"/>
    <w:rsid w:val="00442B95"/>
    <w:rsid w:val="00443308"/>
    <w:rsid w:val="00443AA6"/>
    <w:rsid w:val="00445CE0"/>
    <w:rsid w:val="0044745F"/>
    <w:rsid w:val="00450E2E"/>
    <w:rsid w:val="00461468"/>
    <w:rsid w:val="004638D8"/>
    <w:rsid w:val="00477DEF"/>
    <w:rsid w:val="00480F55"/>
    <w:rsid w:val="00483A25"/>
    <w:rsid w:val="004870EE"/>
    <w:rsid w:val="00487DF6"/>
    <w:rsid w:val="00490A20"/>
    <w:rsid w:val="00494EF7"/>
    <w:rsid w:val="0049605E"/>
    <w:rsid w:val="004966DC"/>
    <w:rsid w:val="0049763E"/>
    <w:rsid w:val="004A2476"/>
    <w:rsid w:val="004A4AF6"/>
    <w:rsid w:val="004A69DD"/>
    <w:rsid w:val="004A790A"/>
    <w:rsid w:val="004C1864"/>
    <w:rsid w:val="004C4A1E"/>
    <w:rsid w:val="004D067F"/>
    <w:rsid w:val="004D3F32"/>
    <w:rsid w:val="004E19D9"/>
    <w:rsid w:val="004E3C9A"/>
    <w:rsid w:val="004F1114"/>
    <w:rsid w:val="004F52AE"/>
    <w:rsid w:val="00500D35"/>
    <w:rsid w:val="00500E27"/>
    <w:rsid w:val="00513565"/>
    <w:rsid w:val="00514E13"/>
    <w:rsid w:val="00515782"/>
    <w:rsid w:val="005160C5"/>
    <w:rsid w:val="00523477"/>
    <w:rsid w:val="005258FD"/>
    <w:rsid w:val="00527816"/>
    <w:rsid w:val="00530440"/>
    <w:rsid w:val="005422D1"/>
    <w:rsid w:val="00542389"/>
    <w:rsid w:val="0054423A"/>
    <w:rsid w:val="00550065"/>
    <w:rsid w:val="0055125B"/>
    <w:rsid w:val="00551480"/>
    <w:rsid w:val="00552FD6"/>
    <w:rsid w:val="00556F3A"/>
    <w:rsid w:val="00563711"/>
    <w:rsid w:val="005665F7"/>
    <w:rsid w:val="00577320"/>
    <w:rsid w:val="00580310"/>
    <w:rsid w:val="00594BC8"/>
    <w:rsid w:val="00594DA7"/>
    <w:rsid w:val="0059642F"/>
    <w:rsid w:val="00596BB3"/>
    <w:rsid w:val="005979C1"/>
    <w:rsid w:val="005A1CB8"/>
    <w:rsid w:val="005B741C"/>
    <w:rsid w:val="005D73E5"/>
    <w:rsid w:val="005D7979"/>
    <w:rsid w:val="005E4D20"/>
    <w:rsid w:val="005F3BCA"/>
    <w:rsid w:val="005F44E5"/>
    <w:rsid w:val="005F75EB"/>
    <w:rsid w:val="00600F47"/>
    <w:rsid w:val="00603FD5"/>
    <w:rsid w:val="00605061"/>
    <w:rsid w:val="00607395"/>
    <w:rsid w:val="00610CA4"/>
    <w:rsid w:val="006137BC"/>
    <w:rsid w:val="00615F68"/>
    <w:rsid w:val="006162EB"/>
    <w:rsid w:val="006172BD"/>
    <w:rsid w:val="00627830"/>
    <w:rsid w:val="00627FB5"/>
    <w:rsid w:val="006304C1"/>
    <w:rsid w:val="00631780"/>
    <w:rsid w:val="00632686"/>
    <w:rsid w:val="00644385"/>
    <w:rsid w:val="006451D8"/>
    <w:rsid w:val="00645379"/>
    <w:rsid w:val="00646E99"/>
    <w:rsid w:val="00655AF0"/>
    <w:rsid w:val="006608E7"/>
    <w:rsid w:val="00664858"/>
    <w:rsid w:val="00664F65"/>
    <w:rsid w:val="00665108"/>
    <w:rsid w:val="006662C8"/>
    <w:rsid w:val="00667593"/>
    <w:rsid w:val="00671F3B"/>
    <w:rsid w:val="00680F84"/>
    <w:rsid w:val="00681B40"/>
    <w:rsid w:val="006850DA"/>
    <w:rsid w:val="00685D89"/>
    <w:rsid w:val="0069273A"/>
    <w:rsid w:val="006A0746"/>
    <w:rsid w:val="006A1A7C"/>
    <w:rsid w:val="006A6B4E"/>
    <w:rsid w:val="006B3EB9"/>
    <w:rsid w:val="006B4C31"/>
    <w:rsid w:val="006B4EC3"/>
    <w:rsid w:val="006B647E"/>
    <w:rsid w:val="006C585E"/>
    <w:rsid w:val="006D293E"/>
    <w:rsid w:val="006D3DC8"/>
    <w:rsid w:val="006D5271"/>
    <w:rsid w:val="006F0E82"/>
    <w:rsid w:val="006F1DB0"/>
    <w:rsid w:val="006F1DE9"/>
    <w:rsid w:val="006F22CA"/>
    <w:rsid w:val="00706418"/>
    <w:rsid w:val="00712530"/>
    <w:rsid w:val="0071425C"/>
    <w:rsid w:val="007144DA"/>
    <w:rsid w:val="00735372"/>
    <w:rsid w:val="00743EB1"/>
    <w:rsid w:val="007469A9"/>
    <w:rsid w:val="007501EA"/>
    <w:rsid w:val="007618B6"/>
    <w:rsid w:val="00762E0D"/>
    <w:rsid w:val="00764101"/>
    <w:rsid w:val="00771C38"/>
    <w:rsid w:val="007727C1"/>
    <w:rsid w:val="00784C9E"/>
    <w:rsid w:val="00785316"/>
    <w:rsid w:val="00787F43"/>
    <w:rsid w:val="00787FEC"/>
    <w:rsid w:val="00790E0B"/>
    <w:rsid w:val="00791154"/>
    <w:rsid w:val="00795526"/>
    <w:rsid w:val="007B25CB"/>
    <w:rsid w:val="007B4B24"/>
    <w:rsid w:val="007B651F"/>
    <w:rsid w:val="007C2FD0"/>
    <w:rsid w:val="007C5059"/>
    <w:rsid w:val="007C7B50"/>
    <w:rsid w:val="007D0FE5"/>
    <w:rsid w:val="007D179A"/>
    <w:rsid w:val="007D3990"/>
    <w:rsid w:val="007D6681"/>
    <w:rsid w:val="007D6BC4"/>
    <w:rsid w:val="007E2EAC"/>
    <w:rsid w:val="007F4B23"/>
    <w:rsid w:val="008031BB"/>
    <w:rsid w:val="008035E4"/>
    <w:rsid w:val="0080469D"/>
    <w:rsid w:val="0080751B"/>
    <w:rsid w:val="00807F72"/>
    <w:rsid w:val="00813F6C"/>
    <w:rsid w:val="00814EB3"/>
    <w:rsid w:val="008152B4"/>
    <w:rsid w:val="00830A3D"/>
    <w:rsid w:val="00833FB8"/>
    <w:rsid w:val="00840296"/>
    <w:rsid w:val="00854D1F"/>
    <w:rsid w:val="00856189"/>
    <w:rsid w:val="00856CD0"/>
    <w:rsid w:val="008641AC"/>
    <w:rsid w:val="008656AC"/>
    <w:rsid w:val="008659E3"/>
    <w:rsid w:val="008662EF"/>
    <w:rsid w:val="00870C00"/>
    <w:rsid w:val="00873C54"/>
    <w:rsid w:val="00876134"/>
    <w:rsid w:val="00882CF5"/>
    <w:rsid w:val="008832F5"/>
    <w:rsid w:val="00885027"/>
    <w:rsid w:val="008860EB"/>
    <w:rsid w:val="0089732B"/>
    <w:rsid w:val="008A1C37"/>
    <w:rsid w:val="008A3202"/>
    <w:rsid w:val="008A444B"/>
    <w:rsid w:val="008B1BAD"/>
    <w:rsid w:val="008B3535"/>
    <w:rsid w:val="008B4158"/>
    <w:rsid w:val="008B4276"/>
    <w:rsid w:val="008C00BD"/>
    <w:rsid w:val="008C5676"/>
    <w:rsid w:val="008C6E7D"/>
    <w:rsid w:val="008D00F9"/>
    <w:rsid w:val="008D0A0D"/>
    <w:rsid w:val="008D3DC0"/>
    <w:rsid w:val="008E2DB2"/>
    <w:rsid w:val="008E38A5"/>
    <w:rsid w:val="008E4EE4"/>
    <w:rsid w:val="008E704F"/>
    <w:rsid w:val="008F063A"/>
    <w:rsid w:val="008F15F7"/>
    <w:rsid w:val="008F4E92"/>
    <w:rsid w:val="008F5C29"/>
    <w:rsid w:val="008F65FD"/>
    <w:rsid w:val="009028D2"/>
    <w:rsid w:val="00905B56"/>
    <w:rsid w:val="00910E88"/>
    <w:rsid w:val="00912EE0"/>
    <w:rsid w:val="00933B53"/>
    <w:rsid w:val="00935F72"/>
    <w:rsid w:val="00936C19"/>
    <w:rsid w:val="00936CCF"/>
    <w:rsid w:val="0093788D"/>
    <w:rsid w:val="0094484E"/>
    <w:rsid w:val="009451E4"/>
    <w:rsid w:val="0096051B"/>
    <w:rsid w:val="00960830"/>
    <w:rsid w:val="0096087F"/>
    <w:rsid w:val="00964DB2"/>
    <w:rsid w:val="00967E15"/>
    <w:rsid w:val="00970816"/>
    <w:rsid w:val="00972182"/>
    <w:rsid w:val="0097462D"/>
    <w:rsid w:val="00974D1C"/>
    <w:rsid w:val="00980E70"/>
    <w:rsid w:val="00982087"/>
    <w:rsid w:val="00984433"/>
    <w:rsid w:val="009854C5"/>
    <w:rsid w:val="00994741"/>
    <w:rsid w:val="009977F2"/>
    <w:rsid w:val="009B46B7"/>
    <w:rsid w:val="009B4D3A"/>
    <w:rsid w:val="009B6AEF"/>
    <w:rsid w:val="009C3DBB"/>
    <w:rsid w:val="009C52C9"/>
    <w:rsid w:val="009D06B1"/>
    <w:rsid w:val="009E1F5B"/>
    <w:rsid w:val="009E212C"/>
    <w:rsid w:val="009E3C97"/>
    <w:rsid w:val="009F1527"/>
    <w:rsid w:val="009F5D39"/>
    <w:rsid w:val="00A0043C"/>
    <w:rsid w:val="00A027C5"/>
    <w:rsid w:val="00A0316B"/>
    <w:rsid w:val="00A12FF3"/>
    <w:rsid w:val="00A170FB"/>
    <w:rsid w:val="00A171E8"/>
    <w:rsid w:val="00A22D7C"/>
    <w:rsid w:val="00A33511"/>
    <w:rsid w:val="00A35154"/>
    <w:rsid w:val="00A37719"/>
    <w:rsid w:val="00A378C6"/>
    <w:rsid w:val="00A40A62"/>
    <w:rsid w:val="00A4348C"/>
    <w:rsid w:val="00A465CE"/>
    <w:rsid w:val="00A51B29"/>
    <w:rsid w:val="00A569E2"/>
    <w:rsid w:val="00A629F0"/>
    <w:rsid w:val="00A660E0"/>
    <w:rsid w:val="00A7331A"/>
    <w:rsid w:val="00A7747C"/>
    <w:rsid w:val="00A82E93"/>
    <w:rsid w:val="00A85656"/>
    <w:rsid w:val="00A90C00"/>
    <w:rsid w:val="00AB5B51"/>
    <w:rsid w:val="00AC0737"/>
    <w:rsid w:val="00AD0BC0"/>
    <w:rsid w:val="00AE08E1"/>
    <w:rsid w:val="00AE0B63"/>
    <w:rsid w:val="00AE148E"/>
    <w:rsid w:val="00AE705C"/>
    <w:rsid w:val="00AE7B11"/>
    <w:rsid w:val="00AF3EC3"/>
    <w:rsid w:val="00AF5628"/>
    <w:rsid w:val="00AF6C69"/>
    <w:rsid w:val="00B03029"/>
    <w:rsid w:val="00B03945"/>
    <w:rsid w:val="00B0613D"/>
    <w:rsid w:val="00B13D6F"/>
    <w:rsid w:val="00B21DEF"/>
    <w:rsid w:val="00B24AF2"/>
    <w:rsid w:val="00B40500"/>
    <w:rsid w:val="00B43040"/>
    <w:rsid w:val="00B44EFF"/>
    <w:rsid w:val="00B65E14"/>
    <w:rsid w:val="00B66425"/>
    <w:rsid w:val="00B6771A"/>
    <w:rsid w:val="00B74E63"/>
    <w:rsid w:val="00B811B4"/>
    <w:rsid w:val="00B81620"/>
    <w:rsid w:val="00B94BCD"/>
    <w:rsid w:val="00BB0A58"/>
    <w:rsid w:val="00BB4071"/>
    <w:rsid w:val="00BB5130"/>
    <w:rsid w:val="00BC67D2"/>
    <w:rsid w:val="00BE3672"/>
    <w:rsid w:val="00BE69E4"/>
    <w:rsid w:val="00BE7E13"/>
    <w:rsid w:val="00BE7E77"/>
    <w:rsid w:val="00BF1D7D"/>
    <w:rsid w:val="00BF261D"/>
    <w:rsid w:val="00BF378A"/>
    <w:rsid w:val="00BF4E47"/>
    <w:rsid w:val="00C2447A"/>
    <w:rsid w:val="00C25A38"/>
    <w:rsid w:val="00C264C3"/>
    <w:rsid w:val="00C3171F"/>
    <w:rsid w:val="00C324AB"/>
    <w:rsid w:val="00C42EBD"/>
    <w:rsid w:val="00C47EAD"/>
    <w:rsid w:val="00C51A95"/>
    <w:rsid w:val="00C65514"/>
    <w:rsid w:val="00C65E67"/>
    <w:rsid w:val="00C77BAB"/>
    <w:rsid w:val="00C954CB"/>
    <w:rsid w:val="00C97F0A"/>
    <w:rsid w:val="00CA204B"/>
    <w:rsid w:val="00CA7264"/>
    <w:rsid w:val="00CA7266"/>
    <w:rsid w:val="00CB1295"/>
    <w:rsid w:val="00CB1CC3"/>
    <w:rsid w:val="00CC1E16"/>
    <w:rsid w:val="00CD240B"/>
    <w:rsid w:val="00CD3449"/>
    <w:rsid w:val="00CD49C6"/>
    <w:rsid w:val="00CD6BAA"/>
    <w:rsid w:val="00CF4582"/>
    <w:rsid w:val="00CF5578"/>
    <w:rsid w:val="00D00B8C"/>
    <w:rsid w:val="00D030B2"/>
    <w:rsid w:val="00D068DF"/>
    <w:rsid w:val="00D376D8"/>
    <w:rsid w:val="00D46002"/>
    <w:rsid w:val="00D4685C"/>
    <w:rsid w:val="00D47768"/>
    <w:rsid w:val="00D47EEF"/>
    <w:rsid w:val="00D60304"/>
    <w:rsid w:val="00D61794"/>
    <w:rsid w:val="00D66C13"/>
    <w:rsid w:val="00D72467"/>
    <w:rsid w:val="00D7420A"/>
    <w:rsid w:val="00D74723"/>
    <w:rsid w:val="00D76A6A"/>
    <w:rsid w:val="00D76BCD"/>
    <w:rsid w:val="00D93573"/>
    <w:rsid w:val="00DB2031"/>
    <w:rsid w:val="00DB20B6"/>
    <w:rsid w:val="00DB6791"/>
    <w:rsid w:val="00DB7BC1"/>
    <w:rsid w:val="00DC29F7"/>
    <w:rsid w:val="00DC2EB9"/>
    <w:rsid w:val="00DC3608"/>
    <w:rsid w:val="00DC6340"/>
    <w:rsid w:val="00DD441C"/>
    <w:rsid w:val="00DD4D4F"/>
    <w:rsid w:val="00DD4DD3"/>
    <w:rsid w:val="00DD4F1B"/>
    <w:rsid w:val="00DD5CE0"/>
    <w:rsid w:val="00DD6AEC"/>
    <w:rsid w:val="00DD7DBC"/>
    <w:rsid w:val="00DE0954"/>
    <w:rsid w:val="00DE525A"/>
    <w:rsid w:val="00DE53A6"/>
    <w:rsid w:val="00DF306C"/>
    <w:rsid w:val="00DF5940"/>
    <w:rsid w:val="00DF5DE1"/>
    <w:rsid w:val="00DF6051"/>
    <w:rsid w:val="00E03BA7"/>
    <w:rsid w:val="00E03F36"/>
    <w:rsid w:val="00E05D37"/>
    <w:rsid w:val="00E125AC"/>
    <w:rsid w:val="00E12BB9"/>
    <w:rsid w:val="00E17EA6"/>
    <w:rsid w:val="00E17F51"/>
    <w:rsid w:val="00E2154D"/>
    <w:rsid w:val="00E30802"/>
    <w:rsid w:val="00E35904"/>
    <w:rsid w:val="00E453FA"/>
    <w:rsid w:val="00E470F5"/>
    <w:rsid w:val="00E4790B"/>
    <w:rsid w:val="00E523E4"/>
    <w:rsid w:val="00E54399"/>
    <w:rsid w:val="00E55F00"/>
    <w:rsid w:val="00E5715A"/>
    <w:rsid w:val="00E678B2"/>
    <w:rsid w:val="00E70985"/>
    <w:rsid w:val="00E749AA"/>
    <w:rsid w:val="00E80A8B"/>
    <w:rsid w:val="00E81F31"/>
    <w:rsid w:val="00E8740F"/>
    <w:rsid w:val="00E917DD"/>
    <w:rsid w:val="00EA1D01"/>
    <w:rsid w:val="00EA51FC"/>
    <w:rsid w:val="00EA5D76"/>
    <w:rsid w:val="00EB1DB9"/>
    <w:rsid w:val="00EB3704"/>
    <w:rsid w:val="00EB41D6"/>
    <w:rsid w:val="00EB6912"/>
    <w:rsid w:val="00ED5E21"/>
    <w:rsid w:val="00ED6692"/>
    <w:rsid w:val="00EE23AB"/>
    <w:rsid w:val="00EE56B3"/>
    <w:rsid w:val="00EE5CA6"/>
    <w:rsid w:val="00EF37BD"/>
    <w:rsid w:val="00F0072F"/>
    <w:rsid w:val="00F01C88"/>
    <w:rsid w:val="00F03726"/>
    <w:rsid w:val="00F10296"/>
    <w:rsid w:val="00F11749"/>
    <w:rsid w:val="00F11926"/>
    <w:rsid w:val="00F12E71"/>
    <w:rsid w:val="00F2247F"/>
    <w:rsid w:val="00F26585"/>
    <w:rsid w:val="00F31ED1"/>
    <w:rsid w:val="00F33BF8"/>
    <w:rsid w:val="00F52E2E"/>
    <w:rsid w:val="00F57003"/>
    <w:rsid w:val="00F62C66"/>
    <w:rsid w:val="00F72F68"/>
    <w:rsid w:val="00F75578"/>
    <w:rsid w:val="00F77443"/>
    <w:rsid w:val="00F87D18"/>
    <w:rsid w:val="00F90978"/>
    <w:rsid w:val="00F96DD4"/>
    <w:rsid w:val="00FA38B9"/>
    <w:rsid w:val="00FB441E"/>
    <w:rsid w:val="00FC25A8"/>
    <w:rsid w:val="00FC60D9"/>
    <w:rsid w:val="00FE00F0"/>
    <w:rsid w:val="00FE0287"/>
    <w:rsid w:val="00FE310A"/>
    <w:rsid w:val="00FE733C"/>
    <w:rsid w:val="00FE7E0F"/>
    <w:rsid w:val="00FF324A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0B3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0B3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6D37-E14C-4B25-9831-E1E1591A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DELL</dc:creator>
  <cp:lastModifiedBy>Agnieszka Karasinska</cp:lastModifiedBy>
  <cp:revision>2</cp:revision>
  <cp:lastPrinted>2021-05-27T09:01:00Z</cp:lastPrinted>
  <dcterms:created xsi:type="dcterms:W3CDTF">2022-06-17T09:02:00Z</dcterms:created>
  <dcterms:modified xsi:type="dcterms:W3CDTF">2022-06-17T09:02:00Z</dcterms:modified>
</cp:coreProperties>
</file>