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7667" w14:textId="77F05124" w:rsidR="00AC563B" w:rsidRPr="00665FC3" w:rsidRDefault="00AC563B" w:rsidP="00906B5C">
      <w:pPr>
        <w:spacing w:line="252" w:lineRule="auto"/>
        <w:jc w:val="right"/>
        <w:rPr>
          <w:rFonts w:ascii="Liberation Serif" w:hAnsi="Liberation Serif" w:cs="Liberation Serif"/>
          <w:sz w:val="22"/>
          <w:szCs w:val="22"/>
        </w:rPr>
      </w:pPr>
      <w:r w:rsidRPr="00665FC3">
        <w:rPr>
          <w:rFonts w:ascii="Liberation Serif" w:hAnsi="Liberation Serif" w:cs="Liberation Serif"/>
          <w:sz w:val="22"/>
          <w:szCs w:val="22"/>
        </w:rPr>
        <w:t xml:space="preserve">Załącznik Nr </w:t>
      </w:r>
      <w:r w:rsidR="006B041F" w:rsidRPr="00665FC3">
        <w:rPr>
          <w:rFonts w:ascii="Liberation Serif" w:hAnsi="Liberation Serif" w:cs="Liberation Serif"/>
          <w:sz w:val="22"/>
          <w:szCs w:val="22"/>
        </w:rPr>
        <w:t>2</w:t>
      </w:r>
      <w:r w:rsidRPr="00665FC3">
        <w:rPr>
          <w:rFonts w:ascii="Liberation Serif" w:hAnsi="Liberation Serif" w:cs="Liberation Serif"/>
          <w:sz w:val="22"/>
          <w:szCs w:val="22"/>
        </w:rPr>
        <w:t xml:space="preserve"> do SWZ</w:t>
      </w:r>
    </w:p>
    <w:p w14:paraId="4A372C21" w14:textId="1BE31AE3" w:rsidR="00AC563B" w:rsidRPr="00665FC3" w:rsidRDefault="00AC563B" w:rsidP="00906B5C">
      <w:pPr>
        <w:spacing w:line="252" w:lineRule="auto"/>
        <w:jc w:val="right"/>
        <w:rPr>
          <w:rFonts w:ascii="Liberation Serif" w:hAnsi="Liberation Serif" w:cs="Liberation Serif"/>
          <w:sz w:val="22"/>
          <w:szCs w:val="22"/>
        </w:rPr>
      </w:pPr>
      <w:r w:rsidRPr="00665FC3">
        <w:rPr>
          <w:rFonts w:ascii="Liberation Serif" w:hAnsi="Liberation Serif" w:cs="Liberation Serif"/>
          <w:sz w:val="22"/>
          <w:szCs w:val="22"/>
        </w:rPr>
        <w:t>(BZP.272.1.</w:t>
      </w:r>
      <w:r w:rsidR="00035F7D">
        <w:rPr>
          <w:rFonts w:ascii="Liberation Serif" w:hAnsi="Liberation Serif" w:cs="Liberation Serif"/>
          <w:sz w:val="22"/>
          <w:szCs w:val="22"/>
        </w:rPr>
        <w:t>8</w:t>
      </w:r>
      <w:r w:rsidRPr="00665FC3">
        <w:rPr>
          <w:rFonts w:ascii="Liberation Serif" w:hAnsi="Liberation Serif" w:cs="Liberation Serif"/>
          <w:sz w:val="22"/>
          <w:szCs w:val="22"/>
        </w:rPr>
        <w:t>.202</w:t>
      </w:r>
      <w:r w:rsidR="004201C6" w:rsidRPr="00665FC3">
        <w:rPr>
          <w:rFonts w:ascii="Liberation Serif" w:hAnsi="Liberation Serif" w:cs="Liberation Serif"/>
          <w:sz w:val="22"/>
          <w:szCs w:val="22"/>
        </w:rPr>
        <w:t>2</w:t>
      </w:r>
      <w:r w:rsidRPr="00665FC3">
        <w:rPr>
          <w:rFonts w:ascii="Liberation Serif" w:hAnsi="Liberation Serif" w:cs="Liberation Serif"/>
          <w:sz w:val="22"/>
          <w:szCs w:val="22"/>
        </w:rPr>
        <w:t>)</w:t>
      </w:r>
    </w:p>
    <w:p w14:paraId="41A4B83E" w14:textId="77777777" w:rsidR="00AC563B" w:rsidRPr="00906B5C" w:rsidRDefault="00AC563B" w:rsidP="00906B5C">
      <w:pPr>
        <w:tabs>
          <w:tab w:val="left" w:pos="180"/>
          <w:tab w:val="left" w:pos="4678"/>
        </w:tabs>
        <w:spacing w:line="252" w:lineRule="auto"/>
        <w:ind w:left="4678" w:hanging="283"/>
        <w:rPr>
          <w:rFonts w:ascii="Liberation Serif" w:hAnsi="Liberation Serif" w:cs="Liberation Serif"/>
          <w:b/>
        </w:rPr>
      </w:pPr>
    </w:p>
    <w:p w14:paraId="673CFC96" w14:textId="77777777" w:rsidR="00AC563B" w:rsidRPr="00906B5C" w:rsidRDefault="00AC563B" w:rsidP="00906B5C">
      <w:pPr>
        <w:tabs>
          <w:tab w:val="left" w:pos="180"/>
          <w:tab w:val="left" w:pos="5103"/>
        </w:tabs>
        <w:spacing w:line="252" w:lineRule="auto"/>
        <w:ind w:left="5103"/>
        <w:rPr>
          <w:rFonts w:ascii="Liberation Serif" w:hAnsi="Liberation Serif" w:cs="Liberation Serif"/>
          <w:b/>
        </w:rPr>
      </w:pPr>
      <w:r w:rsidRPr="00906B5C">
        <w:rPr>
          <w:rFonts w:ascii="Liberation Serif" w:hAnsi="Liberation Serif" w:cs="Liberation Serif"/>
          <w:b/>
        </w:rPr>
        <w:t>Powiat Karkonoski</w:t>
      </w:r>
    </w:p>
    <w:p w14:paraId="29B2ED12" w14:textId="77777777" w:rsidR="00AC563B" w:rsidRPr="00906B5C" w:rsidRDefault="00AC563B" w:rsidP="00906B5C">
      <w:pPr>
        <w:tabs>
          <w:tab w:val="left" w:pos="180"/>
          <w:tab w:val="left" w:pos="5103"/>
        </w:tabs>
        <w:spacing w:line="252" w:lineRule="auto"/>
        <w:ind w:left="5103"/>
        <w:rPr>
          <w:rFonts w:ascii="Liberation Serif" w:hAnsi="Liberation Serif" w:cs="Liberation Serif"/>
          <w:b/>
        </w:rPr>
      </w:pPr>
      <w:r w:rsidRPr="00906B5C">
        <w:rPr>
          <w:rFonts w:ascii="Liberation Serif" w:hAnsi="Liberation Serif" w:cs="Liberation Serif"/>
          <w:b/>
        </w:rPr>
        <w:t xml:space="preserve">Starostwo Powiatowe w Jeleniej Górze </w:t>
      </w:r>
    </w:p>
    <w:p w14:paraId="503D9891" w14:textId="77777777" w:rsidR="00AC563B" w:rsidRPr="00906B5C" w:rsidRDefault="00AC563B" w:rsidP="00906B5C">
      <w:pPr>
        <w:tabs>
          <w:tab w:val="left" w:pos="5103"/>
        </w:tabs>
        <w:spacing w:line="252" w:lineRule="auto"/>
        <w:ind w:left="5103"/>
        <w:jc w:val="both"/>
        <w:rPr>
          <w:rFonts w:ascii="Liberation Serif" w:hAnsi="Liberation Serif" w:cs="Liberation Serif"/>
          <w:b/>
        </w:rPr>
      </w:pPr>
      <w:r w:rsidRPr="00906B5C">
        <w:rPr>
          <w:rFonts w:ascii="Liberation Serif" w:hAnsi="Liberation Serif" w:cs="Liberation Serif"/>
          <w:b/>
        </w:rPr>
        <w:t>ul. Kochanowskiego 10</w:t>
      </w:r>
    </w:p>
    <w:p w14:paraId="6612C206" w14:textId="77777777" w:rsidR="00AC563B" w:rsidRPr="00906B5C" w:rsidRDefault="00AC563B" w:rsidP="00906B5C">
      <w:pPr>
        <w:tabs>
          <w:tab w:val="left" w:pos="5103"/>
        </w:tabs>
        <w:spacing w:line="252" w:lineRule="auto"/>
        <w:ind w:left="5103"/>
        <w:jc w:val="both"/>
        <w:rPr>
          <w:rFonts w:ascii="Liberation Serif" w:hAnsi="Liberation Serif" w:cs="Liberation Serif"/>
          <w:b/>
        </w:rPr>
      </w:pPr>
      <w:r w:rsidRPr="00906B5C">
        <w:rPr>
          <w:rFonts w:ascii="Liberation Serif" w:hAnsi="Liberation Serif" w:cs="Liberation Serif"/>
          <w:b/>
        </w:rPr>
        <w:t>58-500 Jelenia Góra</w:t>
      </w:r>
    </w:p>
    <w:p w14:paraId="78AA47BA" w14:textId="77777777" w:rsidR="00AC563B" w:rsidRPr="00906B5C" w:rsidRDefault="00AC563B" w:rsidP="00906B5C">
      <w:pPr>
        <w:suppressAutoHyphens/>
        <w:spacing w:line="252" w:lineRule="auto"/>
        <w:rPr>
          <w:rFonts w:ascii="Liberation Serif" w:hAnsi="Liberation Serif" w:cs="Liberation Serif"/>
          <w:lang w:eastAsia="ar-SA"/>
        </w:rPr>
      </w:pPr>
    </w:p>
    <w:p w14:paraId="378EABD3" w14:textId="4C1D2A9A" w:rsidR="00AC563B" w:rsidRPr="00906B5C" w:rsidRDefault="00AC563B" w:rsidP="00906B5C">
      <w:pPr>
        <w:widowControl w:val="0"/>
        <w:suppressAutoHyphens/>
        <w:autoSpaceDE w:val="0"/>
        <w:spacing w:line="252" w:lineRule="auto"/>
        <w:jc w:val="center"/>
        <w:rPr>
          <w:rFonts w:ascii="Liberation Serif" w:hAnsi="Liberation Serif" w:cs="Liberation Serif"/>
          <w:b/>
          <w:bCs/>
          <w:color w:val="000000"/>
        </w:rPr>
      </w:pPr>
      <w:r w:rsidRPr="00906B5C">
        <w:rPr>
          <w:rFonts w:ascii="Liberation Serif" w:hAnsi="Liberation Serif" w:cs="Liberation Serif"/>
          <w:b/>
          <w:bCs/>
          <w:color w:val="000000"/>
        </w:rPr>
        <w:t>FORMULARZ OFERTOWY</w:t>
      </w:r>
    </w:p>
    <w:p w14:paraId="07060E33" w14:textId="77777777" w:rsidR="00AC563B" w:rsidRPr="00906B5C" w:rsidRDefault="00AC563B" w:rsidP="00906B5C">
      <w:pPr>
        <w:widowControl w:val="0"/>
        <w:suppressAutoHyphens/>
        <w:autoSpaceDE w:val="0"/>
        <w:spacing w:before="120" w:line="252" w:lineRule="auto"/>
        <w:jc w:val="both"/>
        <w:rPr>
          <w:rFonts w:ascii="Liberation Serif" w:hAnsi="Liberation Serif" w:cs="Liberation Serif"/>
          <w:b/>
          <w:bCs/>
          <w:color w:val="000000"/>
          <w:u w:val="single"/>
          <w:lang w:eastAsia="ar-SA"/>
        </w:rPr>
      </w:pPr>
      <w:r w:rsidRPr="00906B5C">
        <w:rPr>
          <w:rFonts w:ascii="Liberation Serif" w:hAnsi="Liberation Serif" w:cs="Liberation Serif"/>
          <w:b/>
          <w:bCs/>
          <w:color w:val="000000"/>
          <w:u w:val="single"/>
        </w:rPr>
        <w:t>Dane dotyczące Wykonawcy:</w:t>
      </w:r>
    </w:p>
    <w:p w14:paraId="247AAAC5" w14:textId="77777777" w:rsidR="004C3AE9" w:rsidRPr="004C3AE9" w:rsidRDefault="004C3AE9" w:rsidP="00906B5C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52" w:lineRule="auto"/>
        <w:ind w:left="426" w:hanging="426"/>
        <w:jc w:val="both"/>
        <w:rPr>
          <w:rFonts w:ascii="Liberation Serif" w:hAnsi="Liberation Serif" w:cs="Liberation Serif"/>
          <w:lang w:eastAsia="en-US"/>
        </w:rPr>
      </w:pPr>
      <w:r w:rsidRPr="004C3AE9">
        <w:rPr>
          <w:rFonts w:ascii="Liberation Serif" w:hAnsi="Liberation Serif" w:cs="Liberation Serif"/>
          <w:b/>
          <w:lang w:eastAsia="en-US"/>
        </w:rPr>
        <w:t>Firma wykonawcy</w:t>
      </w:r>
      <w:r w:rsidRPr="004C3AE9">
        <w:rPr>
          <w:rFonts w:ascii="Liberation Serif" w:hAnsi="Liberation Serif" w:cs="Liberation Serif"/>
          <w:lang w:eastAsia="en-US"/>
        </w:rPr>
        <w:t xml:space="preserve"> </w:t>
      </w:r>
      <w:r w:rsidRPr="004C3AE9">
        <w:rPr>
          <w:rFonts w:ascii="Liberation Serif" w:hAnsi="Liberation Serif" w:cs="Liberation Serif"/>
          <w:i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p w14:paraId="10F61FD6" w14:textId="6B82148E" w:rsidR="004C3AE9" w:rsidRPr="004C3AE9" w:rsidRDefault="004C3AE9" w:rsidP="00906B5C">
      <w:pPr>
        <w:widowControl w:val="0"/>
        <w:tabs>
          <w:tab w:val="left" w:pos="2127"/>
        </w:tabs>
        <w:spacing w:before="120" w:line="252" w:lineRule="auto"/>
        <w:ind w:left="426"/>
        <w:rPr>
          <w:rFonts w:ascii="Liberation Serif" w:hAnsi="Liberation Serif" w:cs="Liberation Serif"/>
          <w:lang w:eastAsia="en-US"/>
        </w:rPr>
      </w:pPr>
      <w:r w:rsidRPr="004C3AE9">
        <w:rPr>
          <w:rFonts w:ascii="Liberation Serif" w:hAnsi="Liberation Serif" w:cs="Liberation Serif"/>
          <w:lang w:eastAsia="en-US"/>
        </w:rPr>
        <w:t>Firma (nazwa)*:</w:t>
      </w:r>
      <w:r w:rsidRPr="004C3AE9">
        <w:rPr>
          <w:rFonts w:ascii="Liberation Serif" w:hAnsi="Liberation Serif" w:cs="Liberation Serif"/>
          <w:lang w:eastAsia="en-US"/>
        </w:rPr>
        <w:tab/>
        <w:t>.......................................................................................................................</w:t>
      </w:r>
    </w:p>
    <w:p w14:paraId="4D30072B" w14:textId="112904EB" w:rsidR="004C3AE9" w:rsidRPr="004C3AE9" w:rsidRDefault="004C3AE9" w:rsidP="00906B5C">
      <w:pPr>
        <w:widowControl w:val="0"/>
        <w:tabs>
          <w:tab w:val="left" w:pos="2127"/>
        </w:tabs>
        <w:spacing w:before="120" w:line="252" w:lineRule="auto"/>
        <w:ind w:left="426"/>
        <w:rPr>
          <w:rFonts w:ascii="Liberation Serif" w:hAnsi="Liberation Serif" w:cs="Liberation Serif"/>
          <w:lang w:eastAsia="en-US"/>
        </w:rPr>
      </w:pPr>
      <w:r w:rsidRPr="004C3AE9">
        <w:rPr>
          <w:rFonts w:ascii="Liberation Serif" w:hAnsi="Liberation Serif" w:cs="Liberation Serif"/>
          <w:lang w:eastAsia="en-US"/>
        </w:rPr>
        <w:t>Adres:</w:t>
      </w:r>
      <w:r w:rsidRPr="004C3AE9">
        <w:rPr>
          <w:rFonts w:ascii="Liberation Serif" w:hAnsi="Liberation Serif" w:cs="Liberation Serif"/>
          <w:lang w:eastAsia="en-US"/>
        </w:rPr>
        <w:tab/>
        <w:t>.......................................................................................................................</w:t>
      </w:r>
    </w:p>
    <w:p w14:paraId="468FDFD3" w14:textId="3CFC303C" w:rsidR="004C3AE9" w:rsidRPr="004C3AE9" w:rsidRDefault="004C3AE9" w:rsidP="00906B5C">
      <w:pPr>
        <w:widowControl w:val="0"/>
        <w:tabs>
          <w:tab w:val="left" w:pos="2127"/>
        </w:tabs>
        <w:spacing w:before="120" w:line="252" w:lineRule="auto"/>
        <w:ind w:left="426"/>
        <w:rPr>
          <w:rFonts w:ascii="Liberation Serif" w:hAnsi="Liberation Serif" w:cs="Liberation Serif"/>
          <w:lang w:eastAsia="en-US"/>
        </w:rPr>
      </w:pPr>
      <w:r w:rsidRPr="004C3AE9">
        <w:rPr>
          <w:rFonts w:ascii="Liberation Serif" w:hAnsi="Liberation Serif" w:cs="Liberation Serif"/>
          <w:lang w:eastAsia="en-US"/>
        </w:rPr>
        <w:t>Telefon/faks:</w:t>
      </w:r>
      <w:r w:rsidRPr="004C3AE9">
        <w:rPr>
          <w:rFonts w:ascii="Liberation Serif" w:hAnsi="Liberation Serif" w:cs="Liberation Serif"/>
          <w:lang w:eastAsia="en-US"/>
        </w:rPr>
        <w:tab/>
        <w:t>.......................................................................................................................</w:t>
      </w:r>
    </w:p>
    <w:p w14:paraId="188A8E60" w14:textId="607196F1" w:rsidR="004C3AE9" w:rsidRPr="004C3AE9" w:rsidRDefault="004C3AE9" w:rsidP="00906B5C">
      <w:pPr>
        <w:widowControl w:val="0"/>
        <w:tabs>
          <w:tab w:val="left" w:pos="2127"/>
        </w:tabs>
        <w:spacing w:before="120" w:line="252" w:lineRule="auto"/>
        <w:ind w:left="426"/>
        <w:rPr>
          <w:rFonts w:ascii="Liberation Serif" w:hAnsi="Liberation Serif" w:cs="Liberation Serif"/>
          <w:lang w:eastAsia="en-US"/>
        </w:rPr>
      </w:pPr>
      <w:r w:rsidRPr="004C3AE9">
        <w:rPr>
          <w:rFonts w:ascii="Liberation Serif" w:hAnsi="Liberation Serif" w:cs="Liberation Serif"/>
          <w:lang w:eastAsia="en-US"/>
        </w:rPr>
        <w:t>NIP:</w:t>
      </w:r>
      <w:r w:rsidRPr="004C3AE9">
        <w:rPr>
          <w:rFonts w:ascii="Liberation Serif" w:hAnsi="Liberation Serif" w:cs="Liberation Serif"/>
          <w:lang w:eastAsia="en-US"/>
        </w:rPr>
        <w:tab/>
        <w:t>.......................................................................................................................</w:t>
      </w:r>
    </w:p>
    <w:p w14:paraId="1684C1DC" w14:textId="7504F151" w:rsidR="004C3AE9" w:rsidRPr="004C3AE9" w:rsidRDefault="004C3AE9" w:rsidP="00906B5C">
      <w:pPr>
        <w:widowControl w:val="0"/>
        <w:tabs>
          <w:tab w:val="left" w:pos="2127"/>
        </w:tabs>
        <w:spacing w:before="120" w:line="252" w:lineRule="auto"/>
        <w:ind w:left="426"/>
        <w:rPr>
          <w:rFonts w:ascii="Liberation Serif" w:hAnsi="Liberation Serif" w:cs="Liberation Serif"/>
          <w:lang w:eastAsia="en-US"/>
        </w:rPr>
      </w:pPr>
      <w:bookmarkStart w:id="0" w:name="_Hlk47298905"/>
      <w:r w:rsidRPr="004C3AE9">
        <w:rPr>
          <w:rFonts w:ascii="Liberation Serif" w:hAnsi="Liberation Serif" w:cs="Liberation Serif"/>
          <w:lang w:eastAsia="en-US"/>
        </w:rPr>
        <w:t>REGON:</w:t>
      </w:r>
      <w:r w:rsidRPr="004C3AE9">
        <w:rPr>
          <w:rFonts w:ascii="Liberation Serif" w:hAnsi="Liberation Serif" w:cs="Liberation Serif"/>
          <w:lang w:eastAsia="en-US"/>
        </w:rPr>
        <w:tab/>
        <w:t>.......................................................................................................................</w:t>
      </w:r>
    </w:p>
    <w:bookmarkEnd w:id="0"/>
    <w:p w14:paraId="7E0DC53F" w14:textId="2CC0AFB5" w:rsidR="004C3AE9" w:rsidRPr="004C3AE9" w:rsidRDefault="004C3AE9" w:rsidP="00906B5C">
      <w:pPr>
        <w:widowControl w:val="0"/>
        <w:tabs>
          <w:tab w:val="left" w:pos="2127"/>
        </w:tabs>
        <w:spacing w:before="120" w:line="252" w:lineRule="auto"/>
        <w:ind w:left="426"/>
        <w:rPr>
          <w:rFonts w:ascii="Liberation Serif" w:hAnsi="Liberation Serif" w:cs="Liberation Serif"/>
          <w:lang w:eastAsia="en-US"/>
        </w:rPr>
      </w:pPr>
      <w:r w:rsidRPr="004C3AE9">
        <w:rPr>
          <w:rFonts w:ascii="Liberation Serif" w:hAnsi="Liberation Serif" w:cs="Liberation Serif"/>
          <w:lang w:eastAsia="en-US"/>
        </w:rPr>
        <w:t>KRS:</w:t>
      </w:r>
      <w:r w:rsidRPr="004C3AE9">
        <w:rPr>
          <w:rFonts w:ascii="Liberation Serif" w:hAnsi="Liberation Serif" w:cs="Liberation Serif"/>
          <w:lang w:eastAsia="en-US"/>
        </w:rPr>
        <w:tab/>
        <w:t>.......................................................................................................................</w:t>
      </w:r>
    </w:p>
    <w:p w14:paraId="6626D38D" w14:textId="77777777" w:rsidR="004C3AE9" w:rsidRPr="004C3AE9" w:rsidRDefault="004C3AE9" w:rsidP="00906B5C">
      <w:pPr>
        <w:widowControl w:val="0"/>
        <w:spacing w:line="252" w:lineRule="auto"/>
        <w:ind w:left="426"/>
        <w:jc w:val="both"/>
        <w:rPr>
          <w:rFonts w:ascii="Liberation Serif" w:hAnsi="Liberation Serif" w:cs="Liberation Serif"/>
          <w:i/>
          <w:lang w:eastAsia="en-US"/>
        </w:rPr>
      </w:pPr>
      <w:r w:rsidRPr="004C3AE9">
        <w:rPr>
          <w:rFonts w:ascii="Liberation Serif" w:hAnsi="Liberation Serif" w:cs="Liberation Serif"/>
          <w:i/>
          <w:lang w:eastAsia="en-US"/>
        </w:rPr>
        <w:t>*w przypadku składania oferty przez Wykonawców wspólnie ubiegających się o udzielenie zamówienia należy podać nazwy (firmy) oraz dokładne adresy wszystkich Wykonawców</w:t>
      </w:r>
    </w:p>
    <w:p w14:paraId="7A8EAD26" w14:textId="77777777" w:rsidR="004C3AE9" w:rsidRPr="004D14CF" w:rsidRDefault="004C3AE9" w:rsidP="00906B5C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52" w:lineRule="auto"/>
        <w:ind w:left="426" w:hanging="426"/>
        <w:jc w:val="both"/>
        <w:rPr>
          <w:rFonts w:ascii="Liberation Serif" w:hAnsi="Liberation Serif" w:cs="Liberation Serif"/>
          <w:spacing w:val="-4"/>
          <w:lang w:eastAsia="en-US"/>
        </w:rPr>
      </w:pPr>
      <w:r w:rsidRPr="004D14CF">
        <w:rPr>
          <w:rFonts w:ascii="Liberation Serif" w:hAnsi="Liberation Serif" w:cs="Liberation Serif"/>
          <w:b/>
          <w:spacing w:val="-4"/>
          <w:lang w:eastAsia="en-US"/>
        </w:rPr>
        <w:t>Jednostka wykonawcy, która będzie brała udział w realizacji zamówienia</w:t>
      </w:r>
      <w:r w:rsidRPr="004D14CF">
        <w:rPr>
          <w:rFonts w:ascii="Liberation Serif" w:hAnsi="Liberation Serif" w:cs="Liberation Serif"/>
          <w:spacing w:val="-4"/>
          <w:lang w:eastAsia="en-US"/>
        </w:rPr>
        <w:t xml:space="preserve"> </w:t>
      </w:r>
      <w:r w:rsidRPr="004D14CF">
        <w:rPr>
          <w:rFonts w:ascii="Liberation Serif" w:hAnsi="Liberation Serif" w:cs="Liberation Serif"/>
          <w:i/>
          <w:spacing w:val="-4"/>
          <w:lang w:eastAsia="en-US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p w14:paraId="4E957E58" w14:textId="725A6DB3" w:rsidR="004C3AE9" w:rsidRPr="004C3AE9" w:rsidRDefault="004C3AE9" w:rsidP="00906B5C">
      <w:pPr>
        <w:widowControl w:val="0"/>
        <w:tabs>
          <w:tab w:val="left" w:pos="2127"/>
        </w:tabs>
        <w:spacing w:before="120" w:line="252" w:lineRule="auto"/>
        <w:ind w:left="426"/>
        <w:rPr>
          <w:rFonts w:ascii="Liberation Serif" w:hAnsi="Liberation Serif" w:cs="Liberation Serif"/>
          <w:lang w:eastAsia="en-US"/>
        </w:rPr>
      </w:pPr>
      <w:r w:rsidRPr="004C3AE9">
        <w:rPr>
          <w:rFonts w:ascii="Liberation Serif" w:hAnsi="Liberation Serif" w:cs="Liberation Serif"/>
          <w:lang w:eastAsia="en-US"/>
        </w:rPr>
        <w:t>Firma (nazwa):</w:t>
      </w:r>
      <w:r w:rsidRPr="004C3AE9">
        <w:rPr>
          <w:rFonts w:ascii="Liberation Serif" w:hAnsi="Liberation Serif" w:cs="Liberation Serif"/>
          <w:lang w:eastAsia="en-US"/>
        </w:rPr>
        <w:tab/>
        <w:t>.......................................................................................................................</w:t>
      </w:r>
    </w:p>
    <w:p w14:paraId="581CD367" w14:textId="7FA83080" w:rsidR="004C3AE9" w:rsidRPr="004C3AE9" w:rsidRDefault="004C3AE9" w:rsidP="00906B5C">
      <w:pPr>
        <w:widowControl w:val="0"/>
        <w:tabs>
          <w:tab w:val="left" w:pos="2127"/>
        </w:tabs>
        <w:spacing w:before="120" w:line="252" w:lineRule="auto"/>
        <w:ind w:left="426"/>
        <w:rPr>
          <w:rFonts w:ascii="Liberation Serif" w:hAnsi="Liberation Serif" w:cs="Liberation Serif"/>
          <w:lang w:eastAsia="en-US"/>
        </w:rPr>
      </w:pPr>
      <w:r w:rsidRPr="004C3AE9">
        <w:rPr>
          <w:rFonts w:ascii="Liberation Serif" w:hAnsi="Liberation Serif" w:cs="Liberation Serif"/>
          <w:lang w:eastAsia="en-US"/>
        </w:rPr>
        <w:t>Adres:</w:t>
      </w:r>
      <w:r w:rsidRPr="004C3AE9">
        <w:rPr>
          <w:rFonts w:ascii="Liberation Serif" w:hAnsi="Liberation Serif" w:cs="Liberation Serif"/>
          <w:lang w:eastAsia="en-US"/>
        </w:rPr>
        <w:tab/>
        <w:t>.......................................................................................................................</w:t>
      </w:r>
    </w:p>
    <w:p w14:paraId="64E703A9" w14:textId="4E54D749" w:rsidR="004C3AE9" w:rsidRPr="004C3AE9" w:rsidRDefault="004C3AE9" w:rsidP="00906B5C">
      <w:pPr>
        <w:widowControl w:val="0"/>
        <w:tabs>
          <w:tab w:val="left" w:pos="2127"/>
        </w:tabs>
        <w:spacing w:before="120" w:line="252" w:lineRule="auto"/>
        <w:ind w:left="426"/>
        <w:rPr>
          <w:rFonts w:ascii="Liberation Serif" w:hAnsi="Liberation Serif" w:cs="Liberation Serif"/>
          <w:lang w:eastAsia="en-US"/>
        </w:rPr>
      </w:pPr>
      <w:r w:rsidRPr="004C3AE9">
        <w:rPr>
          <w:rFonts w:ascii="Liberation Serif" w:hAnsi="Liberation Serif" w:cs="Liberation Serif"/>
          <w:lang w:eastAsia="en-US"/>
        </w:rPr>
        <w:t>Telefon/faks:</w:t>
      </w:r>
      <w:r w:rsidRPr="004C3AE9">
        <w:rPr>
          <w:rFonts w:ascii="Liberation Serif" w:hAnsi="Liberation Serif" w:cs="Liberation Serif"/>
          <w:lang w:eastAsia="en-US"/>
        </w:rPr>
        <w:tab/>
        <w:t>.......................................................................................................................</w:t>
      </w:r>
    </w:p>
    <w:p w14:paraId="0D846428" w14:textId="77777777" w:rsidR="004C3AE9" w:rsidRPr="004C3AE9" w:rsidRDefault="004C3AE9" w:rsidP="00906B5C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52" w:lineRule="auto"/>
        <w:ind w:left="426" w:hanging="426"/>
        <w:jc w:val="both"/>
        <w:rPr>
          <w:rFonts w:ascii="Liberation Serif" w:hAnsi="Liberation Serif" w:cs="Liberation Serif"/>
          <w:lang w:eastAsia="en-US"/>
        </w:rPr>
      </w:pPr>
      <w:r w:rsidRPr="004C3AE9">
        <w:rPr>
          <w:rFonts w:ascii="Liberation Serif" w:hAnsi="Liberation Serif" w:cs="Liberation Serif"/>
          <w:b/>
          <w:lang w:eastAsia="en-US"/>
        </w:rPr>
        <w:t>Osoba uprawniona przez wykonawcę do podpisania i złożenia niniejszej oferty</w:t>
      </w:r>
      <w:r w:rsidRPr="004C3AE9">
        <w:rPr>
          <w:rFonts w:ascii="Liberation Serif" w:hAnsi="Liberation Serif" w:cs="Liberation Serif"/>
          <w:lang w:eastAsia="en-US"/>
        </w:rPr>
        <w:t xml:space="preserve"> </w:t>
      </w:r>
      <w:r w:rsidRPr="004C3AE9">
        <w:rPr>
          <w:rFonts w:ascii="Liberation Serif" w:hAnsi="Liberation Serif" w:cs="Liberation Serif"/>
          <w:i/>
          <w:lang w:eastAsia="en-US"/>
        </w:rPr>
        <w:t>(jeśli dotyczy):</w:t>
      </w:r>
    </w:p>
    <w:p w14:paraId="2B030C61" w14:textId="0AB8A761" w:rsidR="004C3AE9" w:rsidRPr="004C3AE9" w:rsidRDefault="004C3AE9" w:rsidP="00906B5C">
      <w:pPr>
        <w:widowControl w:val="0"/>
        <w:tabs>
          <w:tab w:val="left" w:pos="2127"/>
        </w:tabs>
        <w:spacing w:before="120" w:line="252" w:lineRule="auto"/>
        <w:ind w:left="426"/>
        <w:rPr>
          <w:rFonts w:ascii="Liberation Serif" w:hAnsi="Liberation Serif" w:cs="Liberation Serif"/>
          <w:lang w:eastAsia="en-US"/>
        </w:rPr>
      </w:pPr>
      <w:r w:rsidRPr="004C3AE9">
        <w:rPr>
          <w:rFonts w:ascii="Liberation Serif" w:hAnsi="Liberation Serif" w:cs="Liberation Serif"/>
          <w:lang w:eastAsia="en-US"/>
        </w:rPr>
        <w:t>Imię i nazwisko:</w:t>
      </w:r>
      <w:r w:rsidRPr="004C3AE9">
        <w:rPr>
          <w:rFonts w:ascii="Liberation Serif" w:hAnsi="Liberation Serif" w:cs="Liberation Serif"/>
          <w:lang w:eastAsia="en-US"/>
        </w:rPr>
        <w:tab/>
        <w:t>.......................................................................................................................</w:t>
      </w:r>
    </w:p>
    <w:p w14:paraId="2EFEA168" w14:textId="0FBB08B9" w:rsidR="004C3AE9" w:rsidRPr="004C3AE9" w:rsidRDefault="004C3AE9" w:rsidP="00906B5C">
      <w:pPr>
        <w:widowControl w:val="0"/>
        <w:tabs>
          <w:tab w:val="left" w:pos="2127"/>
        </w:tabs>
        <w:spacing w:before="120" w:line="252" w:lineRule="auto"/>
        <w:ind w:left="426"/>
        <w:rPr>
          <w:rFonts w:ascii="Liberation Serif" w:hAnsi="Liberation Serif" w:cs="Liberation Serif"/>
          <w:lang w:eastAsia="en-US"/>
        </w:rPr>
      </w:pPr>
      <w:r w:rsidRPr="004C3AE9">
        <w:rPr>
          <w:rFonts w:ascii="Liberation Serif" w:hAnsi="Liberation Serif" w:cs="Liberation Serif"/>
          <w:lang w:eastAsia="en-US"/>
        </w:rPr>
        <w:t>Stanowisko:</w:t>
      </w:r>
      <w:r w:rsidRPr="004C3AE9">
        <w:rPr>
          <w:rFonts w:ascii="Liberation Serif" w:hAnsi="Liberation Serif" w:cs="Liberation Serif"/>
          <w:lang w:eastAsia="en-US"/>
        </w:rPr>
        <w:tab/>
        <w:t>.......................................................................................................................</w:t>
      </w:r>
    </w:p>
    <w:p w14:paraId="43A5ABE2" w14:textId="77777777" w:rsidR="004C3AE9" w:rsidRPr="00906B5C" w:rsidRDefault="004C3AE9" w:rsidP="00906B5C">
      <w:pPr>
        <w:widowControl w:val="0"/>
        <w:tabs>
          <w:tab w:val="left" w:pos="2127"/>
        </w:tabs>
        <w:spacing w:before="120" w:line="252" w:lineRule="auto"/>
        <w:ind w:left="426"/>
        <w:rPr>
          <w:rFonts w:ascii="Liberation Serif" w:hAnsi="Liberation Serif" w:cs="Liberation Serif"/>
          <w:lang w:eastAsia="en-US"/>
        </w:rPr>
      </w:pPr>
      <w:r w:rsidRPr="004C3AE9">
        <w:rPr>
          <w:rFonts w:ascii="Liberation Serif" w:hAnsi="Liberation Serif" w:cs="Liberation Serif"/>
          <w:lang w:eastAsia="en-US"/>
        </w:rPr>
        <w:t>Telefon/faks:</w:t>
      </w:r>
      <w:r w:rsidRPr="004C3AE9">
        <w:rPr>
          <w:rFonts w:ascii="Liberation Serif" w:hAnsi="Liberation Serif" w:cs="Liberation Serif"/>
          <w:lang w:eastAsia="en-US"/>
        </w:rPr>
        <w:tab/>
        <w:t>.......................................................................................................................</w:t>
      </w:r>
    </w:p>
    <w:p w14:paraId="4A7BF29C" w14:textId="39BFD9EC" w:rsidR="00AC563B" w:rsidRPr="00906B5C" w:rsidRDefault="004C3AE9" w:rsidP="00906B5C">
      <w:pPr>
        <w:widowControl w:val="0"/>
        <w:tabs>
          <w:tab w:val="left" w:pos="2127"/>
        </w:tabs>
        <w:spacing w:before="120" w:line="252" w:lineRule="auto"/>
        <w:ind w:left="426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e-mail:</w:t>
      </w:r>
      <w:r w:rsidRPr="00906B5C">
        <w:rPr>
          <w:rFonts w:ascii="Liberation Serif" w:hAnsi="Liberation Serif" w:cs="Liberation Serif"/>
          <w:lang w:eastAsia="en-US"/>
        </w:rPr>
        <w:tab/>
        <w:t>.......................................................................................................................</w:t>
      </w:r>
    </w:p>
    <w:p w14:paraId="0EB0ADD5" w14:textId="69F6D996" w:rsidR="004C532B" w:rsidRPr="00906B5C" w:rsidRDefault="00AC563B" w:rsidP="00906B5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20" w:line="252" w:lineRule="auto"/>
        <w:ind w:left="426" w:hanging="426"/>
        <w:contextualSpacing w:val="0"/>
        <w:jc w:val="both"/>
        <w:rPr>
          <w:rFonts w:ascii="Liberation Serif" w:hAnsi="Liberation Serif" w:cs="Liberation Serif"/>
          <w:color w:val="000000"/>
        </w:rPr>
      </w:pPr>
      <w:r w:rsidRPr="00906B5C">
        <w:rPr>
          <w:rFonts w:ascii="Liberation Serif" w:hAnsi="Liberation Serif" w:cs="Liberation Serif"/>
          <w:color w:val="000000"/>
        </w:rPr>
        <w:t xml:space="preserve">Adres skrzynki </w:t>
      </w:r>
      <w:proofErr w:type="spellStart"/>
      <w:r w:rsidRPr="00906B5C">
        <w:rPr>
          <w:rFonts w:ascii="Liberation Serif" w:hAnsi="Liberation Serif" w:cs="Liberation Serif"/>
          <w:color w:val="000000"/>
        </w:rPr>
        <w:t>ePUAP</w:t>
      </w:r>
      <w:proofErr w:type="spellEnd"/>
      <w:r w:rsidRPr="00906B5C">
        <w:rPr>
          <w:rStyle w:val="Odwoanieprzypisudolnego"/>
          <w:rFonts w:ascii="Liberation Serif" w:hAnsi="Liberation Serif" w:cs="Liberation Serif"/>
          <w:color w:val="000000"/>
          <w:lang w:val="en-US"/>
        </w:rPr>
        <w:footnoteReference w:id="1"/>
      </w:r>
      <w:r w:rsidRPr="00906B5C">
        <w:rPr>
          <w:rFonts w:ascii="Liberation Serif" w:hAnsi="Liberation Serif" w:cs="Liberation Serif"/>
          <w:color w:val="000000"/>
        </w:rPr>
        <w:tab/>
      </w:r>
      <w:r w:rsidR="004C532B" w:rsidRPr="00906B5C">
        <w:rPr>
          <w:rFonts w:ascii="Liberation Serif" w:hAnsi="Liberation Serif" w:cs="Liberation Serif"/>
          <w:lang w:eastAsia="en-US"/>
        </w:rPr>
        <w:t>...........................................................................................................</w:t>
      </w:r>
    </w:p>
    <w:p w14:paraId="1A9A670C" w14:textId="1B747EA5" w:rsidR="004C532B" w:rsidRPr="00906B5C" w:rsidRDefault="00AC563B" w:rsidP="00906B5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20" w:line="252" w:lineRule="auto"/>
        <w:ind w:left="426" w:hanging="426"/>
        <w:contextualSpacing w:val="0"/>
        <w:jc w:val="both"/>
        <w:rPr>
          <w:rFonts w:ascii="Liberation Serif" w:hAnsi="Liberation Serif" w:cs="Liberation Serif"/>
          <w:color w:val="000000"/>
        </w:rPr>
      </w:pPr>
      <w:r w:rsidRPr="00906B5C">
        <w:rPr>
          <w:rFonts w:ascii="Liberation Serif" w:hAnsi="Liberation Serif" w:cs="Liberation Serif"/>
          <w:color w:val="000000"/>
        </w:rPr>
        <w:t>Adres e-mail</w:t>
      </w:r>
      <w:r w:rsidRPr="00906B5C">
        <w:rPr>
          <w:rStyle w:val="Odwoanieprzypisudolnego"/>
          <w:rFonts w:ascii="Liberation Serif" w:hAnsi="Liberation Serif" w:cs="Liberation Serif"/>
          <w:color w:val="000000"/>
          <w:lang w:val="en-US"/>
        </w:rPr>
        <w:footnoteReference w:id="2"/>
      </w:r>
      <w:r w:rsidRPr="00906B5C">
        <w:rPr>
          <w:rFonts w:ascii="Liberation Serif" w:hAnsi="Liberation Serif" w:cs="Liberation Serif"/>
          <w:color w:val="000000"/>
        </w:rPr>
        <w:tab/>
      </w:r>
      <w:r w:rsidR="004C532B" w:rsidRPr="00906B5C">
        <w:rPr>
          <w:rFonts w:ascii="Liberation Serif" w:hAnsi="Liberation Serif" w:cs="Liberation Serif"/>
          <w:lang w:eastAsia="en-US"/>
        </w:rPr>
        <w:t>......................................................................................................................</w:t>
      </w:r>
    </w:p>
    <w:p w14:paraId="56EDF926" w14:textId="1A3D6091" w:rsidR="00AC563B" w:rsidRPr="0033388B" w:rsidRDefault="00AC563B" w:rsidP="00906B5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20" w:line="252" w:lineRule="auto"/>
        <w:ind w:left="426" w:hanging="426"/>
        <w:contextualSpacing w:val="0"/>
        <w:jc w:val="both"/>
        <w:rPr>
          <w:rFonts w:ascii="Liberation Serif" w:hAnsi="Liberation Serif" w:cs="Liberation Serif"/>
          <w:color w:val="000000"/>
          <w:spacing w:val="-8"/>
        </w:rPr>
      </w:pPr>
      <w:r w:rsidRPr="0033388B">
        <w:rPr>
          <w:rFonts w:ascii="Liberation Serif" w:hAnsi="Liberation Serif" w:cs="Liberation Serif"/>
          <w:color w:val="000000"/>
          <w:spacing w:val="-8"/>
        </w:rPr>
        <w:t>Rodzaj Wykonawcy:</w:t>
      </w:r>
      <w:r w:rsidR="004C532B" w:rsidRPr="0033388B">
        <w:rPr>
          <w:rFonts w:ascii="Liberation Serif" w:hAnsi="Liberation Serif" w:cs="Liberation Serif"/>
          <w:color w:val="000000"/>
          <w:spacing w:val="-8"/>
        </w:rPr>
        <w:t xml:space="preserve"> </w:t>
      </w:r>
      <w:r w:rsidRPr="0033388B">
        <w:rPr>
          <w:rFonts w:ascii="Liberation Serif" w:hAnsi="Liberation Serif" w:cs="Liberation Serif"/>
          <w:color w:val="000000"/>
          <w:spacing w:val="-8"/>
        </w:rPr>
        <w:t>mikroprzedsiębiorstwo</w:t>
      </w:r>
      <w:r w:rsidRPr="0033388B">
        <w:rPr>
          <w:rFonts w:ascii="Liberation Serif" w:hAnsi="Liberation Serif" w:cs="Liberation Serif"/>
          <w:color w:val="000000"/>
          <w:spacing w:val="-8"/>
          <w:vertAlign w:val="superscript"/>
        </w:rPr>
        <w:t>*</w:t>
      </w:r>
      <w:r w:rsidRPr="0033388B">
        <w:rPr>
          <w:rFonts w:ascii="Liberation Serif" w:hAnsi="Liberation Serif" w:cs="Liberation Serif"/>
          <w:color w:val="000000"/>
          <w:spacing w:val="-8"/>
        </w:rPr>
        <w:t xml:space="preserve"> / małe przedsiębiorstwo</w:t>
      </w:r>
      <w:r w:rsidRPr="0033388B">
        <w:rPr>
          <w:rFonts w:ascii="Liberation Serif" w:hAnsi="Liberation Serif" w:cs="Liberation Serif"/>
          <w:color w:val="000000"/>
          <w:spacing w:val="-8"/>
          <w:vertAlign w:val="superscript"/>
        </w:rPr>
        <w:t>*</w:t>
      </w:r>
      <w:r w:rsidRPr="0033388B">
        <w:rPr>
          <w:rFonts w:ascii="Liberation Serif" w:hAnsi="Liberation Serif" w:cs="Liberation Serif"/>
          <w:color w:val="000000"/>
          <w:spacing w:val="-8"/>
        </w:rPr>
        <w:t xml:space="preserve"> / średnie przedsiębiorstwo</w:t>
      </w:r>
      <w:r w:rsidRPr="0033388B">
        <w:rPr>
          <w:rFonts w:ascii="Liberation Serif" w:hAnsi="Liberation Serif" w:cs="Liberation Serif"/>
          <w:color w:val="000000"/>
          <w:spacing w:val="-8"/>
          <w:vertAlign w:val="superscript"/>
        </w:rPr>
        <w:t>*</w:t>
      </w:r>
      <w:r w:rsidRPr="0033388B">
        <w:rPr>
          <w:rFonts w:ascii="Liberation Serif" w:hAnsi="Liberation Serif" w:cs="Liberation Serif"/>
          <w:color w:val="000000"/>
          <w:spacing w:val="-8"/>
        </w:rPr>
        <w:t xml:space="preserve"> / jednoosobowa działalność gospodarcza</w:t>
      </w:r>
      <w:r w:rsidRPr="0033388B">
        <w:rPr>
          <w:rFonts w:ascii="Liberation Serif" w:hAnsi="Liberation Serif" w:cs="Liberation Serif"/>
          <w:color w:val="000000"/>
          <w:spacing w:val="-8"/>
          <w:vertAlign w:val="superscript"/>
        </w:rPr>
        <w:t>*</w:t>
      </w:r>
      <w:r w:rsidRPr="0033388B">
        <w:rPr>
          <w:rFonts w:ascii="Liberation Serif" w:hAnsi="Liberation Serif" w:cs="Liberation Serif"/>
          <w:color w:val="000000"/>
          <w:spacing w:val="-8"/>
        </w:rPr>
        <w:t xml:space="preserve"> / osoba fizyczna nieprowadząca działalności gospodarczej</w:t>
      </w:r>
      <w:r w:rsidRPr="0033388B">
        <w:rPr>
          <w:rFonts w:ascii="Liberation Serif" w:hAnsi="Liberation Serif" w:cs="Liberation Serif"/>
          <w:color w:val="000000"/>
          <w:spacing w:val="-8"/>
          <w:vertAlign w:val="superscript"/>
        </w:rPr>
        <w:t>*</w:t>
      </w:r>
      <w:r w:rsidRPr="0033388B">
        <w:rPr>
          <w:rFonts w:ascii="Liberation Serif" w:hAnsi="Liberation Serif" w:cs="Liberation Serif"/>
          <w:color w:val="000000"/>
          <w:spacing w:val="-8"/>
        </w:rPr>
        <w:t xml:space="preserve"> / inny rodzaj</w:t>
      </w:r>
      <w:r w:rsidRPr="0033388B">
        <w:rPr>
          <w:rFonts w:ascii="Liberation Serif" w:hAnsi="Liberation Serif" w:cs="Liberation Serif"/>
          <w:color w:val="000000"/>
          <w:spacing w:val="-8"/>
          <w:vertAlign w:val="superscript"/>
        </w:rPr>
        <w:t xml:space="preserve">* </w:t>
      </w:r>
      <w:r w:rsidRPr="0033388B">
        <w:rPr>
          <w:rStyle w:val="Odwoanieprzypisudolnego"/>
          <w:rFonts w:ascii="Liberation Serif" w:hAnsi="Liberation Serif" w:cs="Liberation Serif"/>
          <w:color w:val="000000"/>
          <w:spacing w:val="-8"/>
        </w:rPr>
        <w:footnoteReference w:id="3"/>
      </w:r>
    </w:p>
    <w:p w14:paraId="6B8D5BF6" w14:textId="77777777" w:rsidR="004C1864" w:rsidRPr="00906B5C" w:rsidRDefault="004C1864" w:rsidP="00906B5C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before="240" w:after="120" w:line="252" w:lineRule="auto"/>
        <w:jc w:val="both"/>
        <w:rPr>
          <w:rFonts w:ascii="Liberation Serif" w:hAnsi="Liberation Serif" w:cs="Liberation Serif"/>
          <w:b/>
          <w:bCs/>
          <w:color w:val="000000"/>
          <w:u w:val="single"/>
          <w:lang w:eastAsia="ar-SA"/>
        </w:rPr>
      </w:pPr>
      <w:r w:rsidRPr="00906B5C">
        <w:rPr>
          <w:rFonts w:ascii="Liberation Serif" w:hAnsi="Liberation Serif" w:cs="Liberation Serif"/>
          <w:b/>
          <w:bCs/>
          <w:color w:val="000000"/>
          <w:u w:val="single"/>
        </w:rPr>
        <w:lastRenderedPageBreak/>
        <w:t>Zobowiązania Wykonawcy:</w:t>
      </w:r>
    </w:p>
    <w:p w14:paraId="290DEC33" w14:textId="2036E9E0" w:rsidR="004C1864" w:rsidRPr="00906B5C" w:rsidRDefault="004C1864" w:rsidP="00906B5C">
      <w:pPr>
        <w:tabs>
          <w:tab w:val="left" w:pos="8647"/>
        </w:tabs>
        <w:spacing w:line="252" w:lineRule="auto"/>
        <w:ind w:right="84"/>
        <w:jc w:val="both"/>
        <w:rPr>
          <w:rFonts w:ascii="Liberation Serif" w:hAnsi="Liberation Serif" w:cs="Liberation Serif"/>
        </w:rPr>
      </w:pPr>
      <w:r w:rsidRPr="00906B5C">
        <w:rPr>
          <w:rFonts w:ascii="Liberation Serif" w:hAnsi="Liberation Serif" w:cs="Liberation Serif"/>
        </w:rPr>
        <w:t xml:space="preserve">Nawiązując do ogłoszenia o zamówieniu </w:t>
      </w:r>
      <w:r w:rsidR="00A11CC3" w:rsidRPr="00906B5C">
        <w:rPr>
          <w:rFonts w:ascii="Liberation Serif" w:hAnsi="Liberation Serif" w:cs="Liberation Serif"/>
        </w:rPr>
        <w:t>na</w:t>
      </w:r>
      <w:r w:rsidR="005D7ADD" w:rsidRPr="00906B5C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B65C86" w:rsidRPr="00906B5C">
        <w:rPr>
          <w:rFonts w:ascii="Liberation Serif" w:hAnsi="Liberation Serif" w:cs="Liberation Serif"/>
          <w:b/>
          <w:bCs/>
        </w:rPr>
        <w:t>„</w:t>
      </w:r>
      <w:r w:rsidR="006B041F" w:rsidRPr="00906B5C">
        <w:rPr>
          <w:rFonts w:ascii="Liberation Serif" w:hAnsi="Liberation Serif" w:cs="Liberation Serif"/>
          <w:b/>
          <w:bCs/>
        </w:rPr>
        <w:t>Ubezpieczenie majątku i innych interesów Powiatu Karkonoskiego</w:t>
      </w:r>
      <w:r w:rsidR="00B65C86" w:rsidRPr="00906B5C">
        <w:rPr>
          <w:rFonts w:ascii="Liberation Serif" w:hAnsi="Liberation Serif" w:cs="Liberation Serif"/>
          <w:b/>
          <w:bCs/>
        </w:rPr>
        <w:t xml:space="preserve">” - </w:t>
      </w:r>
      <w:r w:rsidRPr="00906B5C">
        <w:rPr>
          <w:rFonts w:ascii="Liberation Serif" w:hAnsi="Liberation Serif" w:cs="Liberation Serif"/>
        </w:rPr>
        <w:t>zobowiązuj</w:t>
      </w:r>
      <w:r w:rsidR="006A1A7C" w:rsidRPr="00906B5C">
        <w:rPr>
          <w:rFonts w:ascii="Liberation Serif" w:hAnsi="Liberation Serif" w:cs="Liberation Serif"/>
        </w:rPr>
        <w:t>ę</w:t>
      </w:r>
      <w:r w:rsidRPr="00906B5C">
        <w:rPr>
          <w:rFonts w:ascii="Liberation Serif" w:hAnsi="Liberation Serif" w:cs="Liberation Serif"/>
        </w:rPr>
        <w:t xml:space="preserve"> się do wykonania zamówienia, zgodnie z</w:t>
      </w:r>
      <w:r w:rsidR="00A11CC3" w:rsidRPr="00906B5C">
        <w:rPr>
          <w:rFonts w:ascii="Liberation Serif" w:hAnsi="Liberation Serif" w:cs="Liberation Serif"/>
        </w:rPr>
        <w:t> </w:t>
      </w:r>
      <w:r w:rsidRPr="00906B5C">
        <w:rPr>
          <w:rFonts w:ascii="Liberation Serif" w:hAnsi="Liberation Serif" w:cs="Liberation Serif"/>
        </w:rPr>
        <w:t xml:space="preserve">wymogami </w:t>
      </w:r>
      <w:r w:rsidRPr="00906B5C">
        <w:rPr>
          <w:rFonts w:ascii="Liberation Serif" w:hAnsi="Liberation Serif" w:cs="Liberation Serif"/>
          <w:i/>
        </w:rPr>
        <w:t>Specyfikacji Warunków Zamówienia</w:t>
      </w:r>
      <w:r w:rsidRPr="00906B5C">
        <w:rPr>
          <w:rFonts w:ascii="Liberation Serif" w:hAnsi="Liberation Serif" w:cs="Liberation Serif"/>
        </w:rPr>
        <w:t xml:space="preserve">, </w:t>
      </w:r>
      <w:r w:rsidR="007B4B24" w:rsidRPr="00906B5C">
        <w:rPr>
          <w:rFonts w:ascii="Liberation Serif" w:hAnsi="Liberation Serif" w:cs="Liberation Serif"/>
        </w:rPr>
        <w:t>zwanej</w:t>
      </w:r>
      <w:r w:rsidR="005D7ADD" w:rsidRPr="00906B5C">
        <w:rPr>
          <w:rFonts w:ascii="Liberation Serif" w:hAnsi="Liberation Serif" w:cs="Liberation Serif"/>
        </w:rPr>
        <w:t xml:space="preserve"> dalej S</w:t>
      </w:r>
      <w:r w:rsidR="007B4B24" w:rsidRPr="00906B5C">
        <w:rPr>
          <w:rFonts w:ascii="Liberation Serif" w:hAnsi="Liberation Serif" w:cs="Liberation Serif"/>
        </w:rPr>
        <w:t xml:space="preserve">WZ, </w:t>
      </w:r>
      <w:r w:rsidRPr="00906B5C">
        <w:rPr>
          <w:rFonts w:ascii="Liberation Serif" w:hAnsi="Liberation Serif" w:cs="Liberation Serif"/>
        </w:rPr>
        <w:t>według poniższych warunków:</w:t>
      </w:r>
    </w:p>
    <w:p w14:paraId="106E5C39" w14:textId="7ECC58E7" w:rsidR="00B65C86" w:rsidRPr="00906B5C" w:rsidRDefault="00B65C86" w:rsidP="00906B5C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120" w:after="120" w:line="252" w:lineRule="auto"/>
        <w:ind w:left="0" w:firstLine="0"/>
        <w:jc w:val="both"/>
        <w:rPr>
          <w:rFonts w:ascii="Liberation Serif" w:hAnsi="Liberation Serif" w:cs="Liberation Serif"/>
        </w:rPr>
      </w:pPr>
      <w:r w:rsidRPr="00906B5C">
        <w:rPr>
          <w:rFonts w:ascii="Liberation Serif" w:hAnsi="Liberation Serif" w:cs="Liberation Serif"/>
        </w:rPr>
        <w:t>Oferujemy wykonanie przedmiotu zamówienia za cenę</w:t>
      </w:r>
      <w:r w:rsidRPr="00906B5C">
        <w:rPr>
          <w:rFonts w:ascii="Liberation Serif" w:hAnsi="Liberation Serif" w:cs="Liberation Serif"/>
          <w:u w:val="single"/>
        </w:rPr>
        <w:t>:</w:t>
      </w:r>
    </w:p>
    <w:p w14:paraId="126A4E0B" w14:textId="70E16090" w:rsidR="000C2A07" w:rsidRPr="00906B5C" w:rsidRDefault="000C2A07" w:rsidP="00906B5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after="120" w:line="252" w:lineRule="auto"/>
        <w:ind w:left="426" w:hanging="426"/>
        <w:contextualSpacing w:val="0"/>
        <w:jc w:val="both"/>
        <w:rPr>
          <w:rFonts w:ascii="Liberation Serif" w:hAnsi="Liberation Serif" w:cs="Liberation Serif"/>
          <w:b/>
          <w:spacing w:val="-4"/>
          <w:w w:val="97"/>
          <w:sz w:val="24"/>
          <w:szCs w:val="24"/>
        </w:rPr>
      </w:pPr>
      <w:r w:rsidRPr="00906B5C">
        <w:rPr>
          <w:rFonts w:ascii="Liberation Serif" w:hAnsi="Liberation Serif" w:cs="Liberation Serif"/>
          <w:b/>
          <w:spacing w:val="-4"/>
          <w:w w:val="97"/>
          <w:sz w:val="24"/>
          <w:szCs w:val="24"/>
        </w:rPr>
        <w:t>Część I zamówienia - „Ubezpieczenie majątku i odpowiedzialności cywilnej Powiatu Karkonoskiego”</w:t>
      </w:r>
    </w:p>
    <w:p w14:paraId="1340BAB7" w14:textId="77777777" w:rsidR="000C2A07" w:rsidRPr="00906B5C" w:rsidRDefault="000C2A07" w:rsidP="00906B5C">
      <w:pPr>
        <w:widowControl w:val="0"/>
        <w:spacing w:before="120" w:line="252" w:lineRule="auto"/>
        <w:jc w:val="center"/>
        <w:rPr>
          <w:rFonts w:ascii="Liberation Serif" w:hAnsi="Liberation Serif" w:cs="Liberation Serif"/>
          <w:b/>
          <w:bCs/>
        </w:rPr>
      </w:pPr>
      <w:r w:rsidRPr="00906B5C">
        <w:rPr>
          <w:rFonts w:ascii="Liberation Serif" w:hAnsi="Liberation Serif" w:cs="Liberation Serif"/>
          <w:b/>
          <w:bCs/>
        </w:rPr>
        <w:t>........................................................................................................................ złotych</w:t>
      </w:r>
    </w:p>
    <w:p w14:paraId="3547B33B" w14:textId="483AF35C" w:rsidR="000C2A07" w:rsidRPr="00906B5C" w:rsidRDefault="000C2A07" w:rsidP="00906B5C">
      <w:pPr>
        <w:widowControl w:val="0"/>
        <w:spacing w:line="252" w:lineRule="auto"/>
        <w:ind w:left="426"/>
        <w:jc w:val="center"/>
        <w:rPr>
          <w:rFonts w:ascii="Liberation Serif" w:hAnsi="Liberation Serif" w:cs="Liberation Serif"/>
        </w:rPr>
      </w:pPr>
      <w:r w:rsidRPr="00906B5C">
        <w:rPr>
          <w:rFonts w:ascii="Liberation Serif" w:hAnsi="Liberation Serif" w:cs="Liberation Serif"/>
        </w:rPr>
        <w:t>/usługa zwolniona z podatku VAT zgodnie z art. 43 ust. 1 pkt 37 ustawy z dnia 11 marca 2004 r. o podatku od towarów i usług (</w:t>
      </w:r>
      <w:r w:rsidRPr="00906B5C">
        <w:rPr>
          <w:rFonts w:ascii="Liberation Serif" w:hAnsi="Liberation Serif" w:cs="Liberation Serif"/>
          <w:bCs/>
        </w:rPr>
        <w:t>Dz.U. z 2022 r., poz. 931 ze zm.</w:t>
      </w:r>
      <w:r w:rsidRPr="00906B5C">
        <w:rPr>
          <w:rFonts w:ascii="Liberation Serif" w:hAnsi="Liberation Serif" w:cs="Liberation Serif"/>
        </w:rPr>
        <w:t>)/</w:t>
      </w:r>
    </w:p>
    <w:p w14:paraId="1AB3B37B" w14:textId="77777777" w:rsidR="000C2A07" w:rsidRPr="00906B5C" w:rsidRDefault="000C2A07" w:rsidP="00906B5C">
      <w:pPr>
        <w:widowControl w:val="0"/>
        <w:spacing w:before="120" w:after="120" w:line="252" w:lineRule="auto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wynikającą z wypełnionego formularza cenowego, zawartego poniżej.</w:t>
      </w:r>
    </w:p>
    <w:p w14:paraId="7AF92F60" w14:textId="398BF621" w:rsidR="000C2A07" w:rsidRPr="00906B5C" w:rsidRDefault="000C2A07" w:rsidP="00906B5C">
      <w:pPr>
        <w:widowControl w:val="0"/>
        <w:spacing w:before="120" w:line="252" w:lineRule="auto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 xml:space="preserve">Termin wykonania zamówienia: </w:t>
      </w:r>
      <w:r w:rsidR="009F56A5">
        <w:rPr>
          <w:rFonts w:ascii="Liberation Serif" w:hAnsi="Liberation Serif" w:cs="Liberation Serif"/>
          <w:b/>
          <w:lang w:eastAsia="en-US"/>
        </w:rPr>
        <w:t>36</w:t>
      </w:r>
      <w:r w:rsidRPr="00906B5C">
        <w:rPr>
          <w:rFonts w:ascii="Liberation Serif" w:hAnsi="Liberation Serif" w:cs="Liberation Serif"/>
          <w:b/>
          <w:lang w:eastAsia="en-US"/>
        </w:rPr>
        <w:t xml:space="preserve"> miesi</w:t>
      </w:r>
      <w:r w:rsidR="009F56A5">
        <w:rPr>
          <w:rFonts w:ascii="Liberation Serif" w:hAnsi="Liberation Serif" w:cs="Liberation Serif"/>
          <w:b/>
          <w:lang w:eastAsia="en-US"/>
        </w:rPr>
        <w:t>ęcy</w:t>
      </w:r>
      <w:r w:rsidRPr="00906B5C">
        <w:rPr>
          <w:rFonts w:ascii="Liberation Serif" w:hAnsi="Liberation Serif" w:cs="Liberation Serif"/>
          <w:b/>
          <w:i/>
          <w:lang w:eastAsia="en-US"/>
        </w:rPr>
        <w:t xml:space="preserve"> </w:t>
      </w:r>
    </w:p>
    <w:p w14:paraId="449B70D5" w14:textId="285AF8C5" w:rsidR="000C2A07" w:rsidRPr="00906B5C" w:rsidRDefault="000C2A07" w:rsidP="00906B5C">
      <w:pPr>
        <w:widowControl w:val="0"/>
        <w:spacing w:before="120" w:line="252" w:lineRule="auto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 xml:space="preserve">Termin związania ofertą i warunki płatności: </w:t>
      </w:r>
      <w:r w:rsidRPr="00906B5C">
        <w:rPr>
          <w:rFonts w:ascii="Liberation Serif" w:hAnsi="Liberation Serif" w:cs="Liberation Serif"/>
          <w:b/>
          <w:lang w:eastAsia="en-US"/>
        </w:rPr>
        <w:t>zgodne z</w:t>
      </w:r>
      <w:r w:rsidR="003637C7" w:rsidRPr="00906B5C">
        <w:rPr>
          <w:rFonts w:ascii="Liberation Serif" w:hAnsi="Liberation Serif" w:cs="Liberation Serif"/>
          <w:b/>
          <w:lang w:eastAsia="en-US"/>
        </w:rPr>
        <w:t xml:space="preserve"> </w:t>
      </w:r>
      <w:r w:rsidRPr="00906B5C">
        <w:rPr>
          <w:rFonts w:ascii="Liberation Serif" w:hAnsi="Liberation Serif" w:cs="Liberation Serif"/>
          <w:b/>
          <w:lang w:eastAsia="en-US"/>
        </w:rPr>
        <w:t>postanowieniami specyfikacji warunków zamówienia</w:t>
      </w:r>
      <w:r w:rsidRPr="00906B5C">
        <w:rPr>
          <w:rFonts w:ascii="Liberation Serif" w:hAnsi="Liberation Serif" w:cs="Liberation Serif"/>
          <w:lang w:eastAsia="en-US"/>
        </w:rPr>
        <w:t>.</w:t>
      </w:r>
    </w:p>
    <w:p w14:paraId="6B5AA5AF" w14:textId="2488A337" w:rsidR="000C2A07" w:rsidRPr="00906B5C" w:rsidRDefault="000C2A07" w:rsidP="00906B5C">
      <w:pPr>
        <w:widowControl w:val="0"/>
        <w:spacing w:before="120" w:after="240" w:line="252" w:lineRule="auto"/>
        <w:jc w:val="center"/>
        <w:rPr>
          <w:rFonts w:ascii="Liberation Serif" w:hAnsi="Liberation Serif" w:cs="Liberation Serif"/>
          <w:b/>
          <w:i/>
          <w:lang w:eastAsia="en-US"/>
        </w:rPr>
      </w:pPr>
      <w:r w:rsidRPr="00906B5C">
        <w:rPr>
          <w:rFonts w:ascii="Liberation Serif" w:hAnsi="Liberation Serif" w:cs="Liberation Serif"/>
          <w:b/>
          <w:i/>
          <w:lang w:eastAsia="en-US"/>
        </w:rPr>
        <w:t xml:space="preserve">Uwaga - jeśli Wykonawca nie składa oferty na niniejszą część zamówienia należy </w:t>
      </w:r>
      <w:r w:rsidRPr="00906B5C">
        <w:rPr>
          <w:rFonts w:ascii="Liberation Serif" w:hAnsi="Liberation Serif" w:cs="Liberation Serif"/>
          <w:b/>
          <w:i/>
          <w:u w:val="single"/>
          <w:lang w:eastAsia="en-US"/>
        </w:rPr>
        <w:t>postawić kreskę</w:t>
      </w:r>
      <w:r w:rsidRPr="00906B5C">
        <w:rPr>
          <w:rFonts w:ascii="Liberation Serif" w:hAnsi="Liberation Serif" w:cs="Liberation Serif"/>
          <w:b/>
          <w:i/>
          <w:lang w:eastAsia="en-US"/>
        </w:rPr>
        <w:t xml:space="preserve"> lub wprowadzić zapis: </w:t>
      </w:r>
      <w:r w:rsidRPr="00906B5C">
        <w:rPr>
          <w:rFonts w:ascii="Liberation Serif" w:hAnsi="Liberation Serif" w:cs="Liberation Serif"/>
          <w:b/>
          <w:i/>
          <w:u w:val="single"/>
          <w:lang w:eastAsia="en-US"/>
        </w:rPr>
        <w:t>Nie dotyczy</w:t>
      </w:r>
      <w:r w:rsidRPr="00906B5C">
        <w:rPr>
          <w:rFonts w:ascii="Liberation Serif" w:hAnsi="Liberation Serif" w:cs="Liberation Serif"/>
          <w:b/>
          <w:i/>
          <w:lang w:eastAsia="en-US"/>
        </w:rPr>
        <w:t>.</w:t>
      </w:r>
    </w:p>
    <w:tbl>
      <w:tblPr>
        <w:tblW w:w="49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9"/>
        <w:gridCol w:w="7234"/>
        <w:gridCol w:w="1547"/>
      </w:tblGrid>
      <w:tr w:rsidR="000C2A07" w:rsidRPr="00906B5C" w14:paraId="1C418197" w14:textId="77777777" w:rsidTr="00B3004D">
        <w:trPr>
          <w:trHeight w:val="62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F932D67" w14:textId="77777777" w:rsidR="000C2A07" w:rsidRPr="00906B5C" w:rsidRDefault="000C2A07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pacing w:val="-6"/>
              </w:rPr>
            </w:pPr>
            <w:r w:rsidRPr="00906B5C">
              <w:rPr>
                <w:rFonts w:ascii="Liberation Serif" w:hAnsi="Liberation Serif" w:cs="Liberation Serif"/>
                <w:b/>
                <w:spacing w:val="-6"/>
              </w:rPr>
              <w:t>FORMULARZ CENOWY</w:t>
            </w:r>
          </w:p>
        </w:tc>
      </w:tr>
      <w:tr w:rsidR="000C2A07" w:rsidRPr="00906B5C" w14:paraId="698387B2" w14:textId="77777777" w:rsidTr="00B3004D">
        <w:trPr>
          <w:trHeight w:val="175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1815480A" w14:textId="77777777" w:rsidR="000C2A07" w:rsidRPr="00906B5C" w:rsidRDefault="000C2A07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pacing w:val="-6"/>
              </w:rPr>
            </w:pPr>
            <w:r w:rsidRPr="00906B5C">
              <w:rPr>
                <w:rFonts w:ascii="Liberation Serif" w:hAnsi="Liberation Serif" w:cs="Liberation Serif"/>
                <w:b/>
                <w:spacing w:val="-6"/>
              </w:rPr>
              <w:t>lp.</w:t>
            </w:r>
          </w:p>
        </w:tc>
        <w:tc>
          <w:tcPr>
            <w:tcW w:w="3919" w:type="pct"/>
            <w:shd w:val="clear" w:color="auto" w:fill="auto"/>
            <w:vAlign w:val="center"/>
          </w:tcPr>
          <w:p w14:paraId="0379545E" w14:textId="77777777" w:rsidR="000C2A07" w:rsidRPr="00906B5C" w:rsidRDefault="000C2A07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pacing w:val="-6"/>
              </w:rPr>
            </w:pPr>
            <w:r w:rsidRPr="00906B5C">
              <w:rPr>
                <w:rFonts w:ascii="Liberation Serif" w:hAnsi="Liberation Serif" w:cs="Liberation Serif"/>
                <w:b/>
                <w:spacing w:val="-6"/>
              </w:rPr>
              <w:t>Zakres zamówienia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60A65E7B" w14:textId="2A4A7A5F" w:rsidR="000C2A07" w:rsidRPr="00906B5C" w:rsidRDefault="000C2A07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pacing w:val="-6"/>
              </w:rPr>
            </w:pPr>
            <w:r w:rsidRPr="00906B5C">
              <w:rPr>
                <w:rFonts w:ascii="Liberation Serif" w:hAnsi="Liberation Serif" w:cs="Liberation Serif"/>
                <w:b/>
                <w:spacing w:val="-6"/>
              </w:rPr>
              <w:t xml:space="preserve">Składka za </w:t>
            </w:r>
            <w:r w:rsidR="009F56A5">
              <w:rPr>
                <w:rFonts w:ascii="Liberation Serif" w:hAnsi="Liberation Serif" w:cs="Liberation Serif"/>
                <w:b/>
                <w:spacing w:val="-6"/>
              </w:rPr>
              <w:t>36 miesięcy</w:t>
            </w:r>
            <w:r w:rsidRPr="00906B5C">
              <w:rPr>
                <w:rFonts w:ascii="Liberation Serif" w:hAnsi="Liberation Serif" w:cs="Liberation Serif"/>
                <w:b/>
                <w:spacing w:val="-6"/>
              </w:rPr>
              <w:t xml:space="preserve"> </w:t>
            </w:r>
          </w:p>
        </w:tc>
      </w:tr>
      <w:tr w:rsidR="000C2A07" w:rsidRPr="00906B5C" w14:paraId="7CF6FFF2" w14:textId="77777777" w:rsidTr="00B3004D">
        <w:trPr>
          <w:trHeight w:val="680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75F9B0E5" w14:textId="77777777" w:rsidR="000C2A07" w:rsidRPr="00906B5C" w:rsidRDefault="000C2A07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Cs/>
                <w:spacing w:val="-6"/>
              </w:rPr>
            </w:pPr>
            <w:r w:rsidRPr="00906B5C">
              <w:rPr>
                <w:rFonts w:ascii="Liberation Serif" w:hAnsi="Liberation Serif" w:cs="Liberation Serif"/>
                <w:bCs/>
                <w:spacing w:val="-6"/>
              </w:rPr>
              <w:t>1</w:t>
            </w:r>
          </w:p>
        </w:tc>
        <w:tc>
          <w:tcPr>
            <w:tcW w:w="3919" w:type="pct"/>
            <w:shd w:val="clear" w:color="auto" w:fill="auto"/>
            <w:vAlign w:val="center"/>
          </w:tcPr>
          <w:p w14:paraId="07043D5A" w14:textId="77777777" w:rsidR="000C2A07" w:rsidRPr="00906B5C" w:rsidRDefault="000C2A07" w:rsidP="00906B5C">
            <w:pPr>
              <w:widowControl w:val="0"/>
              <w:spacing w:line="252" w:lineRule="auto"/>
              <w:rPr>
                <w:rFonts w:ascii="Liberation Serif" w:hAnsi="Liberation Serif" w:cs="Liberation Serif"/>
                <w:bCs/>
                <w:spacing w:val="-6"/>
              </w:rPr>
            </w:pPr>
            <w:r w:rsidRPr="00906B5C">
              <w:rPr>
                <w:rFonts w:ascii="Liberation Serif" w:hAnsi="Liberation Serif" w:cs="Liberation Serif"/>
                <w:bCs/>
                <w:spacing w:val="-6"/>
              </w:rPr>
              <w:t>Ubezpieczenie mienia od wszystkich ryzyk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8B2586C" w14:textId="77777777" w:rsidR="000C2A07" w:rsidRPr="00906B5C" w:rsidRDefault="000C2A07" w:rsidP="00906B5C">
            <w:pPr>
              <w:widowControl w:val="0"/>
              <w:spacing w:line="252" w:lineRule="auto"/>
              <w:jc w:val="right"/>
              <w:rPr>
                <w:rFonts w:ascii="Liberation Serif" w:hAnsi="Liberation Serif" w:cs="Liberation Serif"/>
                <w:bCs/>
                <w:spacing w:val="-6"/>
              </w:rPr>
            </w:pPr>
            <w:r w:rsidRPr="00906B5C">
              <w:rPr>
                <w:rFonts w:ascii="Liberation Serif" w:hAnsi="Liberation Serif" w:cs="Liberation Serif"/>
                <w:bCs/>
                <w:spacing w:val="-6"/>
              </w:rPr>
              <w:t>zł</w:t>
            </w:r>
          </w:p>
        </w:tc>
      </w:tr>
      <w:tr w:rsidR="000C2A07" w:rsidRPr="00906B5C" w14:paraId="06249F92" w14:textId="77777777" w:rsidTr="00B3004D">
        <w:trPr>
          <w:trHeight w:val="680"/>
          <w:jc w:val="center"/>
        </w:trPr>
        <w:tc>
          <w:tcPr>
            <w:tcW w:w="24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C5E984" w14:textId="77777777" w:rsidR="000C2A07" w:rsidRPr="00906B5C" w:rsidRDefault="000C2A07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Cs/>
                <w:spacing w:val="-6"/>
              </w:rPr>
            </w:pPr>
            <w:r w:rsidRPr="00906B5C">
              <w:rPr>
                <w:rFonts w:ascii="Liberation Serif" w:hAnsi="Liberation Serif" w:cs="Liberation Serif"/>
                <w:bCs/>
                <w:spacing w:val="-6"/>
              </w:rPr>
              <w:t>2</w:t>
            </w:r>
          </w:p>
        </w:tc>
        <w:tc>
          <w:tcPr>
            <w:tcW w:w="391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9C3783" w14:textId="77777777" w:rsidR="000C2A07" w:rsidRPr="00906B5C" w:rsidRDefault="000C2A07" w:rsidP="00906B5C">
            <w:pPr>
              <w:widowControl w:val="0"/>
              <w:spacing w:line="252" w:lineRule="auto"/>
              <w:rPr>
                <w:rFonts w:ascii="Liberation Serif" w:hAnsi="Liberation Serif" w:cs="Liberation Serif"/>
                <w:bCs/>
                <w:spacing w:val="-6"/>
              </w:rPr>
            </w:pPr>
            <w:r w:rsidRPr="00906B5C">
              <w:rPr>
                <w:rFonts w:ascii="Liberation Serif" w:hAnsi="Liberation Serif" w:cs="Liberation Serif"/>
                <w:bCs/>
                <w:spacing w:val="-6"/>
              </w:rPr>
              <w:t>Ubezpieczenie sprzętu elektronicznego od wszystkich ryzyk</w:t>
            </w:r>
          </w:p>
        </w:tc>
        <w:tc>
          <w:tcPr>
            <w:tcW w:w="8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0A45CD" w14:textId="77777777" w:rsidR="000C2A07" w:rsidRPr="00906B5C" w:rsidRDefault="000C2A07" w:rsidP="00906B5C">
            <w:pPr>
              <w:widowControl w:val="0"/>
              <w:spacing w:line="252" w:lineRule="auto"/>
              <w:jc w:val="right"/>
              <w:rPr>
                <w:rFonts w:ascii="Liberation Serif" w:hAnsi="Liberation Serif" w:cs="Liberation Serif"/>
                <w:bCs/>
                <w:spacing w:val="-6"/>
              </w:rPr>
            </w:pPr>
            <w:r w:rsidRPr="00906B5C">
              <w:rPr>
                <w:rFonts w:ascii="Liberation Serif" w:hAnsi="Liberation Serif" w:cs="Liberation Serif"/>
                <w:bCs/>
                <w:spacing w:val="-6"/>
              </w:rPr>
              <w:t>zł</w:t>
            </w:r>
          </w:p>
        </w:tc>
      </w:tr>
      <w:tr w:rsidR="000C2A07" w:rsidRPr="00906B5C" w14:paraId="2888C290" w14:textId="77777777" w:rsidTr="00B3004D">
        <w:trPr>
          <w:trHeight w:val="680"/>
          <w:jc w:val="center"/>
        </w:trPr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0A4C33" w14:textId="77777777" w:rsidR="000C2A07" w:rsidRPr="00906B5C" w:rsidRDefault="000C2A07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Cs/>
                <w:spacing w:val="-6"/>
              </w:rPr>
            </w:pPr>
            <w:r w:rsidRPr="00906B5C">
              <w:rPr>
                <w:rFonts w:ascii="Liberation Serif" w:hAnsi="Liberation Serif" w:cs="Liberation Serif"/>
                <w:bCs/>
                <w:spacing w:val="-6"/>
              </w:rPr>
              <w:t>3</w:t>
            </w:r>
          </w:p>
        </w:tc>
        <w:tc>
          <w:tcPr>
            <w:tcW w:w="391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1A2828" w14:textId="77777777" w:rsidR="000C2A07" w:rsidRPr="00906B5C" w:rsidRDefault="000C2A07" w:rsidP="00906B5C">
            <w:pPr>
              <w:widowControl w:val="0"/>
              <w:spacing w:line="252" w:lineRule="auto"/>
              <w:rPr>
                <w:rFonts w:ascii="Liberation Serif" w:hAnsi="Liberation Serif" w:cs="Liberation Serif"/>
                <w:bCs/>
                <w:spacing w:val="-6"/>
              </w:rPr>
            </w:pPr>
            <w:r w:rsidRPr="00906B5C">
              <w:rPr>
                <w:rFonts w:ascii="Liberation Serif" w:hAnsi="Liberation Serif" w:cs="Liberation Serif"/>
                <w:bCs/>
                <w:spacing w:val="-6"/>
              </w:rPr>
              <w:t xml:space="preserve">Ubezpieczenie odpowiedzialności cywilnej </w:t>
            </w:r>
          </w:p>
        </w:tc>
        <w:tc>
          <w:tcPr>
            <w:tcW w:w="8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834206" w14:textId="77777777" w:rsidR="000C2A07" w:rsidRPr="00906B5C" w:rsidRDefault="000C2A07" w:rsidP="00906B5C">
            <w:pPr>
              <w:widowControl w:val="0"/>
              <w:spacing w:line="252" w:lineRule="auto"/>
              <w:jc w:val="right"/>
              <w:rPr>
                <w:rFonts w:ascii="Liberation Serif" w:hAnsi="Liberation Serif" w:cs="Liberation Serif"/>
                <w:bCs/>
                <w:spacing w:val="-6"/>
              </w:rPr>
            </w:pPr>
            <w:r w:rsidRPr="00906B5C">
              <w:rPr>
                <w:rFonts w:ascii="Liberation Serif" w:hAnsi="Liberation Serif" w:cs="Liberation Serif"/>
                <w:bCs/>
                <w:spacing w:val="-6"/>
              </w:rPr>
              <w:t>zł</w:t>
            </w:r>
          </w:p>
        </w:tc>
      </w:tr>
      <w:tr w:rsidR="000C2A07" w:rsidRPr="00906B5C" w14:paraId="78477CCF" w14:textId="77777777" w:rsidTr="00B3004D">
        <w:trPr>
          <w:trHeight w:val="680"/>
          <w:jc w:val="center"/>
        </w:trPr>
        <w:tc>
          <w:tcPr>
            <w:tcW w:w="4159" w:type="pct"/>
            <w:gridSpan w:val="2"/>
            <w:shd w:val="clear" w:color="auto" w:fill="auto"/>
            <w:vAlign w:val="center"/>
          </w:tcPr>
          <w:p w14:paraId="219CD4BF" w14:textId="77777777" w:rsidR="000C2A07" w:rsidRPr="00906B5C" w:rsidRDefault="000C2A07" w:rsidP="00906B5C">
            <w:pPr>
              <w:widowControl w:val="0"/>
              <w:spacing w:line="252" w:lineRule="auto"/>
              <w:jc w:val="right"/>
              <w:rPr>
                <w:rFonts w:ascii="Liberation Serif" w:hAnsi="Liberation Serif" w:cs="Liberation Serif"/>
                <w:bCs/>
                <w:spacing w:val="-6"/>
              </w:rPr>
            </w:pPr>
            <w:r w:rsidRPr="00906B5C">
              <w:rPr>
                <w:rFonts w:ascii="Liberation Serif" w:hAnsi="Liberation Serif" w:cs="Liberation Serif"/>
                <w:bCs/>
                <w:spacing w:val="-6"/>
              </w:rPr>
              <w:t>Razem składka do zapłaty za I część zamówienia (suma składek z wierszy 1,2 i 3):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89A7357" w14:textId="77777777" w:rsidR="000C2A07" w:rsidRPr="00906B5C" w:rsidRDefault="000C2A07" w:rsidP="00906B5C">
            <w:pPr>
              <w:widowControl w:val="0"/>
              <w:spacing w:line="252" w:lineRule="auto"/>
              <w:jc w:val="right"/>
              <w:rPr>
                <w:rFonts w:ascii="Liberation Serif" w:hAnsi="Liberation Serif" w:cs="Liberation Serif"/>
                <w:b/>
                <w:spacing w:val="-6"/>
              </w:rPr>
            </w:pPr>
            <w:r w:rsidRPr="00906B5C">
              <w:rPr>
                <w:rFonts w:ascii="Liberation Serif" w:hAnsi="Liberation Serif" w:cs="Liberation Serif"/>
                <w:b/>
                <w:spacing w:val="-6"/>
              </w:rPr>
              <w:t>zł</w:t>
            </w:r>
          </w:p>
        </w:tc>
      </w:tr>
    </w:tbl>
    <w:p w14:paraId="3E7BA30B" w14:textId="28A68DE0" w:rsidR="000C2A07" w:rsidRPr="00906B5C" w:rsidRDefault="000C2A07" w:rsidP="00906B5C">
      <w:pPr>
        <w:widowControl w:val="0"/>
        <w:spacing w:before="120" w:after="120" w:line="252" w:lineRule="auto"/>
        <w:jc w:val="both"/>
        <w:rPr>
          <w:rFonts w:ascii="Liberation Serif" w:hAnsi="Liberation Serif" w:cs="Liberation Serif"/>
          <w:b/>
          <w:bCs/>
          <w:i/>
          <w:lang w:eastAsia="en-US"/>
        </w:rPr>
      </w:pPr>
    </w:p>
    <w:tbl>
      <w:tblPr>
        <w:tblW w:w="49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1"/>
        <w:gridCol w:w="1300"/>
      </w:tblGrid>
      <w:tr w:rsidR="000C2A07" w:rsidRPr="00906B5C" w14:paraId="6C639EB9" w14:textId="77777777" w:rsidTr="00B3004D">
        <w:trPr>
          <w:cantSplit/>
          <w:trHeight w:val="654"/>
          <w:jc w:val="center"/>
        </w:trPr>
        <w:tc>
          <w:tcPr>
            <w:tcW w:w="4356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82AB437" w14:textId="3099C22A" w:rsidR="000C2A07" w:rsidRPr="00906B5C" w:rsidRDefault="003637C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bookmarkStart w:id="1" w:name="_Hlk18230264"/>
            <w:r w:rsidRPr="00906B5C">
              <w:rPr>
                <w:rFonts w:ascii="Liberation Serif" w:hAnsi="Liberation Serif" w:cs="Liberation Serif"/>
                <w:b/>
                <w:bCs/>
                <w:iCs/>
              </w:rPr>
              <w:t>Klauzule dodatkowe i inne postanowienia szczególne fakultatywne</w:t>
            </w:r>
          </w:p>
        </w:tc>
        <w:tc>
          <w:tcPr>
            <w:tcW w:w="64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95065F2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06B5C">
              <w:rPr>
                <w:rFonts w:ascii="Liberation Serif" w:hAnsi="Liberation Serif" w:cs="Liberation Serif"/>
                <w:b/>
                <w:bCs/>
              </w:rPr>
              <w:t>Akceptacja</w:t>
            </w:r>
          </w:p>
        </w:tc>
      </w:tr>
      <w:tr w:rsidR="000C2A07" w:rsidRPr="00906B5C" w14:paraId="08863B93" w14:textId="77777777" w:rsidTr="00B3004D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4CD06AF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06B5C">
              <w:rPr>
                <w:rFonts w:ascii="Liberation Serif" w:hAnsi="Liberation Serif" w:cs="Liberation Serif"/>
                <w:b/>
                <w:bCs/>
              </w:rPr>
              <w:t>Ubezpieczenie mienia od wszystkich ryzyk</w:t>
            </w:r>
          </w:p>
        </w:tc>
      </w:tr>
      <w:tr w:rsidR="000C2A07" w:rsidRPr="00906B5C" w14:paraId="4504E2DB" w14:textId="77777777" w:rsidTr="004D14CF">
        <w:trPr>
          <w:cantSplit/>
          <w:trHeight w:val="397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</w:tcPr>
          <w:p w14:paraId="20A81B45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 xml:space="preserve">Przyjęcie podanej klauzuli </w:t>
            </w:r>
            <w:r w:rsidRPr="00906B5C">
              <w:rPr>
                <w:rFonts w:ascii="Liberation Serif" w:eastAsia="Calibri" w:hAnsi="Liberation Serif" w:cs="Liberation Serif"/>
                <w:bCs/>
                <w:lang w:eastAsia="en-US"/>
              </w:rPr>
              <w:t>przezornej sumy ubezpieczenia – 5 punktów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6C2AE7A0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C2A07" w:rsidRPr="00906B5C" w14:paraId="6661D354" w14:textId="77777777" w:rsidTr="004D14CF">
        <w:trPr>
          <w:cantSplit/>
          <w:trHeight w:val="397"/>
          <w:jc w:val="center"/>
        </w:trPr>
        <w:tc>
          <w:tcPr>
            <w:tcW w:w="4356" w:type="pct"/>
            <w:shd w:val="clear" w:color="auto" w:fill="auto"/>
          </w:tcPr>
          <w:p w14:paraId="677FBD9A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Przyjęcie podanej klauzuli aktów terroryzmu – 3 punkty</w:t>
            </w:r>
          </w:p>
        </w:tc>
        <w:tc>
          <w:tcPr>
            <w:tcW w:w="644" w:type="pct"/>
            <w:shd w:val="clear" w:color="auto" w:fill="auto"/>
          </w:tcPr>
          <w:p w14:paraId="2A99B92E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C2A07" w:rsidRPr="00906B5C" w14:paraId="2B656E2B" w14:textId="77777777" w:rsidTr="004D14CF">
        <w:trPr>
          <w:cantSplit/>
          <w:trHeight w:val="397"/>
          <w:jc w:val="center"/>
        </w:trPr>
        <w:tc>
          <w:tcPr>
            <w:tcW w:w="4356" w:type="pct"/>
            <w:shd w:val="clear" w:color="auto" w:fill="auto"/>
          </w:tcPr>
          <w:p w14:paraId="51F53181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Przyjęcie podanej klauzuli wyrównania sumy ubezpieczenia – 2 punkty</w:t>
            </w:r>
          </w:p>
        </w:tc>
        <w:tc>
          <w:tcPr>
            <w:tcW w:w="644" w:type="pct"/>
            <w:shd w:val="clear" w:color="auto" w:fill="auto"/>
          </w:tcPr>
          <w:p w14:paraId="46790298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C2A07" w:rsidRPr="00906B5C" w14:paraId="68AC9E99" w14:textId="77777777" w:rsidTr="004D14CF">
        <w:trPr>
          <w:cantSplit/>
          <w:trHeight w:val="397"/>
          <w:jc w:val="center"/>
        </w:trPr>
        <w:tc>
          <w:tcPr>
            <w:tcW w:w="4356" w:type="pct"/>
            <w:shd w:val="clear" w:color="auto" w:fill="auto"/>
          </w:tcPr>
          <w:p w14:paraId="6D401F24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Przyjęcie podanej klauzuli pokrycia kosztów naprawy uszkodzeń powstałych w mieniu otaczającym – 2 punkty</w:t>
            </w:r>
          </w:p>
        </w:tc>
        <w:tc>
          <w:tcPr>
            <w:tcW w:w="644" w:type="pct"/>
            <w:shd w:val="clear" w:color="auto" w:fill="auto"/>
          </w:tcPr>
          <w:p w14:paraId="4FF798C5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C2A07" w:rsidRPr="00906B5C" w14:paraId="1F2B8419" w14:textId="77777777" w:rsidTr="004D14CF">
        <w:trPr>
          <w:cantSplit/>
          <w:trHeight w:val="397"/>
          <w:jc w:val="center"/>
        </w:trPr>
        <w:tc>
          <w:tcPr>
            <w:tcW w:w="4356" w:type="pct"/>
            <w:shd w:val="clear" w:color="auto" w:fill="auto"/>
          </w:tcPr>
          <w:p w14:paraId="414D360A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Przyjęcie podanej klauzuli zmiany lokalizacji odbudowy – 3 punkty</w:t>
            </w:r>
          </w:p>
        </w:tc>
        <w:tc>
          <w:tcPr>
            <w:tcW w:w="644" w:type="pct"/>
            <w:shd w:val="clear" w:color="auto" w:fill="auto"/>
          </w:tcPr>
          <w:p w14:paraId="4A1EEB09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C2A07" w:rsidRPr="00906B5C" w14:paraId="5082603B" w14:textId="77777777" w:rsidTr="00B3004D">
        <w:trPr>
          <w:cantSplit/>
          <w:trHeight w:val="340"/>
          <w:jc w:val="center"/>
        </w:trPr>
        <w:tc>
          <w:tcPr>
            <w:tcW w:w="4356" w:type="pct"/>
            <w:shd w:val="clear" w:color="auto" w:fill="auto"/>
          </w:tcPr>
          <w:p w14:paraId="63778607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Zwiększenie do kwoty 10 000 000,00 zł bezskładkowego limitu w klauzuli automatycznego pokrycia – 5 punktów</w:t>
            </w:r>
          </w:p>
        </w:tc>
        <w:tc>
          <w:tcPr>
            <w:tcW w:w="644" w:type="pct"/>
            <w:shd w:val="clear" w:color="auto" w:fill="auto"/>
          </w:tcPr>
          <w:p w14:paraId="7B5D974D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C2A07" w:rsidRPr="00906B5C" w14:paraId="5C7519FC" w14:textId="77777777" w:rsidTr="00B3004D">
        <w:trPr>
          <w:cantSplit/>
          <w:trHeight w:val="340"/>
          <w:jc w:val="center"/>
        </w:trPr>
        <w:tc>
          <w:tcPr>
            <w:tcW w:w="4356" w:type="pct"/>
            <w:shd w:val="clear" w:color="auto" w:fill="auto"/>
          </w:tcPr>
          <w:p w14:paraId="34B289A2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Przyjęcie podanej klauzuli ubezpieczenia mienia wyłączonego z eksploatacji – 5 punktów</w:t>
            </w:r>
          </w:p>
        </w:tc>
        <w:tc>
          <w:tcPr>
            <w:tcW w:w="644" w:type="pct"/>
            <w:shd w:val="clear" w:color="auto" w:fill="auto"/>
          </w:tcPr>
          <w:p w14:paraId="4056C94B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C2A07" w:rsidRPr="00906B5C" w14:paraId="74313259" w14:textId="77777777" w:rsidTr="004D14CF">
        <w:trPr>
          <w:cantSplit/>
          <w:trHeight w:val="397"/>
          <w:jc w:val="center"/>
        </w:trPr>
        <w:tc>
          <w:tcPr>
            <w:tcW w:w="4356" w:type="pct"/>
            <w:shd w:val="clear" w:color="auto" w:fill="auto"/>
          </w:tcPr>
          <w:p w14:paraId="1372CD4A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Przyjęcie podanej klauzuli naprawy szkód dodatkowych – 6 punktów</w:t>
            </w:r>
          </w:p>
        </w:tc>
        <w:tc>
          <w:tcPr>
            <w:tcW w:w="644" w:type="pct"/>
            <w:shd w:val="clear" w:color="auto" w:fill="auto"/>
          </w:tcPr>
          <w:p w14:paraId="363A4336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C2A07" w:rsidRPr="00906B5C" w14:paraId="034081F2" w14:textId="77777777" w:rsidTr="004D14CF">
        <w:trPr>
          <w:cantSplit/>
          <w:trHeight w:val="397"/>
          <w:jc w:val="center"/>
        </w:trPr>
        <w:tc>
          <w:tcPr>
            <w:tcW w:w="4356" w:type="pct"/>
            <w:tcBorders>
              <w:bottom w:val="single" w:sz="6" w:space="0" w:color="000000"/>
            </w:tcBorders>
            <w:shd w:val="clear" w:color="auto" w:fill="auto"/>
          </w:tcPr>
          <w:p w14:paraId="1E658854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Zniesienie franszyzy integralnej – 4 punkty</w:t>
            </w:r>
          </w:p>
        </w:tc>
        <w:tc>
          <w:tcPr>
            <w:tcW w:w="644" w:type="pct"/>
            <w:tcBorders>
              <w:bottom w:val="single" w:sz="6" w:space="0" w:color="000000"/>
            </w:tcBorders>
            <w:shd w:val="clear" w:color="auto" w:fill="auto"/>
          </w:tcPr>
          <w:p w14:paraId="382BCC11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C2A07" w:rsidRPr="00906B5C" w14:paraId="2A2D2C21" w14:textId="77777777" w:rsidTr="00B3004D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CC5C541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06B5C">
              <w:rPr>
                <w:rFonts w:ascii="Liberation Serif" w:hAnsi="Liberation Serif" w:cs="Liberation Serif"/>
                <w:b/>
                <w:bCs/>
              </w:rPr>
              <w:t>Ubezpieczenie sprzętu elektronicznego od wszystkich ryzyk</w:t>
            </w:r>
          </w:p>
        </w:tc>
      </w:tr>
      <w:tr w:rsidR="000C2A07" w:rsidRPr="00906B5C" w14:paraId="1851FC3D" w14:textId="77777777" w:rsidTr="004D14CF">
        <w:trPr>
          <w:cantSplit/>
          <w:trHeight w:val="397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</w:tcPr>
          <w:p w14:paraId="2202AC7B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Zwiększenie do kwoty 2 000 000,00 zł bezskładkowego limitu w klauzuli automaty</w:t>
            </w:r>
            <w:r w:rsidRPr="00906B5C">
              <w:rPr>
                <w:rFonts w:ascii="Liberation Serif" w:eastAsia="Calibri" w:hAnsi="Liberation Serif" w:cs="Liberation Serif"/>
                <w:lang w:eastAsia="en-US"/>
              </w:rPr>
              <w:softHyphen/>
              <w:t>cznego pokrycia – 4 punkty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5B9FB0E4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C2A07" w:rsidRPr="00906B5C" w14:paraId="50F93F6B" w14:textId="77777777" w:rsidTr="004D14CF">
        <w:trPr>
          <w:cantSplit/>
          <w:trHeight w:val="397"/>
          <w:jc w:val="center"/>
        </w:trPr>
        <w:tc>
          <w:tcPr>
            <w:tcW w:w="4356" w:type="pct"/>
            <w:shd w:val="clear" w:color="auto" w:fill="auto"/>
          </w:tcPr>
          <w:p w14:paraId="1C4668BC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 xml:space="preserve">Przyjęcie podanej klauzuli </w:t>
            </w:r>
            <w:proofErr w:type="spellStart"/>
            <w:r w:rsidRPr="00906B5C">
              <w:rPr>
                <w:rFonts w:ascii="Liberation Serif" w:eastAsia="Calibri" w:hAnsi="Liberation Serif" w:cs="Liberation Serif"/>
                <w:lang w:eastAsia="en-US"/>
              </w:rPr>
              <w:t>cyber</w:t>
            </w:r>
            <w:proofErr w:type="spellEnd"/>
            <w:r w:rsidRPr="00906B5C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  <w:proofErr w:type="spellStart"/>
            <w:r w:rsidRPr="00906B5C">
              <w:rPr>
                <w:rFonts w:ascii="Liberation Serif" w:eastAsia="Calibri" w:hAnsi="Liberation Serif" w:cs="Liberation Serif"/>
                <w:lang w:eastAsia="en-US"/>
              </w:rPr>
              <w:t>risk</w:t>
            </w:r>
            <w:proofErr w:type="spellEnd"/>
            <w:r w:rsidRPr="00906B5C">
              <w:rPr>
                <w:rFonts w:ascii="Liberation Serif" w:eastAsia="Calibri" w:hAnsi="Liberation Serif" w:cs="Liberation Serif"/>
                <w:lang w:eastAsia="en-US"/>
              </w:rPr>
              <w:t xml:space="preserve"> – 6 punktów</w:t>
            </w:r>
          </w:p>
        </w:tc>
        <w:tc>
          <w:tcPr>
            <w:tcW w:w="644" w:type="pct"/>
            <w:shd w:val="clear" w:color="auto" w:fill="auto"/>
          </w:tcPr>
          <w:p w14:paraId="542CAD17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C2A07" w:rsidRPr="00906B5C" w14:paraId="12A5AC8C" w14:textId="77777777" w:rsidTr="004D14CF">
        <w:trPr>
          <w:cantSplit/>
          <w:trHeight w:val="397"/>
          <w:jc w:val="center"/>
        </w:trPr>
        <w:tc>
          <w:tcPr>
            <w:tcW w:w="4356" w:type="pct"/>
            <w:tcBorders>
              <w:bottom w:val="single" w:sz="6" w:space="0" w:color="000000"/>
            </w:tcBorders>
            <w:shd w:val="clear" w:color="auto" w:fill="auto"/>
          </w:tcPr>
          <w:p w14:paraId="0502D393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Zniesienie udziału własnego – 5 punktów</w:t>
            </w:r>
          </w:p>
        </w:tc>
        <w:tc>
          <w:tcPr>
            <w:tcW w:w="644" w:type="pct"/>
            <w:tcBorders>
              <w:bottom w:val="single" w:sz="6" w:space="0" w:color="000000"/>
            </w:tcBorders>
            <w:shd w:val="clear" w:color="auto" w:fill="auto"/>
          </w:tcPr>
          <w:p w14:paraId="587B70DD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C2A07" w:rsidRPr="00906B5C" w14:paraId="411F958C" w14:textId="77777777" w:rsidTr="00B3004D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8D93DAA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06B5C">
              <w:rPr>
                <w:rFonts w:ascii="Liberation Serif" w:hAnsi="Liberation Serif" w:cs="Liberation Serif"/>
                <w:b/>
                <w:bCs/>
              </w:rPr>
              <w:t>Ubezpieczenie odpowiedzialności cywilnej</w:t>
            </w:r>
          </w:p>
        </w:tc>
      </w:tr>
      <w:tr w:rsidR="000C2A07" w:rsidRPr="00906B5C" w14:paraId="5D818642" w14:textId="77777777" w:rsidTr="00B3004D">
        <w:trPr>
          <w:cantSplit/>
          <w:trHeight w:val="340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</w:tcPr>
          <w:p w14:paraId="73B9002F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  <w:spacing w:val="-2"/>
              </w:rPr>
            </w:pPr>
            <w:r w:rsidRPr="00906B5C">
              <w:rPr>
                <w:rFonts w:ascii="Liberation Serif" w:eastAsia="Calibri" w:hAnsi="Liberation Serif" w:cs="Liberation Serif"/>
                <w:spacing w:val="-2"/>
                <w:lang w:eastAsia="en-US"/>
              </w:rPr>
              <w:t>Zwiększenie obligatoryjnego limitu odpowiedzialności w ubezpieczeniu czystych strat finanso</w:t>
            </w:r>
            <w:r w:rsidRPr="00906B5C">
              <w:rPr>
                <w:rFonts w:ascii="Liberation Serif" w:eastAsia="Calibri" w:hAnsi="Liberation Serif" w:cs="Liberation Serif"/>
                <w:spacing w:val="-2"/>
                <w:lang w:eastAsia="en-US"/>
              </w:rPr>
              <w:softHyphen/>
              <w:t>wych (m.in. w związku z wydaniem lub niewydaniem decyzji administracyjnych lub aktów normatywnych) z 500 000,00 zł do wysokości sumy gwarancyjnej zł na jeden i wszystkie wypadki ubezpieczeniowe – 6 punktów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1B491399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C2A07" w:rsidRPr="00906B5C" w14:paraId="65361706" w14:textId="77777777" w:rsidTr="00B3004D">
        <w:trPr>
          <w:cantSplit/>
          <w:trHeight w:val="340"/>
          <w:jc w:val="center"/>
        </w:trPr>
        <w:tc>
          <w:tcPr>
            <w:tcW w:w="4356" w:type="pct"/>
            <w:shd w:val="clear" w:color="auto" w:fill="auto"/>
          </w:tcPr>
          <w:p w14:paraId="4D087C39" w14:textId="492F90F6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Zwiększenie obligatoryjnego limitu odpowiedzialności dla klauzuli reprezentantów w ubezpie</w:t>
            </w:r>
            <w:r w:rsidRPr="00906B5C">
              <w:rPr>
                <w:rFonts w:ascii="Liberation Serif" w:eastAsia="Calibri" w:hAnsi="Liberation Serif" w:cs="Liberation Serif"/>
                <w:lang w:eastAsia="en-US"/>
              </w:rPr>
              <w:softHyphen/>
              <w:t>cze</w:t>
            </w:r>
            <w:r w:rsidRPr="00906B5C">
              <w:rPr>
                <w:rFonts w:ascii="Liberation Serif" w:eastAsia="Calibri" w:hAnsi="Liberation Serif" w:cs="Liberation Serif"/>
                <w:lang w:eastAsia="en-US"/>
              </w:rPr>
              <w:softHyphen/>
              <w:t>niu OC z 300 000,00 zł do wysokości sumy gwarancyjnej na jeden i wszystkie wypadki ubezpieczeniowe – 4 punkty</w:t>
            </w:r>
          </w:p>
        </w:tc>
        <w:tc>
          <w:tcPr>
            <w:tcW w:w="644" w:type="pct"/>
            <w:shd w:val="clear" w:color="auto" w:fill="auto"/>
          </w:tcPr>
          <w:p w14:paraId="59928646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C2A07" w:rsidRPr="00906B5C" w14:paraId="25DE7E01" w14:textId="77777777" w:rsidTr="00B3004D">
        <w:trPr>
          <w:cantSplit/>
          <w:trHeight w:val="340"/>
          <w:jc w:val="center"/>
        </w:trPr>
        <w:tc>
          <w:tcPr>
            <w:tcW w:w="4356" w:type="pct"/>
            <w:shd w:val="clear" w:color="auto" w:fill="auto"/>
          </w:tcPr>
          <w:p w14:paraId="671E3B16" w14:textId="227C922C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  <w:spacing w:val="-4"/>
              </w:rPr>
            </w:pPr>
            <w:r w:rsidRPr="00906B5C">
              <w:rPr>
                <w:rFonts w:ascii="Liberation Serif" w:eastAsia="Calibri" w:hAnsi="Liberation Serif" w:cs="Liberation Serif"/>
                <w:spacing w:val="-4"/>
                <w:lang w:eastAsia="en-US"/>
              </w:rPr>
              <w:t>Objęcie ochroną ubezpieczeniową w</w:t>
            </w:r>
            <w:r w:rsidR="004D14CF">
              <w:rPr>
                <w:rFonts w:ascii="Liberation Serif" w:eastAsia="Calibri" w:hAnsi="Liberation Serif" w:cs="Liberation Serif"/>
                <w:spacing w:val="-4"/>
                <w:lang w:eastAsia="en-US"/>
              </w:rPr>
              <w:t xml:space="preserve"> </w:t>
            </w:r>
            <w:r w:rsidRPr="00906B5C">
              <w:rPr>
                <w:rFonts w:ascii="Liberation Serif" w:eastAsia="Calibri" w:hAnsi="Liberation Serif" w:cs="Liberation Serif"/>
                <w:spacing w:val="-4"/>
                <w:lang w:eastAsia="en-US"/>
              </w:rPr>
              <w:t>zakresie klauzuli reprezentantów w ubezpieczeniu OC – do limitu w wysokości 300 000,00 zł na jeden i wszystkie wypadki ubezpieczeniowe – również reprezentantów ubezpieczającego/ ubezpieczonego – 5 punktów</w:t>
            </w:r>
          </w:p>
        </w:tc>
        <w:tc>
          <w:tcPr>
            <w:tcW w:w="644" w:type="pct"/>
            <w:shd w:val="clear" w:color="auto" w:fill="auto"/>
          </w:tcPr>
          <w:p w14:paraId="0DCDA924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C2A07" w:rsidRPr="00906B5C" w14:paraId="1D708098" w14:textId="77777777" w:rsidTr="00B3004D">
        <w:trPr>
          <w:cantSplit/>
          <w:trHeight w:val="340"/>
          <w:jc w:val="center"/>
        </w:trPr>
        <w:tc>
          <w:tcPr>
            <w:tcW w:w="4356" w:type="pct"/>
            <w:shd w:val="clear" w:color="auto" w:fill="auto"/>
          </w:tcPr>
          <w:p w14:paraId="6394C17B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Zniesienie franszyzy integralnej w szkodach rzeczowych – 5 punktów</w:t>
            </w:r>
          </w:p>
        </w:tc>
        <w:tc>
          <w:tcPr>
            <w:tcW w:w="644" w:type="pct"/>
            <w:shd w:val="clear" w:color="auto" w:fill="auto"/>
          </w:tcPr>
          <w:p w14:paraId="5CCF72B5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C2A07" w:rsidRPr="00906B5C" w14:paraId="67740AE7" w14:textId="77777777" w:rsidTr="00B3004D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001FDD9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06B5C">
              <w:rPr>
                <w:rFonts w:ascii="Liberation Serif" w:hAnsi="Liberation Serif" w:cs="Liberation Serif"/>
                <w:b/>
                <w:bCs/>
              </w:rPr>
              <w:t>Pozostałe klauzule dodatkowe</w:t>
            </w:r>
          </w:p>
        </w:tc>
      </w:tr>
      <w:tr w:rsidR="000C2A07" w:rsidRPr="00906B5C" w14:paraId="6586B597" w14:textId="77777777" w:rsidTr="004D14CF">
        <w:trPr>
          <w:cantSplit/>
          <w:trHeight w:val="397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</w:tcPr>
          <w:p w14:paraId="69D32C0A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Przyjęcie podanej klauzuli funduszu prewencyjnego – 5 punktów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654D6774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C2A07" w:rsidRPr="00906B5C" w14:paraId="6C44AE0A" w14:textId="77777777" w:rsidTr="004D14CF">
        <w:trPr>
          <w:cantSplit/>
          <w:trHeight w:val="397"/>
          <w:jc w:val="center"/>
        </w:trPr>
        <w:tc>
          <w:tcPr>
            <w:tcW w:w="4356" w:type="pct"/>
            <w:shd w:val="clear" w:color="auto" w:fill="auto"/>
          </w:tcPr>
          <w:p w14:paraId="7BF143A2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Przyjęcie podanej klauzuli szkód powstałych wskutek powolnego oddziaływania </w:t>
            </w:r>
            <w:r w:rsidRPr="00906B5C">
              <w:rPr>
                <w:rFonts w:ascii="Liberation Serif" w:eastAsia="Calibri" w:hAnsi="Liberation Serif" w:cs="Liberation Serif"/>
                <w:lang w:eastAsia="en-US"/>
              </w:rPr>
              <w:t>– 5 punktów</w:t>
            </w:r>
          </w:p>
        </w:tc>
        <w:tc>
          <w:tcPr>
            <w:tcW w:w="644" w:type="pct"/>
            <w:shd w:val="clear" w:color="auto" w:fill="auto"/>
          </w:tcPr>
          <w:p w14:paraId="71BC9FA0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C2A07" w:rsidRPr="00906B5C" w14:paraId="7123EEA3" w14:textId="77777777" w:rsidTr="004D14CF">
        <w:trPr>
          <w:cantSplit/>
          <w:trHeight w:val="397"/>
          <w:jc w:val="center"/>
        </w:trPr>
        <w:tc>
          <w:tcPr>
            <w:tcW w:w="4356" w:type="pct"/>
            <w:shd w:val="clear" w:color="auto" w:fill="auto"/>
          </w:tcPr>
          <w:p w14:paraId="21D5ABA6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spacing w:val="-4"/>
                <w:lang w:eastAsia="en-US"/>
              </w:rPr>
              <w:t>Zwiększenie limitu w ryzyku katastrofy budowlanej do kwoty 10 000 000,00 zł (limit wspólny w ubezpieczeniu mienia i sprzętu elektronicznego od wszystkich ryzyk) – 5 punktów</w:t>
            </w:r>
          </w:p>
        </w:tc>
        <w:tc>
          <w:tcPr>
            <w:tcW w:w="644" w:type="pct"/>
            <w:shd w:val="clear" w:color="auto" w:fill="auto"/>
          </w:tcPr>
          <w:p w14:paraId="1D26B614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C2A07" w:rsidRPr="00906B5C" w14:paraId="1F82A016" w14:textId="77777777" w:rsidTr="004D14CF">
        <w:trPr>
          <w:cantSplit/>
          <w:trHeight w:val="397"/>
          <w:jc w:val="center"/>
        </w:trPr>
        <w:tc>
          <w:tcPr>
            <w:tcW w:w="4356" w:type="pct"/>
            <w:shd w:val="clear" w:color="auto" w:fill="auto"/>
          </w:tcPr>
          <w:p w14:paraId="0A86C719" w14:textId="40D90974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Przyjęcie podanej klauzuli automatycznego pokrycia konsumpcji sumy ubezpieczenia w ubezpie</w:t>
            </w:r>
            <w:r w:rsidRPr="00906B5C">
              <w:rPr>
                <w:rFonts w:ascii="Liberation Serif" w:eastAsia="Calibri" w:hAnsi="Liberation Serif" w:cs="Liberation Serif"/>
                <w:lang w:eastAsia="en-US"/>
              </w:rPr>
              <w:softHyphen/>
              <w:t>czeniu mienia systemem pierwszego ryzyka – 3 punkty</w:t>
            </w:r>
          </w:p>
        </w:tc>
        <w:tc>
          <w:tcPr>
            <w:tcW w:w="644" w:type="pct"/>
            <w:shd w:val="clear" w:color="auto" w:fill="auto"/>
          </w:tcPr>
          <w:p w14:paraId="6F90C280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C2A07" w:rsidRPr="00906B5C" w14:paraId="089B1FF4" w14:textId="77777777" w:rsidTr="004D14CF">
        <w:trPr>
          <w:cantSplit/>
          <w:trHeight w:val="397"/>
          <w:jc w:val="center"/>
        </w:trPr>
        <w:tc>
          <w:tcPr>
            <w:tcW w:w="4356" w:type="pct"/>
            <w:shd w:val="clear" w:color="auto" w:fill="auto"/>
          </w:tcPr>
          <w:p w14:paraId="714441EF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Przyjęcie podanej klauzuli uznania okoliczności – 3 punkty</w:t>
            </w:r>
          </w:p>
        </w:tc>
        <w:tc>
          <w:tcPr>
            <w:tcW w:w="644" w:type="pct"/>
            <w:shd w:val="clear" w:color="auto" w:fill="auto"/>
          </w:tcPr>
          <w:p w14:paraId="62A254C6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C2A07" w:rsidRPr="00906B5C" w14:paraId="3A721078" w14:textId="77777777" w:rsidTr="004D14CF">
        <w:trPr>
          <w:cantSplit/>
          <w:trHeight w:val="397"/>
          <w:jc w:val="center"/>
        </w:trPr>
        <w:tc>
          <w:tcPr>
            <w:tcW w:w="4356" w:type="pct"/>
            <w:shd w:val="clear" w:color="auto" w:fill="auto"/>
          </w:tcPr>
          <w:p w14:paraId="422575F5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Przyjęcie podanej klauzuli zmiany wielkości ryzyka – 5 punktów</w:t>
            </w:r>
          </w:p>
        </w:tc>
        <w:tc>
          <w:tcPr>
            <w:tcW w:w="644" w:type="pct"/>
            <w:shd w:val="clear" w:color="auto" w:fill="auto"/>
          </w:tcPr>
          <w:p w14:paraId="322B1930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C2A07" w:rsidRPr="00906B5C" w14:paraId="5A3E3A34" w14:textId="77777777" w:rsidTr="004D14CF">
        <w:trPr>
          <w:cantSplit/>
          <w:trHeight w:val="397"/>
          <w:jc w:val="center"/>
        </w:trPr>
        <w:tc>
          <w:tcPr>
            <w:tcW w:w="4356" w:type="pct"/>
            <w:shd w:val="clear" w:color="auto" w:fill="auto"/>
          </w:tcPr>
          <w:p w14:paraId="44EE90C1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eastAsia="Calibri" w:hAnsi="Liberation Serif" w:cs="Liberation Serif"/>
                <w:lang w:eastAsia="en-US"/>
              </w:rPr>
              <w:t>Przyjęcie podanej klauzuli wypłaty bezspornej części odszkodowania – 4 punkty</w:t>
            </w:r>
          </w:p>
        </w:tc>
        <w:tc>
          <w:tcPr>
            <w:tcW w:w="644" w:type="pct"/>
            <w:shd w:val="clear" w:color="auto" w:fill="auto"/>
          </w:tcPr>
          <w:p w14:paraId="0F3408B1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bookmarkEnd w:id="1"/>
    <w:p w14:paraId="204BB6CF" w14:textId="19C258D3" w:rsidR="000C2A07" w:rsidRPr="00906B5C" w:rsidRDefault="000C2A07" w:rsidP="00906B5C">
      <w:pPr>
        <w:widowControl w:val="0"/>
        <w:spacing w:before="240" w:line="252" w:lineRule="auto"/>
        <w:jc w:val="both"/>
        <w:rPr>
          <w:rFonts w:ascii="Liberation Serif" w:hAnsi="Liberation Serif" w:cs="Liberation Serif"/>
          <w:i/>
          <w:sz w:val="22"/>
          <w:szCs w:val="22"/>
          <w:lang w:eastAsia="en-US"/>
        </w:rPr>
      </w:pPr>
      <w:r w:rsidRPr="00906B5C">
        <w:rPr>
          <w:rFonts w:ascii="Liberation Serif" w:hAnsi="Liberation Serif" w:cs="Liberation Serif"/>
          <w:i/>
          <w:sz w:val="22"/>
          <w:szCs w:val="22"/>
          <w:lang w:eastAsia="en-US"/>
        </w:rPr>
        <w:t>W kolumnie „Akceptacja” w wierszu dotyczącym akceptowanej klauzuli dodatkowej lub postanowień szczególnych proszę wpisać słowo „Tak” w przypadku przyjęcia danej klauzuli lub postanowienia szczególnego oraz słowo „Nie” w 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4FD6458F" w14:textId="4DCD2961" w:rsidR="0052549E" w:rsidRDefault="0052549E">
      <w:pPr>
        <w:rPr>
          <w:rFonts w:ascii="Liberation Serif" w:hAnsi="Liberation Serif" w:cs="Liberation Serif"/>
          <w:i/>
          <w:lang w:eastAsia="en-US"/>
        </w:rPr>
      </w:pPr>
      <w:r>
        <w:rPr>
          <w:rFonts w:ascii="Liberation Serif" w:hAnsi="Liberation Serif" w:cs="Liberation Serif"/>
          <w:i/>
          <w:lang w:eastAsia="en-US"/>
        </w:rPr>
        <w:br w:type="page"/>
      </w:r>
    </w:p>
    <w:p w14:paraId="52B941B5" w14:textId="77777777" w:rsidR="0046615D" w:rsidRPr="00906B5C" w:rsidRDefault="0046615D" w:rsidP="00906B5C">
      <w:pPr>
        <w:widowControl w:val="0"/>
        <w:spacing w:before="240" w:line="252" w:lineRule="auto"/>
        <w:jc w:val="both"/>
        <w:rPr>
          <w:rFonts w:ascii="Liberation Serif" w:hAnsi="Liberation Serif" w:cs="Liberation Serif"/>
          <w:i/>
          <w:lang w:eastAsia="en-US"/>
        </w:rPr>
      </w:pPr>
    </w:p>
    <w:p w14:paraId="13B0D57B" w14:textId="77777777" w:rsidR="000C2A07" w:rsidRPr="00906B5C" w:rsidRDefault="000C2A07" w:rsidP="00D445A2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after="120" w:line="252" w:lineRule="auto"/>
        <w:ind w:left="426" w:hanging="426"/>
        <w:jc w:val="both"/>
        <w:rPr>
          <w:rFonts w:ascii="Liberation Serif" w:hAnsi="Liberation Serif" w:cs="Liberation Serif"/>
          <w:b/>
          <w:spacing w:val="-6"/>
          <w:sz w:val="24"/>
          <w:szCs w:val="24"/>
        </w:rPr>
      </w:pPr>
      <w:r w:rsidRPr="00906B5C">
        <w:rPr>
          <w:rFonts w:ascii="Liberation Serif" w:hAnsi="Liberation Serif" w:cs="Liberation Serif"/>
          <w:b/>
          <w:spacing w:val="-6"/>
          <w:sz w:val="24"/>
          <w:szCs w:val="24"/>
        </w:rPr>
        <w:t>Część II zamówienia - „Ubezpieczenie pojazdów mechanicznych Powiatu Karkonoskiego”</w:t>
      </w:r>
    </w:p>
    <w:p w14:paraId="01FA7E98" w14:textId="77777777" w:rsidR="000C2A07" w:rsidRPr="00906B5C" w:rsidRDefault="000C2A07" w:rsidP="00906B5C">
      <w:pPr>
        <w:widowControl w:val="0"/>
        <w:spacing w:before="240" w:line="252" w:lineRule="auto"/>
        <w:jc w:val="center"/>
        <w:rPr>
          <w:rFonts w:ascii="Liberation Serif" w:hAnsi="Liberation Serif" w:cs="Liberation Serif"/>
          <w:b/>
          <w:bCs/>
          <w:lang w:eastAsia="en-US"/>
        </w:rPr>
      </w:pPr>
      <w:r w:rsidRPr="00906B5C">
        <w:rPr>
          <w:rFonts w:ascii="Liberation Serif" w:hAnsi="Liberation Serif" w:cs="Liberation Serif"/>
          <w:b/>
          <w:bCs/>
          <w:lang w:eastAsia="en-US"/>
        </w:rPr>
        <w:t>........................................................................................................................ złotych</w:t>
      </w:r>
    </w:p>
    <w:p w14:paraId="01D73576" w14:textId="26F2B5F3" w:rsidR="000C2A07" w:rsidRPr="00906B5C" w:rsidRDefault="000C2A07" w:rsidP="00906B5C">
      <w:pPr>
        <w:widowControl w:val="0"/>
        <w:spacing w:line="252" w:lineRule="auto"/>
        <w:ind w:left="426"/>
        <w:jc w:val="center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/usługa zwolniona z podatku VAT zgodnie z art. 43 ust. 1 pkt 37 ustawy z dnia 11 marca 2004 r. o podatku od towarów i usług (</w:t>
      </w:r>
      <w:r w:rsidRPr="00906B5C">
        <w:rPr>
          <w:rFonts w:ascii="Liberation Serif" w:hAnsi="Liberation Serif" w:cs="Liberation Serif"/>
          <w:bCs/>
          <w:lang w:eastAsia="en-US"/>
        </w:rPr>
        <w:t>Dz.U. z 2022 r., poz. 931 ze zm.</w:t>
      </w:r>
      <w:r w:rsidRPr="00906B5C">
        <w:rPr>
          <w:rFonts w:ascii="Liberation Serif" w:hAnsi="Liberation Serif" w:cs="Liberation Serif"/>
          <w:lang w:eastAsia="en-US"/>
        </w:rPr>
        <w:t>)/</w:t>
      </w:r>
    </w:p>
    <w:p w14:paraId="382A91BD" w14:textId="77777777" w:rsidR="000C2A07" w:rsidRPr="00906B5C" w:rsidRDefault="000C2A07" w:rsidP="00906B5C">
      <w:pPr>
        <w:widowControl w:val="0"/>
        <w:spacing w:before="120" w:after="120" w:line="252" w:lineRule="auto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wynikającą z wypełnionego formularza cenowego, zawartego poniżej.</w:t>
      </w:r>
    </w:p>
    <w:p w14:paraId="72D98A0E" w14:textId="0FD595D0" w:rsidR="0046615D" w:rsidRPr="00906B5C" w:rsidRDefault="000C2A07" w:rsidP="00906B5C">
      <w:pPr>
        <w:widowControl w:val="0"/>
        <w:spacing w:before="120" w:line="252" w:lineRule="auto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 xml:space="preserve">Termin wykonania zamówienia: </w:t>
      </w:r>
      <w:r w:rsidR="009F56A5">
        <w:rPr>
          <w:rFonts w:ascii="Liberation Serif" w:hAnsi="Liberation Serif" w:cs="Liberation Serif"/>
          <w:b/>
          <w:bCs/>
          <w:lang w:eastAsia="en-US"/>
        </w:rPr>
        <w:t>36 miesięcy</w:t>
      </w:r>
      <w:r w:rsidRPr="00906B5C">
        <w:rPr>
          <w:rFonts w:ascii="Liberation Serif" w:hAnsi="Liberation Serif" w:cs="Liberation Serif"/>
          <w:b/>
          <w:lang w:eastAsia="en-US"/>
        </w:rPr>
        <w:t xml:space="preserve">, </w:t>
      </w:r>
      <w:r w:rsidRPr="00906B5C">
        <w:rPr>
          <w:rFonts w:ascii="Liberation Serif" w:hAnsi="Liberation Serif" w:cs="Liberation Serif"/>
          <w:bCs/>
          <w:lang w:eastAsia="en-US"/>
        </w:rPr>
        <w:t>przy czym ostatnim dniem umożliwiającym ubezpieczenie pojazdu mechanicznego na warunkach umowy o udzielenie zamówienia publicznego jest ostatni dzień jej obowiązywania, to jest 30.06.202</w:t>
      </w:r>
      <w:r w:rsidR="00E83B09">
        <w:rPr>
          <w:rFonts w:ascii="Liberation Serif" w:hAnsi="Liberation Serif" w:cs="Liberation Serif"/>
          <w:bCs/>
          <w:lang w:eastAsia="en-US"/>
        </w:rPr>
        <w:t>5</w:t>
      </w:r>
      <w:r w:rsidRPr="00906B5C">
        <w:rPr>
          <w:rFonts w:ascii="Liberation Serif" w:hAnsi="Liberation Serif" w:cs="Liberation Serif"/>
          <w:bCs/>
          <w:lang w:eastAsia="en-US"/>
        </w:rPr>
        <w:t xml:space="preserve"> r. Maksymalnie </w:t>
      </w:r>
      <w:r w:rsidR="0046615D" w:rsidRPr="00906B5C">
        <w:rPr>
          <w:rFonts w:ascii="Liberation Serif" w:hAnsi="Liberation Serif" w:cs="Liberation Serif"/>
          <w:bCs/>
          <w:lang w:eastAsia="en-US"/>
        </w:rPr>
        <w:t xml:space="preserve">przewidywany </w:t>
      </w:r>
      <w:r w:rsidRPr="00906B5C">
        <w:rPr>
          <w:rFonts w:ascii="Liberation Serif" w:hAnsi="Liberation Serif" w:cs="Liberation Serif"/>
          <w:bCs/>
          <w:lang w:eastAsia="en-US"/>
        </w:rPr>
        <w:t>okres ubezpieczenia pojazdów zakończy się dnia 29.06.202</w:t>
      </w:r>
      <w:r w:rsidR="00922B61">
        <w:rPr>
          <w:rFonts w:ascii="Liberation Serif" w:hAnsi="Liberation Serif" w:cs="Liberation Serif"/>
          <w:bCs/>
          <w:lang w:eastAsia="en-US"/>
        </w:rPr>
        <w:t>6</w:t>
      </w:r>
      <w:r w:rsidRPr="00906B5C">
        <w:rPr>
          <w:rFonts w:ascii="Liberation Serif" w:hAnsi="Liberation Serif" w:cs="Liberation Serif"/>
          <w:bCs/>
          <w:lang w:eastAsia="en-US"/>
        </w:rPr>
        <w:t xml:space="preserve"> r.</w:t>
      </w:r>
      <w:r w:rsidRPr="00906B5C">
        <w:rPr>
          <w:rFonts w:ascii="Liberation Serif" w:hAnsi="Liberation Serif" w:cs="Liberation Serif"/>
          <w:b/>
          <w:lang w:eastAsia="en-US"/>
        </w:rPr>
        <w:t xml:space="preserve">  </w:t>
      </w:r>
    </w:p>
    <w:p w14:paraId="495DDAF4" w14:textId="08261F3A" w:rsidR="000C2A07" w:rsidRPr="00906B5C" w:rsidRDefault="000C2A07" w:rsidP="00906B5C">
      <w:pPr>
        <w:widowControl w:val="0"/>
        <w:spacing w:before="120" w:line="252" w:lineRule="auto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 xml:space="preserve">Termin związania ofertą i warunki płatności: </w:t>
      </w:r>
      <w:r w:rsidRPr="00906B5C">
        <w:rPr>
          <w:rFonts w:ascii="Liberation Serif" w:hAnsi="Liberation Serif" w:cs="Liberation Serif"/>
          <w:b/>
          <w:lang w:eastAsia="en-US"/>
        </w:rPr>
        <w:t>zgodne z</w:t>
      </w:r>
      <w:r w:rsidR="009F56A5">
        <w:rPr>
          <w:rFonts w:ascii="Liberation Serif" w:hAnsi="Liberation Serif" w:cs="Liberation Serif"/>
          <w:b/>
          <w:lang w:eastAsia="en-US"/>
        </w:rPr>
        <w:t xml:space="preserve"> </w:t>
      </w:r>
      <w:r w:rsidRPr="00906B5C">
        <w:rPr>
          <w:rFonts w:ascii="Liberation Serif" w:hAnsi="Liberation Serif" w:cs="Liberation Serif"/>
          <w:b/>
          <w:lang w:eastAsia="en-US"/>
        </w:rPr>
        <w:t>postanowieniami specyfikacji warunków zamówienia</w:t>
      </w:r>
      <w:r w:rsidRPr="00906B5C">
        <w:rPr>
          <w:rFonts w:ascii="Liberation Serif" w:hAnsi="Liberation Serif" w:cs="Liberation Serif"/>
          <w:lang w:eastAsia="en-US"/>
        </w:rPr>
        <w:t>.</w:t>
      </w:r>
    </w:p>
    <w:p w14:paraId="30A59882" w14:textId="77777777" w:rsidR="000C2A07" w:rsidRPr="00906B5C" w:rsidRDefault="000C2A07" w:rsidP="003825FC">
      <w:pPr>
        <w:widowControl w:val="0"/>
        <w:spacing w:before="120" w:after="120" w:line="252" w:lineRule="auto"/>
        <w:jc w:val="center"/>
        <w:rPr>
          <w:rFonts w:ascii="Liberation Serif" w:hAnsi="Liberation Serif" w:cs="Liberation Serif"/>
          <w:b/>
          <w:i/>
          <w:lang w:eastAsia="en-US"/>
        </w:rPr>
      </w:pPr>
      <w:r w:rsidRPr="00906B5C">
        <w:rPr>
          <w:rFonts w:ascii="Liberation Serif" w:hAnsi="Liberation Serif" w:cs="Liberation Serif"/>
          <w:b/>
          <w:i/>
          <w:lang w:eastAsia="en-US"/>
        </w:rPr>
        <w:t xml:space="preserve">Uwaga - jeśli Wykonawca nie składa oferty na niniejszą część zamówienia należy </w:t>
      </w:r>
      <w:r w:rsidRPr="00906B5C">
        <w:rPr>
          <w:rFonts w:ascii="Liberation Serif" w:hAnsi="Liberation Serif" w:cs="Liberation Serif"/>
          <w:b/>
          <w:i/>
          <w:u w:val="single"/>
          <w:lang w:eastAsia="en-US"/>
        </w:rPr>
        <w:t>postawić kreskę</w:t>
      </w:r>
      <w:r w:rsidRPr="00906B5C">
        <w:rPr>
          <w:rFonts w:ascii="Liberation Serif" w:hAnsi="Liberation Serif" w:cs="Liberation Serif"/>
          <w:b/>
          <w:i/>
          <w:lang w:eastAsia="en-US"/>
        </w:rPr>
        <w:t xml:space="preserve"> lub wprowadzić zapis: </w:t>
      </w:r>
      <w:r w:rsidRPr="00906B5C">
        <w:rPr>
          <w:rFonts w:ascii="Liberation Serif" w:hAnsi="Liberation Serif" w:cs="Liberation Serif"/>
          <w:b/>
          <w:i/>
          <w:u w:val="single"/>
          <w:lang w:eastAsia="en-US"/>
        </w:rPr>
        <w:t>Nie dotyczy</w:t>
      </w:r>
      <w:r w:rsidRPr="00906B5C">
        <w:rPr>
          <w:rFonts w:ascii="Liberation Serif" w:hAnsi="Liberation Serif" w:cs="Liberation Serif"/>
          <w:b/>
          <w:i/>
          <w:lang w:eastAsia="en-US"/>
        </w:rPr>
        <w:t>.</w:t>
      </w:r>
    </w:p>
    <w:tbl>
      <w:tblPr>
        <w:tblW w:w="95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7551"/>
        <w:gridCol w:w="1448"/>
      </w:tblGrid>
      <w:tr w:rsidR="000C2A07" w:rsidRPr="00906B5C" w14:paraId="6F11F58E" w14:textId="77777777" w:rsidTr="00B3004D">
        <w:trPr>
          <w:trHeight w:val="466"/>
          <w:jc w:val="center"/>
        </w:trPr>
        <w:tc>
          <w:tcPr>
            <w:tcW w:w="9513" w:type="dxa"/>
            <w:gridSpan w:val="3"/>
            <w:shd w:val="clear" w:color="auto" w:fill="auto"/>
            <w:vAlign w:val="center"/>
          </w:tcPr>
          <w:p w14:paraId="3A3DC742" w14:textId="77777777" w:rsidR="000C2A07" w:rsidRPr="00906B5C" w:rsidRDefault="000C2A07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pacing w:val="-6"/>
              </w:rPr>
            </w:pPr>
            <w:r w:rsidRPr="00906B5C">
              <w:rPr>
                <w:rFonts w:ascii="Liberation Serif" w:hAnsi="Liberation Serif" w:cs="Liberation Serif"/>
                <w:b/>
                <w:spacing w:val="-6"/>
              </w:rPr>
              <w:t xml:space="preserve">FORMULARZ CENOWY </w:t>
            </w:r>
          </w:p>
        </w:tc>
      </w:tr>
      <w:tr w:rsidR="000C2A07" w:rsidRPr="00906B5C" w14:paraId="7107CC62" w14:textId="77777777" w:rsidTr="00B3004D">
        <w:trPr>
          <w:trHeight w:val="290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1F064CD6" w14:textId="77777777" w:rsidR="000C2A07" w:rsidRPr="00906B5C" w:rsidRDefault="000C2A07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pacing w:val="-6"/>
              </w:rPr>
            </w:pPr>
            <w:r w:rsidRPr="00906B5C">
              <w:rPr>
                <w:rFonts w:ascii="Liberation Serif" w:hAnsi="Liberation Serif" w:cs="Liberation Serif"/>
                <w:b/>
                <w:spacing w:val="-6"/>
              </w:rPr>
              <w:t>lp.</w:t>
            </w:r>
          </w:p>
        </w:tc>
        <w:tc>
          <w:tcPr>
            <w:tcW w:w="7551" w:type="dxa"/>
            <w:shd w:val="clear" w:color="auto" w:fill="auto"/>
            <w:vAlign w:val="center"/>
          </w:tcPr>
          <w:p w14:paraId="4FBE7825" w14:textId="77777777" w:rsidR="000C2A07" w:rsidRPr="00906B5C" w:rsidRDefault="000C2A07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pacing w:val="-6"/>
              </w:rPr>
            </w:pPr>
            <w:r w:rsidRPr="00906B5C">
              <w:rPr>
                <w:rFonts w:ascii="Liberation Serif" w:hAnsi="Liberation Serif" w:cs="Liberation Serif"/>
                <w:b/>
                <w:spacing w:val="-6"/>
              </w:rPr>
              <w:t>Zakres zamówienia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9140B71" w14:textId="1EDBE947" w:rsidR="000C2A07" w:rsidRPr="00906B5C" w:rsidRDefault="000C2A07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pacing w:val="-6"/>
              </w:rPr>
            </w:pPr>
            <w:r w:rsidRPr="00906B5C">
              <w:rPr>
                <w:rFonts w:ascii="Liberation Serif" w:hAnsi="Liberation Serif" w:cs="Liberation Serif"/>
                <w:b/>
                <w:spacing w:val="-6"/>
              </w:rPr>
              <w:t xml:space="preserve">Składka za </w:t>
            </w:r>
            <w:r w:rsidR="009F56A5">
              <w:rPr>
                <w:rFonts w:ascii="Liberation Serif" w:hAnsi="Liberation Serif" w:cs="Liberation Serif"/>
                <w:b/>
                <w:spacing w:val="-6"/>
              </w:rPr>
              <w:t>36 miesięcy</w:t>
            </w:r>
          </w:p>
        </w:tc>
      </w:tr>
      <w:tr w:rsidR="000C2A07" w:rsidRPr="00906B5C" w14:paraId="41DA89C2" w14:textId="77777777" w:rsidTr="003825FC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38BFBD" w14:textId="77777777" w:rsidR="000C2A07" w:rsidRPr="00906B5C" w:rsidRDefault="000C2A07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906B5C">
              <w:rPr>
                <w:rFonts w:ascii="Liberation Serif" w:hAnsi="Liberation Serif" w:cs="Liberation Serif"/>
                <w:spacing w:val="-6"/>
              </w:rPr>
              <w:t>1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0A47B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  <w:spacing w:val="-6"/>
              </w:rPr>
            </w:pPr>
            <w:r w:rsidRPr="00906B5C">
              <w:rPr>
                <w:rFonts w:ascii="Liberation Serif" w:hAnsi="Liberation Serif" w:cs="Liberation Serif"/>
                <w:spacing w:val="-6"/>
              </w:rPr>
              <w:t>Ubezpieczenie odpowiedzialności cywilnej posiadaczy pojazdów mechanicznych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652CEF6" w14:textId="77777777" w:rsidR="000C2A07" w:rsidRPr="00906B5C" w:rsidRDefault="000C2A07" w:rsidP="00906B5C">
            <w:pPr>
              <w:widowControl w:val="0"/>
              <w:spacing w:line="252" w:lineRule="auto"/>
              <w:jc w:val="right"/>
              <w:rPr>
                <w:rFonts w:ascii="Liberation Serif" w:hAnsi="Liberation Serif" w:cs="Liberation Serif"/>
                <w:b/>
                <w:spacing w:val="-6"/>
              </w:rPr>
            </w:pPr>
            <w:r w:rsidRPr="00906B5C">
              <w:rPr>
                <w:rFonts w:ascii="Liberation Serif" w:hAnsi="Liberation Serif" w:cs="Liberation Serif"/>
                <w:b/>
                <w:spacing w:val="-6"/>
              </w:rPr>
              <w:t>zł</w:t>
            </w:r>
          </w:p>
        </w:tc>
      </w:tr>
      <w:tr w:rsidR="000C2A07" w:rsidRPr="00906B5C" w14:paraId="5ACE16F0" w14:textId="77777777" w:rsidTr="003825FC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E3C1DF" w14:textId="77777777" w:rsidR="000C2A07" w:rsidRPr="00906B5C" w:rsidRDefault="000C2A07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906B5C">
              <w:rPr>
                <w:rFonts w:ascii="Liberation Serif" w:hAnsi="Liberation Serif" w:cs="Liberation Serif"/>
                <w:spacing w:val="-6"/>
              </w:rPr>
              <w:t>2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918583" w14:textId="77777777" w:rsidR="000C2A07" w:rsidRPr="00906B5C" w:rsidRDefault="000C2A07" w:rsidP="00906B5C">
            <w:pPr>
              <w:widowControl w:val="0"/>
              <w:spacing w:line="252" w:lineRule="auto"/>
              <w:rPr>
                <w:rFonts w:ascii="Liberation Serif" w:hAnsi="Liberation Serif" w:cs="Liberation Serif"/>
                <w:spacing w:val="-6"/>
              </w:rPr>
            </w:pPr>
            <w:r w:rsidRPr="00906B5C">
              <w:rPr>
                <w:rFonts w:ascii="Liberation Serif" w:hAnsi="Liberation Serif" w:cs="Liberation Serif"/>
                <w:spacing w:val="-6"/>
              </w:rPr>
              <w:t>Ubezpieczenie auto casco</w:t>
            </w:r>
          </w:p>
        </w:tc>
        <w:tc>
          <w:tcPr>
            <w:tcW w:w="14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BBFC63" w14:textId="77777777" w:rsidR="000C2A07" w:rsidRPr="00906B5C" w:rsidRDefault="000C2A07" w:rsidP="00906B5C">
            <w:pPr>
              <w:widowControl w:val="0"/>
              <w:spacing w:line="252" w:lineRule="auto"/>
              <w:jc w:val="right"/>
              <w:rPr>
                <w:rFonts w:ascii="Liberation Serif" w:hAnsi="Liberation Serif" w:cs="Liberation Serif"/>
                <w:b/>
                <w:spacing w:val="-6"/>
              </w:rPr>
            </w:pPr>
            <w:r w:rsidRPr="00906B5C">
              <w:rPr>
                <w:rFonts w:ascii="Liberation Serif" w:hAnsi="Liberation Serif" w:cs="Liberation Serif"/>
                <w:b/>
                <w:spacing w:val="-6"/>
              </w:rPr>
              <w:t>zł</w:t>
            </w:r>
          </w:p>
        </w:tc>
      </w:tr>
      <w:tr w:rsidR="000C2A07" w:rsidRPr="00906B5C" w14:paraId="30651A55" w14:textId="77777777" w:rsidTr="003825FC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52DF23" w14:textId="77777777" w:rsidR="000C2A07" w:rsidRPr="00906B5C" w:rsidRDefault="000C2A07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906B5C">
              <w:rPr>
                <w:rFonts w:ascii="Liberation Serif" w:hAnsi="Liberation Serif" w:cs="Liberation Serif"/>
                <w:spacing w:val="-6"/>
              </w:rPr>
              <w:t>3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47156A" w14:textId="77777777" w:rsidR="000C2A07" w:rsidRPr="00906B5C" w:rsidRDefault="000C2A07" w:rsidP="00906B5C">
            <w:pPr>
              <w:widowControl w:val="0"/>
              <w:spacing w:line="252" w:lineRule="auto"/>
              <w:rPr>
                <w:rFonts w:ascii="Liberation Serif" w:hAnsi="Liberation Serif" w:cs="Liberation Serif"/>
                <w:spacing w:val="-6"/>
              </w:rPr>
            </w:pPr>
            <w:r w:rsidRPr="00906B5C">
              <w:rPr>
                <w:rFonts w:ascii="Liberation Serif" w:hAnsi="Liberation Serif" w:cs="Liberation Serif"/>
                <w:spacing w:val="-6"/>
              </w:rPr>
              <w:t>Ubezpieczenie następstw nieszczęśliwych wypadków kierowców i pasażerów</w:t>
            </w:r>
          </w:p>
        </w:tc>
        <w:tc>
          <w:tcPr>
            <w:tcW w:w="1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0D32DD" w14:textId="77777777" w:rsidR="000C2A07" w:rsidRPr="00906B5C" w:rsidRDefault="000C2A07" w:rsidP="00906B5C">
            <w:pPr>
              <w:widowControl w:val="0"/>
              <w:spacing w:line="252" w:lineRule="auto"/>
              <w:jc w:val="right"/>
              <w:rPr>
                <w:rFonts w:ascii="Liberation Serif" w:hAnsi="Liberation Serif" w:cs="Liberation Serif"/>
                <w:b/>
                <w:spacing w:val="-6"/>
              </w:rPr>
            </w:pPr>
            <w:r w:rsidRPr="00906B5C">
              <w:rPr>
                <w:rFonts w:ascii="Liberation Serif" w:hAnsi="Liberation Serif" w:cs="Liberation Serif"/>
                <w:b/>
                <w:spacing w:val="-6"/>
              </w:rPr>
              <w:t>zł</w:t>
            </w:r>
          </w:p>
        </w:tc>
      </w:tr>
      <w:tr w:rsidR="000C2A07" w:rsidRPr="00906B5C" w14:paraId="76488C72" w14:textId="77777777" w:rsidTr="003825FC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004BF" w14:textId="77777777" w:rsidR="000C2A07" w:rsidRPr="00906B5C" w:rsidRDefault="000C2A07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906B5C">
              <w:rPr>
                <w:rFonts w:ascii="Liberation Serif" w:hAnsi="Liberation Serif" w:cs="Liberation Serif"/>
                <w:spacing w:val="-6"/>
              </w:rPr>
              <w:t>4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2F35F" w14:textId="77777777" w:rsidR="000C2A07" w:rsidRPr="00906B5C" w:rsidRDefault="000C2A07" w:rsidP="00906B5C">
            <w:pPr>
              <w:widowControl w:val="0"/>
              <w:spacing w:line="252" w:lineRule="auto"/>
              <w:rPr>
                <w:rFonts w:ascii="Liberation Serif" w:hAnsi="Liberation Serif" w:cs="Liberation Serif"/>
                <w:spacing w:val="-6"/>
              </w:rPr>
            </w:pPr>
            <w:r w:rsidRPr="00906B5C">
              <w:rPr>
                <w:rFonts w:ascii="Liberation Serif" w:hAnsi="Liberation Serif" w:cs="Liberation Serif"/>
                <w:spacing w:val="-6"/>
              </w:rPr>
              <w:t xml:space="preserve">Rozszerzone, odpłatne ubezpieczenie </w:t>
            </w:r>
            <w:proofErr w:type="spellStart"/>
            <w:r w:rsidRPr="00906B5C">
              <w:rPr>
                <w:rFonts w:ascii="Liberation Serif" w:hAnsi="Liberation Serif" w:cs="Liberation Serif"/>
                <w:spacing w:val="-6"/>
              </w:rPr>
              <w:t>assistance</w:t>
            </w:r>
            <w:proofErr w:type="spellEnd"/>
          </w:p>
        </w:tc>
        <w:tc>
          <w:tcPr>
            <w:tcW w:w="14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2F5124" w14:textId="77777777" w:rsidR="000C2A07" w:rsidRPr="00906B5C" w:rsidRDefault="000C2A07" w:rsidP="00906B5C">
            <w:pPr>
              <w:widowControl w:val="0"/>
              <w:spacing w:line="252" w:lineRule="auto"/>
              <w:jc w:val="right"/>
              <w:rPr>
                <w:rFonts w:ascii="Liberation Serif" w:hAnsi="Liberation Serif" w:cs="Liberation Serif"/>
                <w:b/>
                <w:spacing w:val="-6"/>
              </w:rPr>
            </w:pPr>
            <w:r w:rsidRPr="00906B5C">
              <w:rPr>
                <w:rFonts w:ascii="Liberation Serif" w:hAnsi="Liberation Serif" w:cs="Liberation Serif"/>
                <w:b/>
                <w:spacing w:val="-6"/>
              </w:rPr>
              <w:t>zł</w:t>
            </w:r>
          </w:p>
        </w:tc>
      </w:tr>
      <w:tr w:rsidR="000C2A07" w:rsidRPr="00906B5C" w14:paraId="396B59C5" w14:textId="77777777" w:rsidTr="003825FC">
        <w:trPr>
          <w:trHeight w:val="454"/>
          <w:jc w:val="center"/>
        </w:trPr>
        <w:tc>
          <w:tcPr>
            <w:tcW w:w="8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40DE5C" w14:textId="77777777" w:rsidR="000C2A07" w:rsidRPr="00906B5C" w:rsidRDefault="000C2A07" w:rsidP="00906B5C">
            <w:pPr>
              <w:widowControl w:val="0"/>
              <w:spacing w:line="252" w:lineRule="auto"/>
              <w:jc w:val="right"/>
              <w:rPr>
                <w:rFonts w:ascii="Liberation Serif" w:hAnsi="Liberation Serif" w:cs="Liberation Serif"/>
                <w:bCs/>
                <w:spacing w:val="-6"/>
              </w:rPr>
            </w:pPr>
            <w:r w:rsidRPr="00906B5C">
              <w:rPr>
                <w:rFonts w:ascii="Liberation Serif" w:hAnsi="Liberation Serif" w:cs="Liberation Serif"/>
                <w:bCs/>
                <w:spacing w:val="-6"/>
              </w:rPr>
              <w:t>Razem składka do zapłaty za II część zamówienia (suma składek z wierszy 1,2,3 i 4):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9F4D75" w14:textId="77777777" w:rsidR="000C2A07" w:rsidRPr="00906B5C" w:rsidRDefault="000C2A07" w:rsidP="00906B5C">
            <w:pPr>
              <w:widowControl w:val="0"/>
              <w:spacing w:line="252" w:lineRule="auto"/>
              <w:jc w:val="right"/>
              <w:rPr>
                <w:rFonts w:ascii="Liberation Serif" w:hAnsi="Liberation Serif" w:cs="Liberation Serif"/>
                <w:b/>
                <w:spacing w:val="-6"/>
              </w:rPr>
            </w:pPr>
            <w:r w:rsidRPr="00906B5C">
              <w:rPr>
                <w:rFonts w:ascii="Liberation Serif" w:hAnsi="Liberation Serif" w:cs="Liberation Serif"/>
                <w:b/>
                <w:spacing w:val="-6"/>
              </w:rPr>
              <w:t>zł</w:t>
            </w:r>
          </w:p>
        </w:tc>
      </w:tr>
    </w:tbl>
    <w:p w14:paraId="00708D45" w14:textId="41A98386" w:rsidR="000C2A07" w:rsidRPr="00906B5C" w:rsidRDefault="000C2A07" w:rsidP="00D445A2">
      <w:pPr>
        <w:widowControl w:val="0"/>
        <w:spacing w:line="252" w:lineRule="auto"/>
        <w:jc w:val="both"/>
        <w:rPr>
          <w:rFonts w:ascii="Liberation Serif" w:hAnsi="Liberation Serif" w:cs="Liberation Serif"/>
          <w:i/>
          <w:lang w:eastAsia="en-US"/>
        </w:rPr>
      </w:pPr>
      <w:bookmarkStart w:id="2" w:name="_Hlk98752070"/>
    </w:p>
    <w:tbl>
      <w:tblPr>
        <w:tblW w:w="512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2"/>
        <w:gridCol w:w="1612"/>
      </w:tblGrid>
      <w:tr w:rsidR="000C2A07" w:rsidRPr="00906B5C" w14:paraId="5A40B3FA" w14:textId="77777777" w:rsidTr="003825FC">
        <w:trPr>
          <w:cantSplit/>
          <w:trHeight w:val="397"/>
          <w:jc w:val="center"/>
        </w:trPr>
        <w:tc>
          <w:tcPr>
            <w:tcW w:w="4151" w:type="pct"/>
            <w:shd w:val="clear" w:color="auto" w:fill="auto"/>
            <w:vAlign w:val="center"/>
          </w:tcPr>
          <w:bookmarkEnd w:id="2"/>
          <w:p w14:paraId="78E8300F" w14:textId="0C5765C3" w:rsidR="000C2A07" w:rsidRPr="00906B5C" w:rsidRDefault="0046615D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906B5C">
              <w:rPr>
                <w:rFonts w:ascii="Liberation Serif" w:hAnsi="Liberation Serif" w:cs="Liberation Serif"/>
                <w:b/>
                <w:bCs/>
                <w:iCs/>
                <w:lang w:eastAsia="en-US"/>
              </w:rPr>
              <w:t>Klauzule dodatkowe i inne postanowienia szczególne fakultatywne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E889ECA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06B5C">
              <w:rPr>
                <w:rFonts w:ascii="Liberation Serif" w:hAnsi="Liberation Serif" w:cs="Liberation Serif"/>
                <w:b/>
                <w:bCs/>
              </w:rPr>
              <w:t>Akceptacja</w:t>
            </w:r>
          </w:p>
        </w:tc>
      </w:tr>
      <w:tr w:rsidR="000C2A07" w:rsidRPr="00906B5C" w14:paraId="73C94647" w14:textId="77777777" w:rsidTr="0046615D">
        <w:trPr>
          <w:cantSplit/>
          <w:trHeight w:val="397"/>
          <w:jc w:val="center"/>
        </w:trPr>
        <w:tc>
          <w:tcPr>
            <w:tcW w:w="4151" w:type="pct"/>
            <w:shd w:val="clear" w:color="auto" w:fill="auto"/>
          </w:tcPr>
          <w:p w14:paraId="7F455CC0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hAnsi="Liberation Serif" w:cs="Liberation Serif"/>
                <w:spacing w:val="-4"/>
                <w:lang w:eastAsia="en-US"/>
              </w:rPr>
              <w:t>Uznanie za szkodę częściową uszkodzenie ubezpieczonego pojazdu w takim zakresie, że koszt jego naprawy nie przekracza 80% jego wartości rynkowej na dzień ustalania odszkodowania – 20 punktów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3043746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C2A07" w:rsidRPr="00906B5C" w14:paraId="5C945E3F" w14:textId="77777777" w:rsidTr="0046615D">
        <w:trPr>
          <w:cantSplit/>
          <w:trHeight w:val="397"/>
          <w:jc w:val="center"/>
        </w:trPr>
        <w:tc>
          <w:tcPr>
            <w:tcW w:w="4151" w:type="pct"/>
            <w:shd w:val="clear" w:color="auto" w:fill="auto"/>
          </w:tcPr>
          <w:p w14:paraId="0B9A076F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hAnsi="Liberation Serif" w:cs="Liberation Serif"/>
                <w:spacing w:val="-4"/>
                <w:lang w:eastAsia="en-US"/>
              </w:rPr>
              <w:t>Przyjęcie podanej klauzuli szkody całkowitej – 20 punktów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F1BE7B2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C2A07" w:rsidRPr="00906B5C" w14:paraId="6776B702" w14:textId="77777777" w:rsidTr="0046615D">
        <w:trPr>
          <w:cantSplit/>
          <w:trHeight w:val="397"/>
          <w:jc w:val="center"/>
        </w:trPr>
        <w:tc>
          <w:tcPr>
            <w:tcW w:w="4151" w:type="pct"/>
            <w:shd w:val="clear" w:color="auto" w:fill="auto"/>
          </w:tcPr>
          <w:p w14:paraId="42F074C6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hAnsi="Liberation Serif" w:cs="Liberation Serif"/>
                <w:spacing w:val="-4"/>
                <w:lang w:eastAsia="en-US"/>
              </w:rPr>
              <w:t>Przyjęcie odpowiedzialności za szkody z ubezpieczenia auto casco powstałe podczas kierowania pojazdem w stanie nietrzeźwości albo po spożyciu alkoholu, lub pod wpływem środków odurzających, substancji psychotropowych lub środków zastępczych w rozumieniu przepisów o przeciwdziałaniu narkomanii – 10 punktów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DBC9A43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C2A07" w:rsidRPr="00906B5C" w14:paraId="06BB0627" w14:textId="77777777" w:rsidTr="0046615D">
        <w:trPr>
          <w:cantSplit/>
          <w:trHeight w:val="397"/>
          <w:jc w:val="center"/>
        </w:trPr>
        <w:tc>
          <w:tcPr>
            <w:tcW w:w="4151" w:type="pct"/>
            <w:shd w:val="clear" w:color="auto" w:fill="auto"/>
          </w:tcPr>
          <w:p w14:paraId="5057AA2F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hAnsi="Liberation Serif" w:cs="Liberation Serif"/>
                <w:spacing w:val="-4"/>
                <w:lang w:eastAsia="en-US"/>
              </w:rPr>
              <w:t>Przyjęcie gwarantowanej sumy ubezpieczenia auto casco przez każdy roczny okres ubezpieczenia pojazdów; warunek odnoszący się do gwarantowanej sumy ubezpieczenia dotyczy wyłącznie pojazdów do 10 roku eksploatacji – 20 punktów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E289A79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C2A07" w:rsidRPr="00906B5C" w14:paraId="40A1127C" w14:textId="77777777" w:rsidTr="0046615D">
        <w:trPr>
          <w:cantSplit/>
          <w:trHeight w:val="397"/>
          <w:jc w:val="center"/>
        </w:trPr>
        <w:tc>
          <w:tcPr>
            <w:tcW w:w="4151" w:type="pct"/>
            <w:shd w:val="clear" w:color="auto" w:fill="auto"/>
          </w:tcPr>
          <w:p w14:paraId="4FE7B2C0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hAnsi="Liberation Serif" w:cs="Liberation Serif"/>
                <w:spacing w:val="-4"/>
                <w:lang w:eastAsia="en-US"/>
              </w:rPr>
              <w:t>Przyjęcie podanej klauzuli ubezpieczenia pojazdu niezabezpieczonego – 20 punktów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6C14C84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C2A07" w:rsidRPr="00906B5C" w14:paraId="119DF372" w14:textId="77777777" w:rsidTr="0046615D">
        <w:trPr>
          <w:cantSplit/>
          <w:trHeight w:val="397"/>
          <w:jc w:val="center"/>
        </w:trPr>
        <w:tc>
          <w:tcPr>
            <w:tcW w:w="4151" w:type="pct"/>
            <w:shd w:val="clear" w:color="auto" w:fill="auto"/>
          </w:tcPr>
          <w:p w14:paraId="7E4EF12A" w14:textId="77777777" w:rsidR="000C2A07" w:rsidRPr="00906B5C" w:rsidRDefault="000C2A07" w:rsidP="00906B5C">
            <w:pPr>
              <w:widowControl w:val="0"/>
              <w:spacing w:line="252" w:lineRule="auto"/>
              <w:jc w:val="both"/>
              <w:rPr>
                <w:rFonts w:ascii="Liberation Serif" w:hAnsi="Liberation Serif" w:cs="Liberation Serif"/>
              </w:rPr>
            </w:pPr>
            <w:r w:rsidRPr="00906B5C">
              <w:rPr>
                <w:rFonts w:ascii="Liberation Serif" w:hAnsi="Liberation Serif" w:cs="Liberation Serif"/>
                <w:spacing w:val="-4"/>
                <w:lang w:eastAsia="en-US"/>
              </w:rPr>
              <w:t>Przyjęcie podanej klauzuli funduszu prewencyjnego – 10 punktów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586DB75" w14:textId="77777777" w:rsidR="000C2A07" w:rsidRPr="00906B5C" w:rsidRDefault="000C2A07" w:rsidP="00906B5C">
            <w:pPr>
              <w:widowControl w:val="0"/>
              <w:tabs>
                <w:tab w:val="left" w:pos="567"/>
              </w:tabs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14:paraId="73910B04" w14:textId="77777777" w:rsidR="000C2A07" w:rsidRPr="00906B5C" w:rsidRDefault="000C2A07" w:rsidP="00906B5C">
      <w:pPr>
        <w:widowControl w:val="0"/>
        <w:spacing w:before="120" w:line="252" w:lineRule="auto"/>
        <w:jc w:val="both"/>
        <w:rPr>
          <w:rFonts w:ascii="Liberation Serif" w:hAnsi="Liberation Serif" w:cs="Liberation Serif"/>
          <w:i/>
          <w:sz w:val="22"/>
          <w:szCs w:val="22"/>
          <w:lang w:eastAsia="en-US"/>
        </w:rPr>
      </w:pPr>
      <w:r w:rsidRPr="00906B5C">
        <w:rPr>
          <w:rFonts w:ascii="Liberation Serif" w:hAnsi="Liberation Serif" w:cs="Liberation Serif"/>
          <w:i/>
          <w:sz w:val="22"/>
          <w:szCs w:val="22"/>
          <w:lang w:eastAsia="en-US"/>
        </w:rPr>
        <w:t xml:space="preserve">W kolumnie „Akceptacja” w wierszu dotyczącym akceptowanej klauzuli dodatkowej lub postanowień szczególnych proszę wpisać słowo „Tak” w przypadku przyjęcia danej klauzuli lub postanowienia szczególnego oraz słowo „Nie” w 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</w:t>
      </w:r>
      <w:r w:rsidRPr="00906B5C">
        <w:rPr>
          <w:rFonts w:ascii="Liberation Serif" w:hAnsi="Liberation Serif" w:cs="Liberation Serif"/>
          <w:i/>
          <w:sz w:val="22"/>
          <w:szCs w:val="22"/>
          <w:lang w:eastAsia="en-US"/>
        </w:rPr>
        <w:lastRenderedPageBreak/>
        <w:t>Zamawiający nie przyzna punktów dodatkowych.</w:t>
      </w:r>
    </w:p>
    <w:p w14:paraId="76E1F60B" w14:textId="242133E6" w:rsidR="00906B5C" w:rsidRPr="00906B5C" w:rsidRDefault="00906B5C" w:rsidP="00906B5C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spacing w:before="120" w:line="252" w:lineRule="auto"/>
        <w:ind w:left="426" w:hanging="426"/>
        <w:rPr>
          <w:rFonts w:ascii="Liberation Serif" w:eastAsia="Calibri" w:hAnsi="Liberation Serif" w:cs="Liberation Serif"/>
          <w:b/>
          <w:lang w:eastAsia="en-US"/>
        </w:rPr>
      </w:pPr>
      <w:r w:rsidRPr="00906B5C">
        <w:rPr>
          <w:rFonts w:ascii="Liberation Serif" w:eastAsia="Calibri" w:hAnsi="Liberation Serif" w:cs="Liberation Serif"/>
          <w:b/>
          <w:lang w:eastAsia="en-US"/>
        </w:rPr>
        <w:t>Oświadczamy, że:</w:t>
      </w:r>
    </w:p>
    <w:p w14:paraId="55A8FD27" w14:textId="77777777" w:rsidR="00906B5C" w:rsidRPr="00906B5C" w:rsidRDefault="00906B5C" w:rsidP="00906B5C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line="252" w:lineRule="auto"/>
        <w:ind w:left="425" w:hanging="425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nie partycypujemy w jakiejkolwiek innej ofercie dotyczącej tego samego postępowania (części zamówienia), jako wykonawca,</w:t>
      </w:r>
    </w:p>
    <w:p w14:paraId="4F04B66E" w14:textId="77777777" w:rsidR="00906B5C" w:rsidRPr="003825FC" w:rsidRDefault="00906B5C" w:rsidP="00906B5C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line="252" w:lineRule="auto"/>
        <w:ind w:left="425" w:hanging="425"/>
        <w:jc w:val="both"/>
        <w:rPr>
          <w:rFonts w:ascii="Liberation Serif" w:hAnsi="Liberation Serif" w:cs="Liberation Serif"/>
          <w:spacing w:val="-2"/>
          <w:lang w:eastAsia="en-US"/>
        </w:rPr>
      </w:pPr>
      <w:r w:rsidRPr="003825FC">
        <w:rPr>
          <w:rFonts w:ascii="Liberation Serif" w:hAnsi="Liberation Serif" w:cs="Liberation Serif"/>
          <w:spacing w:val="-2"/>
          <w:lang w:eastAsia="en-US"/>
        </w:rPr>
        <w:t>zapoznaliśmy się ze specyfikacją warunków zamówienia oraz z wyjaśnieniami do specyfikacji i jej modyfikacjami (jeżeli takie miały miejsce) i nie wnosimy do nich zastrzeżeń,</w:t>
      </w:r>
    </w:p>
    <w:p w14:paraId="02D77E12" w14:textId="77777777" w:rsidR="00906B5C" w:rsidRPr="00906B5C" w:rsidRDefault="00906B5C" w:rsidP="00906B5C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line="252" w:lineRule="auto"/>
        <w:ind w:left="425" w:hanging="425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zdobyliśmy konieczne informacje dotyczące realizacji zamówienia oraz przygotowania i złożenia oferty,</w:t>
      </w:r>
    </w:p>
    <w:p w14:paraId="200C1F6E" w14:textId="2732DBE6" w:rsidR="00906B5C" w:rsidRPr="00906B5C" w:rsidRDefault="00906B5C" w:rsidP="00906B5C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 xml:space="preserve">uważamy się związani niniejszą ofertą przez okres wskazany przez zamawiającego </w:t>
      </w:r>
      <w:r>
        <w:rPr>
          <w:rFonts w:ascii="Liberation Serif" w:hAnsi="Liberation Serif" w:cs="Liberation Serif"/>
          <w:lang w:eastAsia="en-US"/>
        </w:rPr>
        <w:br/>
      </w:r>
      <w:r w:rsidRPr="00906B5C">
        <w:rPr>
          <w:rFonts w:ascii="Liberation Serif" w:hAnsi="Liberation Serif" w:cs="Liberation Serif"/>
          <w:lang w:eastAsia="en-US"/>
        </w:rPr>
        <w:t>w specyfikacji warunków zamówienia,</w:t>
      </w:r>
    </w:p>
    <w:p w14:paraId="0C1E7CDC" w14:textId="728B31E1" w:rsidR="00906B5C" w:rsidRPr="00906B5C" w:rsidRDefault="00906B5C" w:rsidP="00906B5C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przedstawione w specyfikacji warunków zamówienia warunki zawarcia umowy zostały przez nas zaakceptowane</w:t>
      </w:r>
      <w:r w:rsidRPr="00906B5C">
        <w:rPr>
          <w:rFonts w:ascii="Liberation Serif" w:hAnsi="Liberation Serif" w:cs="Liberation Serif"/>
          <w:lang w:eastAsia="ar-SA"/>
        </w:rPr>
        <w:t xml:space="preserve"> </w:t>
      </w:r>
      <w:r w:rsidRPr="00906B5C">
        <w:rPr>
          <w:rFonts w:ascii="Liberation Serif" w:hAnsi="Liberation Serif" w:cs="Liberation Serif"/>
          <w:lang w:eastAsia="en-US"/>
        </w:rPr>
        <w:t xml:space="preserve">i wyrażamy gotowość realizacji zamówienia zgodnie </w:t>
      </w:r>
      <w:r w:rsidR="00035F7D">
        <w:rPr>
          <w:rFonts w:ascii="Liberation Serif" w:hAnsi="Liberation Serif" w:cs="Liberation Serif"/>
          <w:lang w:eastAsia="en-US"/>
        </w:rPr>
        <w:br/>
      </w:r>
      <w:r w:rsidRPr="00906B5C">
        <w:rPr>
          <w:rFonts w:ascii="Liberation Serif" w:hAnsi="Liberation Serif" w:cs="Liberation Serif"/>
          <w:lang w:eastAsia="en-US"/>
        </w:rPr>
        <w:t>z postanowie</w:t>
      </w:r>
      <w:r w:rsidRPr="00906B5C">
        <w:rPr>
          <w:rFonts w:ascii="Liberation Serif" w:hAnsi="Liberation Serif" w:cs="Liberation Serif"/>
          <w:lang w:eastAsia="en-US"/>
        </w:rPr>
        <w:softHyphen/>
        <w:t>niami specyfikacji i umowy,</w:t>
      </w:r>
    </w:p>
    <w:p w14:paraId="08A8A964" w14:textId="34EEA160" w:rsidR="00906B5C" w:rsidRPr="00906B5C" w:rsidRDefault="00906B5C" w:rsidP="00906B5C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najpóźniej w terminie 3 dni przed datą zawarcia umowy przedstawimy dokument kalkulacyjny stanowiący jej załącznik, określający szczegółowy sposób obliczenia składki, tzn. zastosowane stawki i składki roczne w odniesieniu do poszczególnych składników mienia</w:t>
      </w:r>
      <w:r w:rsidR="003C3590">
        <w:rPr>
          <w:rFonts w:ascii="Liberation Serif" w:hAnsi="Liberation Serif" w:cs="Liberation Serif"/>
          <w:lang w:eastAsia="en-US"/>
        </w:rPr>
        <w:t xml:space="preserve"> </w:t>
      </w:r>
      <w:r w:rsidRPr="00906B5C">
        <w:rPr>
          <w:rFonts w:ascii="Liberation Serif" w:hAnsi="Liberation Serif" w:cs="Liberation Serif"/>
          <w:lang w:eastAsia="en-US"/>
        </w:rPr>
        <w:t>i rodzajów ubezpieczenia,</w:t>
      </w:r>
    </w:p>
    <w:p w14:paraId="49770DE9" w14:textId="77777777" w:rsidR="00906B5C" w:rsidRPr="00906B5C" w:rsidRDefault="00906B5C" w:rsidP="00906B5C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wybór niniejszej oferty:</w:t>
      </w:r>
    </w:p>
    <w:p w14:paraId="775D8067" w14:textId="77777777" w:rsidR="00906B5C" w:rsidRPr="00906B5C" w:rsidRDefault="00906B5C" w:rsidP="00906B5C">
      <w:pPr>
        <w:widowControl w:val="0"/>
        <w:numPr>
          <w:ilvl w:val="0"/>
          <w:numId w:val="27"/>
        </w:numPr>
        <w:tabs>
          <w:tab w:val="num" w:pos="709"/>
        </w:tabs>
        <w:suppressAutoHyphens/>
        <w:spacing w:line="252" w:lineRule="auto"/>
        <w:ind w:left="426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nie będzie prowadzić do powstania u zamawiającego obowiązku podatkowego;</w:t>
      </w:r>
      <w:r w:rsidRPr="00906B5C">
        <w:rPr>
          <w:rFonts w:ascii="Liberation Serif" w:hAnsi="Liberation Serif" w:cs="Liberation Serif"/>
          <w:b/>
          <w:lang w:eastAsia="en-US"/>
        </w:rPr>
        <w:t>*</w:t>
      </w:r>
    </w:p>
    <w:p w14:paraId="5913EAAC" w14:textId="2D57C0B8" w:rsidR="00906B5C" w:rsidRPr="00906B5C" w:rsidRDefault="00906B5C" w:rsidP="00906B5C">
      <w:pPr>
        <w:widowControl w:val="0"/>
        <w:numPr>
          <w:ilvl w:val="0"/>
          <w:numId w:val="27"/>
        </w:numPr>
        <w:tabs>
          <w:tab w:val="num" w:pos="709"/>
        </w:tabs>
        <w:suppressAutoHyphens/>
        <w:spacing w:line="252" w:lineRule="auto"/>
        <w:ind w:left="426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będzie prowadzić do powstania u zamawiającego obowiązku podatkowego w następującym zakresie:</w:t>
      </w:r>
      <w:r w:rsidRPr="00906B5C">
        <w:rPr>
          <w:rFonts w:ascii="Liberation Serif" w:hAnsi="Liberation Serif" w:cs="Liberation Serif"/>
          <w:b/>
          <w:lang w:eastAsia="en-US"/>
        </w:rPr>
        <w:t>*</w:t>
      </w:r>
      <w:r w:rsidRPr="00906B5C">
        <w:rPr>
          <w:rFonts w:ascii="Liberation Serif" w:hAnsi="Liberation Serif" w:cs="Liberation Serif"/>
          <w:lang w:eastAsia="en-US"/>
        </w:rPr>
        <w:t>...................................................................................................................................</w:t>
      </w:r>
    </w:p>
    <w:p w14:paraId="6C1EC10B" w14:textId="27972778" w:rsidR="00906B5C" w:rsidRPr="003C3590" w:rsidRDefault="00906B5C" w:rsidP="00906B5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52" w:lineRule="auto"/>
        <w:ind w:left="425"/>
        <w:jc w:val="both"/>
        <w:rPr>
          <w:rFonts w:ascii="Liberation Serif" w:hAnsi="Liberation Serif" w:cs="Liberation Serif"/>
          <w:i/>
          <w:spacing w:val="-6"/>
          <w:sz w:val="22"/>
          <w:szCs w:val="22"/>
          <w:lang w:eastAsia="en-US"/>
        </w:rPr>
      </w:pPr>
      <w:r w:rsidRPr="003C3590">
        <w:rPr>
          <w:rFonts w:ascii="Liberation Serif" w:hAnsi="Liberation Serif" w:cs="Liberation Serif"/>
          <w:i/>
          <w:spacing w:val="-6"/>
          <w:sz w:val="22"/>
          <w:szCs w:val="22"/>
          <w:lang w:eastAsia="en-US"/>
        </w:rPr>
        <w:t xml:space="preserve">Wykonawca, składając ofertę, zobowiązany jest poinformować zamawiającego, czy wybór oferty będzie prowadzić do powstania u zamawiającego obowiązku podatkowego zgodnie z przepisami o podatku </w:t>
      </w:r>
      <w:r w:rsidR="003C3590">
        <w:rPr>
          <w:rFonts w:ascii="Liberation Serif" w:hAnsi="Liberation Serif" w:cs="Liberation Serif"/>
          <w:i/>
          <w:spacing w:val="-6"/>
          <w:sz w:val="22"/>
          <w:szCs w:val="22"/>
          <w:lang w:eastAsia="en-US"/>
        </w:rPr>
        <w:br/>
      </w:r>
      <w:r w:rsidRPr="003C3590">
        <w:rPr>
          <w:rFonts w:ascii="Liberation Serif" w:hAnsi="Liberation Serif" w:cs="Liberation Serif"/>
          <w:i/>
          <w:spacing w:val="-6"/>
          <w:sz w:val="22"/>
          <w:szCs w:val="22"/>
          <w:lang w:eastAsia="en-US"/>
        </w:rPr>
        <w:t>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72E0A6CC" w14:textId="77777777" w:rsidR="00906B5C" w:rsidRPr="00906B5C" w:rsidRDefault="00906B5C" w:rsidP="00906B5C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before="120" w:line="252" w:lineRule="auto"/>
        <w:ind w:left="426" w:hanging="426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Wyrażamy zgodę na:</w:t>
      </w:r>
    </w:p>
    <w:p w14:paraId="2F6BDE37" w14:textId="77777777" w:rsidR="00906B5C" w:rsidRPr="003825FC" w:rsidRDefault="00906B5C" w:rsidP="00906B5C">
      <w:pPr>
        <w:widowControl w:val="0"/>
        <w:numPr>
          <w:ilvl w:val="1"/>
          <w:numId w:val="26"/>
        </w:numPr>
        <w:tabs>
          <w:tab w:val="left" w:pos="709"/>
        </w:tabs>
        <w:suppressAutoHyphens/>
        <w:spacing w:line="252" w:lineRule="auto"/>
        <w:ind w:left="709" w:hanging="283"/>
        <w:jc w:val="both"/>
        <w:rPr>
          <w:rFonts w:ascii="Liberation Serif" w:hAnsi="Liberation Serif" w:cs="Liberation Serif"/>
          <w:spacing w:val="-4"/>
          <w:lang w:eastAsia="en-US"/>
        </w:rPr>
      </w:pPr>
      <w:r w:rsidRPr="003825FC">
        <w:rPr>
          <w:rFonts w:ascii="Liberation Serif" w:hAnsi="Liberation Serif" w:cs="Liberation Serif"/>
          <w:spacing w:val="-4"/>
          <w:lang w:eastAsia="en-US"/>
        </w:rPr>
        <w:t>ratalną płatność składki, z zastrzeżeniami zawartymi w specyfikacji warunków zamówienia,</w:t>
      </w:r>
    </w:p>
    <w:p w14:paraId="5838B26E" w14:textId="77777777" w:rsidR="00906B5C" w:rsidRPr="00906B5C" w:rsidRDefault="00906B5C" w:rsidP="00906B5C">
      <w:pPr>
        <w:widowControl w:val="0"/>
        <w:numPr>
          <w:ilvl w:val="1"/>
          <w:numId w:val="26"/>
        </w:numPr>
        <w:tabs>
          <w:tab w:val="left" w:pos="709"/>
        </w:tabs>
        <w:suppressAutoHyphens/>
        <w:spacing w:line="252" w:lineRule="auto"/>
        <w:ind w:left="709" w:hanging="283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przyjęcie do ochrony wszystkich miejsc prowadzenia działalności,</w:t>
      </w:r>
    </w:p>
    <w:p w14:paraId="1222069F" w14:textId="77777777" w:rsidR="00906B5C" w:rsidRPr="00906B5C" w:rsidRDefault="00906B5C" w:rsidP="00906B5C">
      <w:pPr>
        <w:widowControl w:val="0"/>
        <w:numPr>
          <w:ilvl w:val="1"/>
          <w:numId w:val="26"/>
        </w:numPr>
        <w:tabs>
          <w:tab w:val="left" w:pos="709"/>
        </w:tabs>
        <w:suppressAutoHyphens/>
        <w:spacing w:line="252" w:lineRule="auto"/>
        <w:ind w:left="709" w:hanging="283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 xml:space="preserve">przyjęcie wszystkich warunków wymaganych przez zamawiającego (obligatoryjnych) </w:t>
      </w:r>
      <w:r w:rsidRPr="00906B5C">
        <w:rPr>
          <w:rFonts w:ascii="Liberation Serif" w:hAnsi="Liberation Serif" w:cs="Liberation Serif"/>
          <w:lang w:eastAsia="en-US"/>
        </w:rPr>
        <w:br/>
        <w:t>dla poszczególnych rodzajów ubezpieczeń i ryzyk wymienionych w specyfikacji i jej załącznikach,</w:t>
      </w:r>
    </w:p>
    <w:p w14:paraId="3E64C160" w14:textId="77777777" w:rsidR="00906B5C" w:rsidRPr="00906B5C" w:rsidRDefault="00906B5C" w:rsidP="00906B5C">
      <w:pPr>
        <w:widowControl w:val="0"/>
        <w:numPr>
          <w:ilvl w:val="1"/>
          <w:numId w:val="26"/>
        </w:numPr>
        <w:tabs>
          <w:tab w:val="left" w:pos="709"/>
        </w:tabs>
        <w:suppressAutoHyphens/>
        <w:spacing w:line="252" w:lineRule="auto"/>
        <w:ind w:left="709" w:hanging="283"/>
        <w:jc w:val="both"/>
        <w:rPr>
          <w:rFonts w:ascii="Liberation Serif" w:hAnsi="Liberation Serif" w:cs="Liberation Serif"/>
          <w:spacing w:val="-2"/>
          <w:lang w:eastAsia="en-US"/>
        </w:rPr>
      </w:pPr>
      <w:r w:rsidRPr="00906B5C">
        <w:rPr>
          <w:rFonts w:ascii="Liberation Serif" w:hAnsi="Liberation Serif" w:cs="Liberation Serif"/>
          <w:spacing w:val="-2"/>
          <w:lang w:eastAsia="en-US"/>
        </w:rPr>
        <w:t>przyjęcie zaznaczonych przez nas warunków fakultatywnych przypisanych dla poszczególnych rodzajów ubezpieczeń,</w:t>
      </w:r>
    </w:p>
    <w:p w14:paraId="3A5B61E2" w14:textId="77777777" w:rsidR="00906B5C" w:rsidRPr="00906B5C" w:rsidRDefault="00906B5C" w:rsidP="00906B5C">
      <w:pPr>
        <w:widowControl w:val="0"/>
        <w:numPr>
          <w:ilvl w:val="1"/>
          <w:numId w:val="26"/>
        </w:numPr>
        <w:tabs>
          <w:tab w:val="left" w:pos="709"/>
        </w:tabs>
        <w:suppressAutoHyphens/>
        <w:spacing w:line="252" w:lineRule="auto"/>
        <w:ind w:left="709" w:hanging="283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na wystawianie dokumentów ubezpieczeniowych na okres krótszy niż 1 rok; w takim przypadku składka rozliczana będzie „co do dnia” za faktyczny okres ochrony,</w:t>
      </w:r>
    </w:p>
    <w:p w14:paraId="5EC6E50E" w14:textId="77777777" w:rsidR="00906B5C" w:rsidRPr="00906B5C" w:rsidRDefault="00906B5C" w:rsidP="00906B5C">
      <w:pPr>
        <w:widowControl w:val="0"/>
        <w:numPr>
          <w:ilvl w:val="1"/>
          <w:numId w:val="26"/>
        </w:numPr>
        <w:tabs>
          <w:tab w:val="left" w:pos="709"/>
        </w:tabs>
        <w:suppressAutoHyphens/>
        <w:spacing w:line="252" w:lineRule="auto"/>
        <w:ind w:left="709" w:hanging="283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rezygnację ze stosowania składki minimalnej z polisy, bez względu na czas trwania umowy ubezpieczenia.</w:t>
      </w:r>
    </w:p>
    <w:p w14:paraId="0F4E2EA5" w14:textId="77777777" w:rsidR="00906B5C" w:rsidRPr="00906B5C" w:rsidRDefault="00906B5C" w:rsidP="00906B5C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120" w:line="252" w:lineRule="auto"/>
        <w:ind w:left="425" w:hanging="425"/>
        <w:jc w:val="both"/>
        <w:rPr>
          <w:rFonts w:ascii="Liberation Serif" w:hAnsi="Liberation Serif" w:cs="Liberation Serif"/>
          <w:i/>
          <w:lang w:eastAsia="en-US"/>
        </w:rPr>
      </w:pPr>
      <w:r w:rsidRPr="00906B5C">
        <w:rPr>
          <w:rFonts w:ascii="Liberation Serif" w:hAnsi="Liberation Serif" w:cs="Liberation Serif"/>
          <w:b/>
          <w:lang w:eastAsia="en-US"/>
        </w:rPr>
        <w:t>zamierzamy/ nie zamierzamy</w:t>
      </w:r>
      <w:r w:rsidRPr="00906B5C">
        <w:rPr>
          <w:rFonts w:ascii="Liberation Serif" w:hAnsi="Liberation Serif" w:cs="Liberation Serif"/>
          <w:lang w:eastAsia="en-US"/>
        </w:rPr>
        <w:t xml:space="preserve">* powierzyć podwykonawcom następujący zakres usług, objętych przedmiotem zamówienia:  </w:t>
      </w:r>
    </w:p>
    <w:tbl>
      <w:tblPr>
        <w:tblW w:w="918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5"/>
        <w:gridCol w:w="4750"/>
      </w:tblGrid>
      <w:tr w:rsidR="00906B5C" w:rsidRPr="00906B5C" w14:paraId="744AA308" w14:textId="77777777" w:rsidTr="00B3004D">
        <w:trPr>
          <w:trHeight w:val="340"/>
          <w:jc w:val="right"/>
        </w:trPr>
        <w:tc>
          <w:tcPr>
            <w:tcW w:w="4435" w:type="dxa"/>
            <w:shd w:val="clear" w:color="auto" w:fill="auto"/>
            <w:vAlign w:val="center"/>
          </w:tcPr>
          <w:p w14:paraId="3EBCE43A" w14:textId="77777777" w:rsidR="00906B5C" w:rsidRPr="00906B5C" w:rsidRDefault="00906B5C" w:rsidP="00906B5C">
            <w:pPr>
              <w:widowControl w:val="0"/>
              <w:tabs>
                <w:tab w:val="left" w:pos="360"/>
              </w:tabs>
              <w:overflowPunct w:val="0"/>
              <w:autoSpaceDE w:val="0"/>
              <w:spacing w:line="252" w:lineRule="auto"/>
              <w:jc w:val="center"/>
              <w:textAlignment w:val="baseline"/>
              <w:rPr>
                <w:rFonts w:ascii="Liberation Serif" w:hAnsi="Liberation Serif" w:cs="Liberation Serif"/>
                <w:b/>
                <w:lang w:eastAsia="ar-SA"/>
              </w:rPr>
            </w:pPr>
            <w:r w:rsidRPr="00906B5C">
              <w:rPr>
                <w:rFonts w:ascii="Liberation Serif" w:hAnsi="Liberation Serif" w:cs="Liberation Serif"/>
                <w:b/>
                <w:lang w:eastAsia="ar-SA"/>
              </w:rPr>
              <w:t>Zakres usług ubezpieczeniowych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6F8C4BF3" w14:textId="77777777" w:rsidR="00906B5C" w:rsidRPr="00906B5C" w:rsidRDefault="00906B5C" w:rsidP="00906B5C">
            <w:pPr>
              <w:widowControl w:val="0"/>
              <w:tabs>
                <w:tab w:val="left" w:pos="360"/>
              </w:tabs>
              <w:overflowPunct w:val="0"/>
              <w:autoSpaceDE w:val="0"/>
              <w:spacing w:line="252" w:lineRule="auto"/>
              <w:jc w:val="center"/>
              <w:textAlignment w:val="baseline"/>
              <w:rPr>
                <w:rFonts w:ascii="Liberation Serif" w:hAnsi="Liberation Serif" w:cs="Liberation Serif"/>
                <w:b/>
                <w:lang w:eastAsia="ar-SA"/>
              </w:rPr>
            </w:pPr>
            <w:r w:rsidRPr="00906B5C">
              <w:rPr>
                <w:rFonts w:ascii="Liberation Serif" w:hAnsi="Liberation Serif" w:cs="Liberation Serif"/>
                <w:b/>
                <w:lang w:eastAsia="ar-SA"/>
              </w:rPr>
              <w:t>Podwykonawca (firma)</w:t>
            </w:r>
          </w:p>
        </w:tc>
      </w:tr>
      <w:tr w:rsidR="00906B5C" w:rsidRPr="00906B5C" w14:paraId="3711FB67" w14:textId="77777777" w:rsidTr="00B3004D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14:paraId="6E5D708D" w14:textId="77777777" w:rsidR="00906B5C" w:rsidRPr="00906B5C" w:rsidRDefault="00906B5C" w:rsidP="00906B5C">
            <w:pPr>
              <w:widowControl w:val="0"/>
              <w:tabs>
                <w:tab w:val="left" w:pos="360"/>
              </w:tabs>
              <w:overflowPunct w:val="0"/>
              <w:autoSpaceDE w:val="0"/>
              <w:spacing w:line="252" w:lineRule="auto"/>
              <w:jc w:val="both"/>
              <w:textAlignment w:val="baseline"/>
              <w:rPr>
                <w:rFonts w:ascii="Liberation Serif" w:hAnsi="Liberation Serif" w:cs="Liberation Serif"/>
                <w:lang w:eastAsia="ar-SA"/>
              </w:rPr>
            </w:pPr>
          </w:p>
        </w:tc>
        <w:tc>
          <w:tcPr>
            <w:tcW w:w="4750" w:type="dxa"/>
            <w:shd w:val="clear" w:color="auto" w:fill="auto"/>
          </w:tcPr>
          <w:p w14:paraId="11B3BACD" w14:textId="77777777" w:rsidR="00906B5C" w:rsidRPr="00906B5C" w:rsidRDefault="00906B5C" w:rsidP="00906B5C">
            <w:pPr>
              <w:widowControl w:val="0"/>
              <w:tabs>
                <w:tab w:val="left" w:pos="360"/>
              </w:tabs>
              <w:overflowPunct w:val="0"/>
              <w:autoSpaceDE w:val="0"/>
              <w:spacing w:line="252" w:lineRule="auto"/>
              <w:jc w:val="both"/>
              <w:textAlignment w:val="baseline"/>
              <w:rPr>
                <w:rFonts w:ascii="Liberation Serif" w:hAnsi="Liberation Serif" w:cs="Liberation Serif"/>
                <w:lang w:eastAsia="ar-SA"/>
              </w:rPr>
            </w:pPr>
          </w:p>
        </w:tc>
      </w:tr>
    </w:tbl>
    <w:p w14:paraId="47E66959" w14:textId="77777777" w:rsidR="00906B5C" w:rsidRPr="00906B5C" w:rsidRDefault="00906B5C" w:rsidP="00906B5C">
      <w:pPr>
        <w:widowControl w:val="0"/>
        <w:tabs>
          <w:tab w:val="left" w:pos="426"/>
        </w:tabs>
        <w:autoSpaceDE w:val="0"/>
        <w:autoSpaceDN w:val="0"/>
        <w:adjustRightInd w:val="0"/>
        <w:spacing w:before="120" w:line="252" w:lineRule="auto"/>
        <w:ind w:left="426"/>
        <w:jc w:val="both"/>
        <w:rPr>
          <w:rFonts w:ascii="Liberation Serif" w:hAnsi="Liberation Serif" w:cs="Liberation Serif"/>
          <w:i/>
          <w:sz w:val="22"/>
          <w:szCs w:val="22"/>
          <w:lang w:eastAsia="en-US"/>
        </w:rPr>
      </w:pPr>
      <w:r w:rsidRPr="00906B5C">
        <w:rPr>
          <w:rFonts w:ascii="Liberation Serif" w:hAnsi="Liberation Serif" w:cs="Liberation Serif"/>
          <w:i/>
          <w:sz w:val="22"/>
          <w:szCs w:val="22"/>
          <w:lang w:eastAsia="en-US"/>
        </w:rPr>
        <w:t>* niepotrzebne skreślić</w:t>
      </w:r>
    </w:p>
    <w:p w14:paraId="6D644762" w14:textId="77777777" w:rsidR="00906B5C" w:rsidRPr="00906B5C" w:rsidRDefault="00906B5C" w:rsidP="00906B5C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before="120" w:line="252" w:lineRule="auto"/>
        <w:ind w:left="426" w:hanging="426"/>
        <w:jc w:val="both"/>
        <w:rPr>
          <w:rFonts w:ascii="Liberation Serif" w:eastAsia="Calibri" w:hAnsi="Liberation Serif" w:cs="Liberation Serif"/>
          <w:lang w:eastAsia="ar-SA"/>
        </w:rPr>
      </w:pPr>
      <w:r w:rsidRPr="00906B5C">
        <w:rPr>
          <w:rFonts w:ascii="Liberation Serif" w:eastAsia="Calibri" w:hAnsi="Liberation Serif" w:cs="Liberation Serif"/>
          <w:lang w:eastAsia="ar-SA"/>
        </w:rPr>
        <w:t>Sposób reprezentowania wykonawców wspólnie ubiegających się o udzielenie zamówienia* (pełnomocnik) na potrzeby niniejszego zamówienia jest następujący:</w:t>
      </w:r>
    </w:p>
    <w:p w14:paraId="3B136274" w14:textId="77777777" w:rsidR="00906B5C" w:rsidRPr="00906B5C" w:rsidRDefault="00906B5C" w:rsidP="00906B5C">
      <w:pPr>
        <w:widowControl w:val="0"/>
        <w:tabs>
          <w:tab w:val="left" w:pos="2891"/>
        </w:tabs>
        <w:spacing w:before="120" w:line="252" w:lineRule="auto"/>
        <w:ind w:left="426"/>
        <w:rPr>
          <w:rFonts w:ascii="Liberation Serif" w:hAnsi="Liberation Serif" w:cs="Liberation Serif"/>
          <w:lang w:eastAsia="ar-SA"/>
        </w:rPr>
      </w:pPr>
      <w:r w:rsidRPr="00906B5C">
        <w:rPr>
          <w:rFonts w:ascii="Liberation Serif" w:hAnsi="Liberation Serif" w:cs="Liberation Serif"/>
          <w:lang w:eastAsia="ar-SA"/>
        </w:rPr>
        <w:t>Imię i nazwisko:</w:t>
      </w:r>
      <w:r w:rsidRPr="00906B5C">
        <w:rPr>
          <w:rFonts w:ascii="Liberation Serif" w:hAnsi="Liberation Serif" w:cs="Liberation Serif"/>
          <w:lang w:eastAsia="ar-SA"/>
        </w:rPr>
        <w:tab/>
        <w:t>……………………………………………………………………..</w:t>
      </w:r>
    </w:p>
    <w:p w14:paraId="71B4CCB0" w14:textId="77777777" w:rsidR="00906B5C" w:rsidRPr="00906B5C" w:rsidRDefault="00906B5C" w:rsidP="003C3590">
      <w:pPr>
        <w:widowControl w:val="0"/>
        <w:tabs>
          <w:tab w:val="left" w:pos="2891"/>
        </w:tabs>
        <w:spacing w:before="100" w:line="252" w:lineRule="auto"/>
        <w:ind w:left="426"/>
        <w:rPr>
          <w:rFonts w:ascii="Liberation Serif" w:hAnsi="Liberation Serif" w:cs="Liberation Serif"/>
          <w:lang w:eastAsia="ar-SA"/>
        </w:rPr>
      </w:pPr>
      <w:r w:rsidRPr="00906B5C">
        <w:rPr>
          <w:rFonts w:ascii="Liberation Serif" w:hAnsi="Liberation Serif" w:cs="Liberation Serif"/>
          <w:lang w:eastAsia="ar-SA"/>
        </w:rPr>
        <w:t>Stanowisko:</w:t>
      </w:r>
      <w:r w:rsidRPr="00906B5C">
        <w:rPr>
          <w:rFonts w:ascii="Liberation Serif" w:hAnsi="Liberation Serif" w:cs="Liberation Serif"/>
          <w:lang w:eastAsia="ar-SA"/>
        </w:rPr>
        <w:tab/>
        <w:t>……………………………………………………………………..</w:t>
      </w:r>
    </w:p>
    <w:p w14:paraId="401D5FE4" w14:textId="77777777" w:rsidR="00906B5C" w:rsidRPr="00906B5C" w:rsidRDefault="00906B5C" w:rsidP="003C3590">
      <w:pPr>
        <w:widowControl w:val="0"/>
        <w:tabs>
          <w:tab w:val="left" w:pos="2891"/>
        </w:tabs>
        <w:spacing w:before="100" w:line="252" w:lineRule="auto"/>
        <w:ind w:left="426"/>
        <w:rPr>
          <w:rFonts w:ascii="Liberation Serif" w:hAnsi="Liberation Serif" w:cs="Liberation Serif"/>
          <w:lang w:eastAsia="ar-SA"/>
        </w:rPr>
      </w:pPr>
      <w:r w:rsidRPr="00906B5C">
        <w:rPr>
          <w:rFonts w:ascii="Liberation Serif" w:hAnsi="Liberation Serif" w:cs="Liberation Serif"/>
          <w:lang w:eastAsia="ar-SA"/>
        </w:rPr>
        <w:lastRenderedPageBreak/>
        <w:t>Telefon / Faks</w:t>
      </w:r>
      <w:r w:rsidRPr="00906B5C">
        <w:rPr>
          <w:rFonts w:ascii="Liberation Serif" w:hAnsi="Liberation Serif" w:cs="Liberation Serif"/>
          <w:lang w:eastAsia="ar-SA"/>
        </w:rPr>
        <w:tab/>
        <w:t>……………………………………………………………………..</w:t>
      </w:r>
    </w:p>
    <w:p w14:paraId="41F493A8" w14:textId="77777777" w:rsidR="00906B5C" w:rsidRPr="00906B5C" w:rsidRDefault="00906B5C" w:rsidP="00906B5C">
      <w:pPr>
        <w:widowControl w:val="0"/>
        <w:spacing w:before="120" w:line="252" w:lineRule="auto"/>
        <w:ind w:left="426"/>
        <w:rPr>
          <w:rFonts w:ascii="Liberation Serif" w:hAnsi="Liberation Serif" w:cs="Liberation Serif"/>
          <w:lang w:eastAsia="ar-SA"/>
        </w:rPr>
      </w:pPr>
      <w:r w:rsidRPr="00906B5C">
        <w:rPr>
          <w:rFonts w:ascii="Liberation Serif" w:hAnsi="Liberation Serif" w:cs="Liberation Serif"/>
          <w:lang w:eastAsia="ar-SA"/>
        </w:rPr>
        <w:t>Zakres pełnomocnictwa:</w:t>
      </w:r>
    </w:p>
    <w:p w14:paraId="5ED16819" w14:textId="77777777" w:rsidR="00906B5C" w:rsidRPr="00906B5C" w:rsidRDefault="00906B5C" w:rsidP="00906B5C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line="252" w:lineRule="auto"/>
        <w:ind w:left="851" w:hanging="425"/>
        <w:rPr>
          <w:rFonts w:ascii="Liberation Serif" w:hAnsi="Liberation Serif" w:cs="Liberation Serif"/>
          <w:lang w:eastAsia="ar-SA"/>
        </w:rPr>
      </w:pPr>
      <w:r w:rsidRPr="00906B5C">
        <w:rPr>
          <w:rFonts w:ascii="Liberation Serif" w:hAnsi="Liberation Serif" w:cs="Liberation Serif"/>
          <w:lang w:eastAsia="ar-SA"/>
        </w:rPr>
        <w:t>do reprezentowania w postępowaniu*</w:t>
      </w:r>
    </w:p>
    <w:p w14:paraId="22937FA5" w14:textId="77777777" w:rsidR="00906B5C" w:rsidRPr="00906B5C" w:rsidRDefault="00906B5C" w:rsidP="00906B5C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line="252" w:lineRule="auto"/>
        <w:ind w:left="851" w:hanging="425"/>
        <w:rPr>
          <w:rFonts w:ascii="Liberation Serif" w:hAnsi="Liberation Serif" w:cs="Liberation Serif"/>
          <w:lang w:eastAsia="ar-SA"/>
        </w:rPr>
      </w:pPr>
      <w:r w:rsidRPr="00906B5C">
        <w:rPr>
          <w:rFonts w:ascii="Liberation Serif" w:hAnsi="Liberation Serif" w:cs="Liberation Serif"/>
          <w:lang w:eastAsia="ar-SA"/>
        </w:rPr>
        <w:t>do reprezentowania w postępowaniu i zawarcia umowy*</w:t>
      </w:r>
    </w:p>
    <w:p w14:paraId="0F949A63" w14:textId="77777777" w:rsidR="00906B5C" w:rsidRPr="00906B5C" w:rsidRDefault="00906B5C" w:rsidP="00906B5C">
      <w:pPr>
        <w:widowControl w:val="0"/>
        <w:spacing w:before="60" w:line="252" w:lineRule="auto"/>
        <w:ind w:left="426"/>
        <w:rPr>
          <w:rFonts w:ascii="Liberation Serif" w:hAnsi="Liberation Serif" w:cs="Liberation Serif"/>
          <w:i/>
          <w:sz w:val="22"/>
          <w:szCs w:val="22"/>
          <w:lang w:eastAsia="ar-SA"/>
        </w:rPr>
      </w:pPr>
      <w:r w:rsidRPr="00906B5C">
        <w:rPr>
          <w:rFonts w:ascii="Liberation Serif" w:hAnsi="Liberation Serif" w:cs="Liberation Serif"/>
          <w:i/>
          <w:sz w:val="22"/>
          <w:szCs w:val="22"/>
          <w:lang w:eastAsia="ar-SA"/>
        </w:rPr>
        <w:t>* niepotrzebne skreślić (wypełniają wyłącznie wykonawcy składający ofertę wspólną)</w:t>
      </w:r>
    </w:p>
    <w:p w14:paraId="0979D88B" w14:textId="77777777" w:rsidR="00906B5C" w:rsidRPr="00906B5C" w:rsidRDefault="00906B5C" w:rsidP="00906B5C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before="120" w:line="252" w:lineRule="auto"/>
        <w:ind w:left="426" w:hanging="426"/>
        <w:rPr>
          <w:rFonts w:ascii="Liberation Serif" w:eastAsia="Calibri" w:hAnsi="Liberation Serif" w:cs="Liberation Serif"/>
          <w:b/>
          <w:lang w:eastAsia="en-US"/>
        </w:rPr>
      </w:pPr>
      <w:r w:rsidRPr="00906B5C">
        <w:rPr>
          <w:rFonts w:ascii="Liberation Serif" w:eastAsia="Calibri" w:hAnsi="Liberation Serif" w:cs="Liberation Serif"/>
          <w:b/>
          <w:lang w:eastAsia="en-US"/>
        </w:rPr>
        <w:t xml:space="preserve">Oświadczamy*, że </w:t>
      </w:r>
    </w:p>
    <w:p w14:paraId="22750E83" w14:textId="77777777" w:rsidR="00906B5C" w:rsidRPr="00906B5C" w:rsidRDefault="00906B5C" w:rsidP="00906B5C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line="252" w:lineRule="auto"/>
        <w:ind w:left="426" w:hanging="426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statut reprezentowanego przez nas wykonawcy – towarzystwa ubezpieczeń wzajemnych przewiduje, że towarzystwo ubezpiecza także osoby niebędące członkami towarzystwa;</w:t>
      </w:r>
    </w:p>
    <w:p w14:paraId="7FBA6C09" w14:textId="77777777" w:rsidR="00906B5C" w:rsidRPr="00906B5C" w:rsidRDefault="00906B5C" w:rsidP="00906B5C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line="252" w:lineRule="auto"/>
        <w:ind w:left="426" w:hanging="426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14:paraId="2DCF9B2B" w14:textId="1E425AA2" w:rsidR="00906B5C" w:rsidRPr="00906B5C" w:rsidRDefault="00906B5C" w:rsidP="00906B5C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line="252" w:lineRule="auto"/>
        <w:ind w:left="426" w:hanging="426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 xml:space="preserve">wybór oferty towarzystwa ubezpieczeń wzajemnych nie będzie skutkował członkostwem </w:t>
      </w:r>
      <w:r w:rsidR="00931E3D">
        <w:rPr>
          <w:rFonts w:ascii="Liberation Serif" w:hAnsi="Liberation Serif" w:cs="Liberation Serif"/>
          <w:lang w:eastAsia="en-US"/>
        </w:rPr>
        <w:br/>
      </w:r>
      <w:r w:rsidRPr="00906B5C">
        <w:rPr>
          <w:rFonts w:ascii="Liberation Serif" w:hAnsi="Liberation Serif" w:cs="Liberation Serif"/>
          <w:lang w:eastAsia="en-US"/>
        </w:rPr>
        <w:t xml:space="preserve">w tym towarzystwie i koniecznością wnoszenia składki członkowskiej, nawet jeśli </w:t>
      </w:r>
      <w:r w:rsidR="00931E3D">
        <w:rPr>
          <w:rFonts w:ascii="Liberation Serif" w:hAnsi="Liberation Serif" w:cs="Liberation Serif"/>
          <w:lang w:eastAsia="en-US"/>
        </w:rPr>
        <w:br/>
      </w:r>
      <w:r w:rsidRPr="00906B5C">
        <w:rPr>
          <w:rFonts w:ascii="Liberation Serif" w:hAnsi="Liberation Serif" w:cs="Liberation Serif"/>
          <w:lang w:eastAsia="en-US"/>
        </w:rPr>
        <w:t>w przeszłości którykolwiek z podmiotów objętych zamówieniem był lub nadal jest członkiem towarzystwa ubezpieczeń wzajemnych;</w:t>
      </w:r>
    </w:p>
    <w:p w14:paraId="10808AE1" w14:textId="77777777" w:rsidR="00906B5C" w:rsidRPr="00906B5C" w:rsidRDefault="00906B5C" w:rsidP="00906B5C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line="252" w:lineRule="auto"/>
        <w:ind w:left="426" w:hanging="426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 xml:space="preserve">zgodnie z art. 111 ust 2 ustawy z dnia 11 września 2015 r. o działalności ubezpieczeniowej </w:t>
      </w:r>
      <w:r w:rsidRPr="00906B5C">
        <w:rPr>
          <w:rFonts w:ascii="Liberation Serif" w:hAnsi="Liberation Serif" w:cs="Liberation Serif"/>
          <w:lang w:eastAsia="en-US"/>
        </w:rPr>
        <w:br/>
        <w:t>i reasekuracyjnej Zamawiający nie będzie zobowiązany do pokrywania strat towarzystwa przez wnoszenie dodatkowej składki ubezpieczeniowej.</w:t>
      </w:r>
    </w:p>
    <w:p w14:paraId="2E5C8D71" w14:textId="77777777" w:rsidR="00906B5C" w:rsidRPr="00906B5C" w:rsidRDefault="00906B5C" w:rsidP="00906B5C">
      <w:pPr>
        <w:widowControl w:val="0"/>
        <w:spacing w:before="60" w:line="252" w:lineRule="auto"/>
        <w:ind w:left="426"/>
        <w:rPr>
          <w:rFonts w:ascii="Liberation Serif" w:hAnsi="Liberation Serif" w:cs="Liberation Serif"/>
          <w:i/>
          <w:sz w:val="22"/>
          <w:szCs w:val="22"/>
          <w:lang w:eastAsia="en-US"/>
        </w:rPr>
      </w:pPr>
      <w:r w:rsidRPr="00906B5C">
        <w:rPr>
          <w:rFonts w:ascii="Liberation Serif" w:hAnsi="Liberation Serif" w:cs="Liberation Serif"/>
          <w:i/>
          <w:sz w:val="22"/>
          <w:szCs w:val="22"/>
          <w:lang w:eastAsia="en-US"/>
        </w:rPr>
        <w:t>* dotyczy wyłącznie wykonawcy, który działa w formie towarzystwa ubezpieczeń wzajemnych</w:t>
      </w:r>
    </w:p>
    <w:p w14:paraId="2FAAE844" w14:textId="77777777" w:rsidR="00906B5C" w:rsidRPr="00906B5C" w:rsidRDefault="00906B5C" w:rsidP="00906B5C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before="120" w:line="252" w:lineRule="auto"/>
        <w:ind w:left="426" w:hanging="426"/>
        <w:jc w:val="both"/>
        <w:rPr>
          <w:rFonts w:ascii="Liberation Serif" w:eastAsia="Calibri" w:hAnsi="Liberation Serif" w:cs="Liberation Serif"/>
          <w:lang w:eastAsia="en-US"/>
        </w:rPr>
      </w:pPr>
      <w:r w:rsidRPr="00906B5C">
        <w:rPr>
          <w:rFonts w:ascii="Liberation Serif" w:eastAsia="Calibri" w:hAnsi="Liberation Serif" w:cs="Liberation Serif"/>
          <w:lang w:eastAsia="en-US"/>
        </w:rPr>
        <w:t xml:space="preserve">Oświadczam, że wypełniłem obowiązki informacyjne przewidziane w art. 13 lub art. 14 rozporządzenia Parlamentu Europejskiego i Rady (UE) 2016/679 z dnia 27 kwietnia 2016 r. </w:t>
      </w:r>
      <w:r w:rsidRPr="00906B5C">
        <w:rPr>
          <w:rFonts w:ascii="Liberation Serif" w:eastAsia="Calibri" w:hAnsi="Liberation Serif" w:cs="Liberation Serif"/>
          <w:lang w:eastAsia="en-US"/>
        </w:rPr>
        <w:br/>
        <w:t>w sprawie ochrony osób fizycznych w związku z przetwarzaniem danych osobowych i w sprawie swobodnego przepływu takich danych oraz uchylenia dyrektywy 95/46/WE (ogólne rozporzą</w:t>
      </w:r>
      <w:r w:rsidRPr="00906B5C">
        <w:rPr>
          <w:rFonts w:ascii="Liberation Serif" w:eastAsia="Calibri" w:hAnsi="Liberation Serif" w:cs="Liberation Serif"/>
          <w:lang w:eastAsia="en-US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4A9D45BB" w14:textId="77777777" w:rsidR="00906B5C" w:rsidRPr="00906B5C" w:rsidRDefault="00906B5C" w:rsidP="00906B5C">
      <w:pPr>
        <w:widowControl w:val="0"/>
        <w:tabs>
          <w:tab w:val="left" w:pos="426"/>
        </w:tabs>
        <w:spacing w:line="252" w:lineRule="auto"/>
        <w:ind w:left="426"/>
        <w:jc w:val="both"/>
        <w:rPr>
          <w:rFonts w:ascii="Liberation Serif" w:hAnsi="Liberation Serif" w:cs="Liberation Serif"/>
          <w:b/>
          <w:sz w:val="22"/>
          <w:szCs w:val="22"/>
          <w:lang w:eastAsia="en-US"/>
        </w:rPr>
      </w:pPr>
      <w:r w:rsidRPr="00906B5C">
        <w:rPr>
          <w:rFonts w:ascii="Liberation Serif" w:hAnsi="Liberation Serif" w:cs="Liberation Serif"/>
          <w:i/>
          <w:sz w:val="22"/>
          <w:szCs w:val="22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88E649" w14:textId="3A886AC9" w:rsidR="00906B5C" w:rsidRPr="00906B5C" w:rsidRDefault="00906B5C" w:rsidP="00906B5C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before="120" w:line="252" w:lineRule="auto"/>
        <w:ind w:left="426" w:hanging="426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931E3D">
        <w:rPr>
          <w:rFonts w:ascii="Liberation Serif" w:hAnsi="Liberation Serif" w:cs="Liberation Serif"/>
          <w:lang w:eastAsia="en-US"/>
        </w:rPr>
        <w:br/>
      </w:r>
      <w:r w:rsidRPr="00906B5C">
        <w:rPr>
          <w:rFonts w:ascii="Liberation Serif" w:hAnsi="Liberation Serif" w:cs="Liberation Serif"/>
          <w:lang w:eastAsia="en-US"/>
        </w:rPr>
        <w:t xml:space="preserve">o ochronie danych) (Dz. Urz. UE L 119 z 04.05.2016), przedstawioną przez zamawiającego w specyfikacji warunków zamówienia, w celu związanym z niniejszym postępowaniem </w:t>
      </w:r>
      <w:r w:rsidR="00931E3D">
        <w:rPr>
          <w:rFonts w:ascii="Liberation Serif" w:hAnsi="Liberation Serif" w:cs="Liberation Serif"/>
          <w:lang w:eastAsia="en-US"/>
        </w:rPr>
        <w:br/>
      </w:r>
      <w:r w:rsidRPr="00906B5C">
        <w:rPr>
          <w:rFonts w:ascii="Liberation Serif" w:hAnsi="Liberation Serif" w:cs="Liberation Serif"/>
          <w:lang w:eastAsia="en-US"/>
        </w:rPr>
        <w:t>o udzielenie zamówienia publicznego.</w:t>
      </w:r>
    </w:p>
    <w:p w14:paraId="086AC315" w14:textId="28B4DF84" w:rsidR="00906B5C" w:rsidRPr="00906B5C" w:rsidRDefault="00906B5C" w:rsidP="00931E3D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before="120" w:after="240" w:line="252" w:lineRule="auto"/>
        <w:ind w:left="425" w:hanging="425"/>
        <w:jc w:val="both"/>
        <w:rPr>
          <w:rFonts w:ascii="Liberation Serif" w:eastAsia="Calibri" w:hAnsi="Liberation Serif" w:cs="Liberation Serif"/>
          <w:bCs/>
          <w:i/>
          <w:spacing w:val="-2"/>
          <w:sz w:val="22"/>
          <w:szCs w:val="22"/>
          <w:lang w:eastAsia="en-US"/>
        </w:rPr>
      </w:pPr>
      <w:r w:rsidRPr="00906B5C">
        <w:rPr>
          <w:rFonts w:ascii="Liberation Serif" w:eastAsia="Calibri" w:hAnsi="Liberation Serif" w:cs="Liberation Serif"/>
          <w:bCs/>
          <w:spacing w:val="-2"/>
          <w:lang w:eastAsia="en-US"/>
        </w:rPr>
        <w:t xml:space="preserve">W sprawach nieuregulowanych w specyfikacji warunków zamówienia i w ofercie mają zastosowanie następujące ogólne lub/i szczególne warunki ubezpieczenia oraz aneksy do tych warunków </w:t>
      </w:r>
      <w:r w:rsidRPr="00906B5C">
        <w:rPr>
          <w:rFonts w:ascii="Liberation Serif" w:eastAsia="Calibri" w:hAnsi="Liberation Serif" w:cs="Liberation Serif"/>
          <w:bCs/>
          <w:i/>
          <w:spacing w:val="-2"/>
          <w:sz w:val="22"/>
          <w:szCs w:val="22"/>
          <w:lang w:eastAsia="en-US"/>
        </w:rPr>
        <w:t>(należy wpisać wszystkie ogólne i szczególne warunki z datami zatwierdzenia przez zarząd wykonawcy i wszystkie aneksy do tych warunków obowiązujące na dzień składania oferty):</w:t>
      </w:r>
      <w:r w:rsidRPr="00906B5C">
        <w:rPr>
          <w:rFonts w:ascii="Liberation Serif" w:hAnsi="Liberation Serif" w:cs="Liberation Serif"/>
          <w:i/>
          <w:lang w:eastAsia="en-US"/>
        </w:rPr>
        <w:t xml:space="preserve">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199"/>
      </w:tblGrid>
      <w:tr w:rsidR="00906B5C" w:rsidRPr="00906B5C" w14:paraId="59E68D6A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02CAC2B1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362" w:type="dxa"/>
            <w:vAlign w:val="center"/>
          </w:tcPr>
          <w:p w14:paraId="379BAD69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 xml:space="preserve">Wyszczególnienie </w:t>
            </w:r>
          </w:p>
        </w:tc>
        <w:tc>
          <w:tcPr>
            <w:tcW w:w="2199" w:type="dxa"/>
            <w:vAlign w:val="center"/>
          </w:tcPr>
          <w:p w14:paraId="6A5855F5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Data zatwierdzenia przez Zarząd Wykonawcy</w:t>
            </w:r>
          </w:p>
        </w:tc>
      </w:tr>
      <w:tr w:rsidR="00906B5C" w:rsidRPr="00906B5C" w14:paraId="3B309F3B" w14:textId="77777777" w:rsidTr="00B3004D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7CCC0D8C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Część I zamówienia</w:t>
            </w:r>
          </w:p>
        </w:tc>
      </w:tr>
      <w:tr w:rsidR="00906B5C" w:rsidRPr="00906B5C" w14:paraId="2B7D9FB4" w14:textId="77777777" w:rsidTr="00B3004D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3597F83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Ubezpieczenie mienia od wszystkich ryzyk</w:t>
            </w:r>
          </w:p>
        </w:tc>
      </w:tr>
      <w:tr w:rsidR="00906B5C" w:rsidRPr="00906B5C" w14:paraId="720F35C6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0D649170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62C2F61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8229732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06B5C" w:rsidRPr="00906B5C" w14:paraId="3867E40F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4C8EDA40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F57A3B1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02F79FF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06B5C" w:rsidRPr="00906B5C" w14:paraId="44E57ED0" w14:textId="77777777" w:rsidTr="00B3004D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4A4E4AD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lastRenderedPageBreak/>
              <w:t>Ubezpieczenie sprzętu elektronicznego od wszystkich ryzyk</w:t>
            </w:r>
          </w:p>
        </w:tc>
      </w:tr>
      <w:tr w:rsidR="00906B5C" w:rsidRPr="00906B5C" w14:paraId="4D4B731E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333ED3B8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C4D11BD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3AE359D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06B5C" w:rsidRPr="00906B5C" w14:paraId="2D27A052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628C30BF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736E9FA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0BAE673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06B5C" w:rsidRPr="00906B5C" w14:paraId="428776BD" w14:textId="77777777" w:rsidTr="00B3004D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643E3BC2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Ubezpieczenie odpowiedzialności cywilnej</w:t>
            </w:r>
          </w:p>
        </w:tc>
      </w:tr>
      <w:tr w:rsidR="00906B5C" w:rsidRPr="00906B5C" w14:paraId="0B275BE2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61E314C3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FA07074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906F665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06B5C" w:rsidRPr="00906B5C" w14:paraId="5D33F43D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7FFCA2BF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9FC7BB1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621E3FC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06B5C" w:rsidRPr="00906B5C" w14:paraId="4FA33282" w14:textId="77777777" w:rsidTr="00B3004D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2D2DC31E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Część II zamówienia</w:t>
            </w:r>
          </w:p>
        </w:tc>
      </w:tr>
      <w:tr w:rsidR="00906B5C" w:rsidRPr="00906B5C" w14:paraId="1663DF3A" w14:textId="77777777" w:rsidTr="00B3004D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42D5928C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Ubezpieczenie auto casco</w:t>
            </w:r>
          </w:p>
        </w:tc>
      </w:tr>
      <w:tr w:rsidR="00906B5C" w:rsidRPr="00906B5C" w14:paraId="3CBD076B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107769CC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02273A7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4BB9E84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31E3D" w:rsidRPr="00D80679" w14:paraId="502DB5AB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2507E9E1" w14:textId="77777777" w:rsidR="00931E3D" w:rsidRPr="00D80679" w:rsidRDefault="00931E3D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BA4128A" w14:textId="77777777" w:rsidR="00931E3D" w:rsidRPr="00D80679" w:rsidRDefault="00931E3D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067FBA5" w14:textId="77777777" w:rsidR="00931E3D" w:rsidRPr="00D80679" w:rsidRDefault="00931E3D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06B5C" w:rsidRPr="00906B5C" w14:paraId="351578CF" w14:textId="77777777" w:rsidTr="00B3004D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3AD26911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Ubezpieczenie NNW kierowcy i pasażerów</w:t>
            </w:r>
          </w:p>
        </w:tc>
      </w:tr>
      <w:tr w:rsidR="00906B5C" w:rsidRPr="00906B5C" w14:paraId="19ACFA4D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13C8698E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A862396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70FF168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31E3D" w:rsidRPr="00D80679" w14:paraId="456E56DD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047D76BF" w14:textId="77777777" w:rsidR="00931E3D" w:rsidRPr="00D80679" w:rsidRDefault="00931E3D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C4136B5" w14:textId="77777777" w:rsidR="00931E3D" w:rsidRPr="00D80679" w:rsidRDefault="00931E3D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CDC95DE" w14:textId="77777777" w:rsidR="00931E3D" w:rsidRPr="00D80679" w:rsidRDefault="00931E3D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06B5C" w:rsidRPr="00906B5C" w14:paraId="7042761A" w14:textId="77777777" w:rsidTr="00B3004D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1C0B1572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 xml:space="preserve">Ubezpieczenie </w:t>
            </w:r>
            <w:proofErr w:type="spellStart"/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assistance</w:t>
            </w:r>
            <w:proofErr w:type="spellEnd"/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 xml:space="preserve"> (rozszerzone, odpłatne)</w:t>
            </w:r>
          </w:p>
        </w:tc>
      </w:tr>
      <w:tr w:rsidR="00906B5C" w:rsidRPr="00906B5C" w14:paraId="345708E0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40B9AC6C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E187125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AB95DF9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31E3D" w:rsidRPr="00D80679" w14:paraId="4031D7A7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2DE9646C" w14:textId="77777777" w:rsidR="00931E3D" w:rsidRPr="00D80679" w:rsidRDefault="00931E3D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DBE45EB" w14:textId="77777777" w:rsidR="00931E3D" w:rsidRPr="00D80679" w:rsidRDefault="00931E3D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378D3B89" w14:textId="77777777" w:rsidR="00931E3D" w:rsidRPr="00D80679" w:rsidRDefault="00931E3D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06B5C" w:rsidRPr="00906B5C" w14:paraId="30A6AFEE" w14:textId="77777777" w:rsidTr="00B3004D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9FC571D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 xml:space="preserve">Nazwa zastosowanego najszerszego wariantu </w:t>
            </w:r>
            <w:proofErr w:type="spellStart"/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assistance</w:t>
            </w:r>
            <w:proofErr w:type="spellEnd"/>
          </w:p>
        </w:tc>
      </w:tr>
      <w:tr w:rsidR="00906B5C" w:rsidRPr="00906B5C" w14:paraId="7EF31E37" w14:textId="77777777" w:rsidTr="00B3004D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5B80060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06B5C" w:rsidRPr="00906B5C" w14:paraId="2438FA22" w14:textId="77777777" w:rsidTr="00B3004D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4FDB1ECA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 xml:space="preserve">Ubezpieczenie mini </w:t>
            </w:r>
            <w:proofErr w:type="spellStart"/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assistance</w:t>
            </w:r>
            <w:proofErr w:type="spellEnd"/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bezskładkowe</w:t>
            </w:r>
            <w:proofErr w:type="spellEnd"/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906B5C" w:rsidRPr="00906B5C" w14:paraId="6A9EFE9F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38E0C085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14683D0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93B7FB5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31E3D" w:rsidRPr="00D80679" w14:paraId="289502CD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0C8D9F4B" w14:textId="77777777" w:rsidR="00931E3D" w:rsidRPr="00D80679" w:rsidRDefault="00931E3D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024AF27" w14:textId="77777777" w:rsidR="00931E3D" w:rsidRPr="00D80679" w:rsidRDefault="00931E3D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A6039C5" w14:textId="77777777" w:rsidR="00931E3D" w:rsidRPr="00D80679" w:rsidRDefault="00931E3D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06B5C" w:rsidRPr="00906B5C" w14:paraId="0440C3F5" w14:textId="77777777" w:rsidTr="00B3004D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09AF89E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Ubezpieczenie Zielona Karta</w:t>
            </w:r>
          </w:p>
        </w:tc>
      </w:tr>
      <w:tr w:rsidR="00906B5C" w:rsidRPr="00906B5C" w14:paraId="0A706596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43AA398A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746E2B10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176ED0A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931E3D" w:rsidRPr="00D80679" w14:paraId="3154E3BF" w14:textId="77777777" w:rsidTr="00B3004D">
        <w:trPr>
          <w:trHeight w:val="327"/>
          <w:jc w:val="center"/>
        </w:trPr>
        <w:tc>
          <w:tcPr>
            <w:tcW w:w="636" w:type="dxa"/>
            <w:vAlign w:val="center"/>
          </w:tcPr>
          <w:p w14:paraId="289FDBA2" w14:textId="77777777" w:rsidR="00931E3D" w:rsidRPr="00D80679" w:rsidRDefault="00931E3D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7B9A20E" w14:textId="77777777" w:rsidR="00931E3D" w:rsidRPr="00D80679" w:rsidRDefault="00931E3D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78AC283" w14:textId="77777777" w:rsidR="00931E3D" w:rsidRPr="00D80679" w:rsidRDefault="00931E3D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</w:tbl>
    <w:p w14:paraId="14F5F3E0" w14:textId="2E2D2F7F" w:rsidR="00906B5C" w:rsidRPr="00906B5C" w:rsidRDefault="00906B5C" w:rsidP="00931E3D">
      <w:pPr>
        <w:widowControl w:val="0"/>
        <w:tabs>
          <w:tab w:val="left" w:pos="426"/>
          <w:tab w:val="left" w:pos="1134"/>
        </w:tabs>
        <w:spacing w:before="240" w:after="120" w:line="252" w:lineRule="auto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906B5C">
        <w:rPr>
          <w:rFonts w:ascii="Liberation Serif" w:eastAsia="Calibri" w:hAnsi="Liberation Serif" w:cs="Liberation Serif"/>
          <w:b/>
          <w:lang w:eastAsia="en-US"/>
        </w:rPr>
        <w:tab/>
      </w:r>
      <w:r w:rsidRPr="00906B5C">
        <w:rPr>
          <w:rFonts w:ascii="Liberation Serif" w:eastAsia="Calibri" w:hAnsi="Liberation Serif" w:cs="Liberation Serif"/>
          <w:bCs/>
          <w:lang w:eastAsia="en-US"/>
        </w:rPr>
        <w:t xml:space="preserve">Wskazane wyżej warunki ubezpieczenia, jako wzorce umowne mające zastosowanie </w:t>
      </w:r>
      <w:r w:rsidRPr="00906B5C">
        <w:rPr>
          <w:rFonts w:ascii="Liberation Serif" w:eastAsia="Calibri" w:hAnsi="Liberation Serif" w:cs="Liberation Serif"/>
          <w:bCs/>
          <w:lang w:eastAsia="en-US"/>
        </w:rPr>
        <w:br/>
        <w:t xml:space="preserve">w sprawach nieuregulowanych w SWZ, wykonawca zobowiązany jest załączyć do oferty. </w:t>
      </w:r>
      <w:r w:rsidRPr="00906B5C">
        <w:rPr>
          <w:rFonts w:ascii="Liberation Serif" w:eastAsia="Calibri" w:hAnsi="Liberation Serif" w:cs="Liberation Serif"/>
          <w:bCs/>
          <w:lang w:eastAsia="en-US"/>
        </w:rPr>
        <w:br/>
        <w:t xml:space="preserve">W przypadku rozbieżności pomiędzy informacjami zawartymi w powyższej tabeli </w:t>
      </w:r>
      <w:r w:rsidR="005F7741">
        <w:rPr>
          <w:rFonts w:ascii="Liberation Serif" w:eastAsia="Calibri" w:hAnsi="Liberation Serif" w:cs="Liberation Serif"/>
          <w:bCs/>
          <w:lang w:eastAsia="en-US"/>
        </w:rPr>
        <w:br/>
      </w:r>
      <w:r w:rsidRPr="00906B5C">
        <w:rPr>
          <w:rFonts w:ascii="Liberation Serif" w:eastAsia="Calibri" w:hAnsi="Liberation Serif" w:cs="Liberation Serif"/>
          <w:bCs/>
          <w:lang w:eastAsia="en-US"/>
        </w:rPr>
        <w:t>i załączonymi wzorcami, za obowiązujące zostaną uznane załączone ogólne warunki ubezpieczenia.</w:t>
      </w:r>
    </w:p>
    <w:p w14:paraId="3A999DAF" w14:textId="77777777" w:rsidR="00906B5C" w:rsidRPr="00906B5C" w:rsidRDefault="00906B5C" w:rsidP="00D80679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before="240" w:after="240" w:line="252" w:lineRule="auto"/>
        <w:ind w:left="426" w:hanging="426"/>
        <w:rPr>
          <w:rFonts w:ascii="Liberation Serif" w:eastAsia="Calibri" w:hAnsi="Liberation Serif" w:cs="Liberation Serif"/>
          <w:b/>
          <w:lang w:eastAsia="en-US"/>
        </w:rPr>
      </w:pPr>
      <w:r w:rsidRPr="00906B5C">
        <w:rPr>
          <w:rFonts w:ascii="Liberation Serif" w:eastAsia="Calibri" w:hAnsi="Liberation Serif" w:cs="Liberation Serif"/>
          <w:b/>
          <w:lang w:eastAsia="en-US"/>
        </w:rPr>
        <w:t>Załącznikami do niniejszej oferty są następujące dokumenty: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5"/>
        <w:gridCol w:w="8436"/>
      </w:tblGrid>
      <w:tr w:rsidR="00906B5C" w:rsidRPr="00906B5C" w14:paraId="1774B9A3" w14:textId="77777777" w:rsidTr="00D80679">
        <w:trPr>
          <w:trHeight w:val="349"/>
        </w:trPr>
        <w:tc>
          <w:tcPr>
            <w:tcW w:w="705" w:type="dxa"/>
            <w:vAlign w:val="center"/>
          </w:tcPr>
          <w:p w14:paraId="7E0FD71D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lang w:eastAsia="en-US"/>
              </w:rPr>
              <w:t>Lp.</w:t>
            </w:r>
          </w:p>
        </w:tc>
        <w:tc>
          <w:tcPr>
            <w:tcW w:w="8436" w:type="dxa"/>
            <w:vAlign w:val="center"/>
          </w:tcPr>
          <w:p w14:paraId="40BC6B7F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906B5C">
              <w:rPr>
                <w:rFonts w:ascii="Liberation Serif" w:hAnsi="Liberation Serif" w:cs="Liberation Serif"/>
                <w:b/>
                <w:lang w:eastAsia="en-US"/>
              </w:rPr>
              <w:t>Wyszczególnienie</w:t>
            </w:r>
          </w:p>
        </w:tc>
      </w:tr>
      <w:tr w:rsidR="00906B5C" w:rsidRPr="00906B5C" w14:paraId="050F9CB1" w14:textId="77777777" w:rsidTr="00D80679">
        <w:trPr>
          <w:trHeight w:val="349"/>
        </w:trPr>
        <w:tc>
          <w:tcPr>
            <w:tcW w:w="705" w:type="dxa"/>
            <w:vAlign w:val="center"/>
          </w:tcPr>
          <w:p w14:paraId="7402552A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436" w:type="dxa"/>
            <w:vAlign w:val="center"/>
          </w:tcPr>
          <w:p w14:paraId="188A19E1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906B5C" w:rsidRPr="00906B5C" w14:paraId="3241C1BA" w14:textId="77777777" w:rsidTr="00D80679">
        <w:trPr>
          <w:trHeight w:val="349"/>
        </w:trPr>
        <w:tc>
          <w:tcPr>
            <w:tcW w:w="705" w:type="dxa"/>
            <w:vAlign w:val="center"/>
          </w:tcPr>
          <w:p w14:paraId="42FADE82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436" w:type="dxa"/>
            <w:vAlign w:val="center"/>
          </w:tcPr>
          <w:p w14:paraId="2D370183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906B5C" w:rsidRPr="00906B5C" w14:paraId="65E3784F" w14:textId="77777777" w:rsidTr="00D80679">
        <w:trPr>
          <w:trHeight w:val="349"/>
        </w:trPr>
        <w:tc>
          <w:tcPr>
            <w:tcW w:w="705" w:type="dxa"/>
            <w:vAlign w:val="center"/>
          </w:tcPr>
          <w:p w14:paraId="1FB1CCD2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436" w:type="dxa"/>
            <w:vAlign w:val="center"/>
          </w:tcPr>
          <w:p w14:paraId="030B5C60" w14:textId="77777777" w:rsidR="00906B5C" w:rsidRPr="00906B5C" w:rsidRDefault="00906B5C" w:rsidP="00906B5C">
            <w:pPr>
              <w:widowControl w:val="0"/>
              <w:spacing w:line="252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14:paraId="628B59B3" w14:textId="17E1CDEB" w:rsidR="00906B5C" w:rsidRPr="00906B5C" w:rsidRDefault="00906B5C" w:rsidP="00906B5C">
      <w:pPr>
        <w:widowControl w:val="0"/>
        <w:tabs>
          <w:tab w:val="left" w:pos="426"/>
        </w:tabs>
        <w:autoSpaceDE w:val="0"/>
        <w:autoSpaceDN w:val="0"/>
        <w:adjustRightInd w:val="0"/>
        <w:spacing w:before="240" w:line="252" w:lineRule="auto"/>
        <w:jc w:val="both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 xml:space="preserve">Niniejsza oferta oraz załączniki do niej są jawne i nie zawierają informacji stanowiących tajemnicę przedsiębiorstwa w rozumieniu przepisów o zwalczaniu nieuczciwej konkurencji, </w:t>
      </w:r>
      <w:r w:rsidR="00D80679">
        <w:rPr>
          <w:rFonts w:ascii="Liberation Serif" w:hAnsi="Liberation Serif" w:cs="Liberation Serif"/>
          <w:lang w:eastAsia="en-US"/>
        </w:rPr>
        <w:br/>
      </w:r>
      <w:r w:rsidRPr="00906B5C">
        <w:rPr>
          <w:rFonts w:ascii="Liberation Serif" w:hAnsi="Liberation Serif" w:cs="Liberation Serif"/>
          <w:lang w:eastAsia="en-US"/>
        </w:rPr>
        <w:t>za wyjątkiem: ………………………………………………………………………..……………</w:t>
      </w:r>
    </w:p>
    <w:p w14:paraId="0323947D" w14:textId="77777777" w:rsidR="00906B5C" w:rsidRPr="00906B5C" w:rsidRDefault="00906B5C" w:rsidP="00906B5C">
      <w:pPr>
        <w:widowControl w:val="0"/>
        <w:spacing w:line="252" w:lineRule="auto"/>
        <w:rPr>
          <w:rFonts w:ascii="Liberation Serif" w:hAnsi="Liberation Serif" w:cs="Liberation Serif"/>
          <w:lang w:eastAsia="en-US"/>
        </w:rPr>
      </w:pPr>
    </w:p>
    <w:p w14:paraId="0704312B" w14:textId="51FCF872" w:rsidR="00906B5C" w:rsidRDefault="00906B5C" w:rsidP="005F7741">
      <w:pPr>
        <w:widowControl w:val="0"/>
        <w:spacing w:before="120" w:after="120" w:line="252" w:lineRule="auto"/>
        <w:rPr>
          <w:rFonts w:ascii="Liberation Serif" w:hAnsi="Liberation Serif" w:cs="Liberation Serif"/>
          <w:lang w:eastAsia="en-US"/>
        </w:rPr>
      </w:pPr>
      <w:r w:rsidRPr="00906B5C">
        <w:rPr>
          <w:rFonts w:ascii="Liberation Serif" w:hAnsi="Liberation Serif" w:cs="Liberation Serif"/>
          <w:lang w:eastAsia="en-US"/>
        </w:rPr>
        <w:t>Miejscowość i data: ……………….………</w:t>
      </w:r>
    </w:p>
    <w:p w14:paraId="62A11FAB" w14:textId="3F755E39" w:rsidR="00912EE0" w:rsidRPr="003F6EAF" w:rsidRDefault="005F7741" w:rsidP="005F7741">
      <w:pPr>
        <w:widowControl w:val="0"/>
        <w:spacing w:before="120" w:after="120" w:line="252" w:lineRule="auto"/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</w:pPr>
      <w:r w:rsidRPr="003F6EAF"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ofertę należy podpisać kwalifikowanym podpisem elektronicznym, podpisem zaufanym lub podpisem osobistym.</w:t>
      </w:r>
    </w:p>
    <w:sectPr w:rsidR="00912EE0" w:rsidRPr="003F6EAF" w:rsidSect="003F6EAF">
      <w:footerReference w:type="even" r:id="rId8"/>
      <w:footerReference w:type="default" r:id="rId9"/>
      <w:pgSz w:w="11906" w:h="16838"/>
      <w:pgMar w:top="993" w:right="1304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011B" w14:textId="77777777" w:rsidR="007F348D" w:rsidRDefault="007F348D">
      <w:r>
        <w:separator/>
      </w:r>
    </w:p>
  </w:endnote>
  <w:endnote w:type="continuationSeparator" w:id="0">
    <w:p w14:paraId="22C6284D" w14:textId="77777777" w:rsidR="007F348D" w:rsidRDefault="007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5B70" w14:textId="77777777" w:rsidR="008A3202" w:rsidRDefault="008A32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3B9EB" w14:textId="77777777" w:rsidR="008A3202" w:rsidRDefault="008A3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EEC6" w14:textId="77777777" w:rsidR="008A3202" w:rsidRPr="007D0FE5" w:rsidRDefault="008A3202">
    <w:pPr>
      <w:pStyle w:val="Stopka"/>
      <w:framePr w:wrap="around" w:vAnchor="text" w:hAnchor="margin" w:xAlign="center" w:y="1"/>
      <w:rPr>
        <w:rStyle w:val="Numerstrony"/>
        <w:rFonts w:ascii="Liberation Serif" w:hAnsi="Liberation Serif" w:cs="Liberation Serif"/>
        <w:sz w:val="20"/>
        <w:szCs w:val="20"/>
      </w:rPr>
    </w:pP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begin"/>
    </w:r>
    <w:r w:rsidRPr="007D0FE5">
      <w:rPr>
        <w:rStyle w:val="Numerstrony"/>
        <w:rFonts w:ascii="Liberation Serif" w:hAnsi="Liberation Serif" w:cs="Liberation Serif"/>
        <w:sz w:val="20"/>
        <w:szCs w:val="20"/>
      </w:rPr>
      <w:instrText xml:space="preserve">PAGE  </w:instrTex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separate"/>
    </w:r>
    <w:r w:rsidR="003A2E5B">
      <w:rPr>
        <w:rStyle w:val="Numerstrony"/>
        <w:rFonts w:ascii="Liberation Serif" w:hAnsi="Liberation Serif" w:cs="Liberation Serif"/>
        <w:noProof/>
        <w:sz w:val="20"/>
        <w:szCs w:val="20"/>
      </w:rPr>
      <w:t>7</w: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end"/>
    </w:r>
  </w:p>
  <w:p w14:paraId="6C9F01B0" w14:textId="08F64D5F" w:rsidR="008A3202" w:rsidRPr="00035F7D" w:rsidRDefault="008A3202" w:rsidP="00035F7D">
    <w:pPr>
      <w:pStyle w:val="Stopka"/>
      <w:rPr>
        <w:rFonts w:ascii="Liberation Serif" w:hAnsi="Liberation Serif" w:cs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D584" w14:textId="77777777" w:rsidR="007F348D" w:rsidRDefault="007F348D">
      <w:r>
        <w:separator/>
      </w:r>
    </w:p>
  </w:footnote>
  <w:footnote w:type="continuationSeparator" w:id="0">
    <w:p w14:paraId="0451F655" w14:textId="77777777" w:rsidR="007F348D" w:rsidRDefault="007F348D">
      <w:r>
        <w:continuationSeparator/>
      </w:r>
    </w:p>
  </w:footnote>
  <w:footnote w:id="1">
    <w:p w14:paraId="6DE8AE56" w14:textId="77777777" w:rsidR="00AC563B" w:rsidRPr="009B6AEF" w:rsidRDefault="00AC563B" w:rsidP="00AC563B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postępowaniem. </w:t>
      </w:r>
    </w:p>
  </w:footnote>
  <w:footnote w:id="2">
    <w:p w14:paraId="1274FD93" w14:textId="77777777" w:rsidR="00AC563B" w:rsidRPr="009B6AEF" w:rsidRDefault="00AC563B" w:rsidP="00AC563B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</w:t>
      </w:r>
      <w:r>
        <w:rPr>
          <w:rFonts w:ascii="Liberation Serif" w:hAnsi="Liberation Serif" w:cs="Liberation Serif"/>
        </w:rPr>
        <w:t>.</w:t>
      </w:r>
    </w:p>
  </w:footnote>
  <w:footnote w:id="3">
    <w:p w14:paraId="2D30AC46" w14:textId="77777777" w:rsidR="00AC563B" w:rsidRPr="00263AE1" w:rsidRDefault="00AC563B" w:rsidP="00AC563B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8662EF">
        <w:rPr>
          <w:rFonts w:ascii="Liberation Serif" w:hAnsi="Liberation Serif" w:cs="Liberation Serif"/>
        </w:rPr>
        <w:t xml:space="preserve"> Mikroprzedsiębiorstwo – przedsiębiorstwo zatrudniające mniej niż 10 osób, którego roczny obrót lub roczna suma</w:t>
      </w:r>
      <w:r>
        <w:rPr>
          <w:rFonts w:ascii="Liberation Serif" w:hAnsi="Liberation Serif" w:cs="Liberation Serif"/>
        </w:rPr>
        <w:t xml:space="preserve"> bilansowa nie przekracza 2 mln euro; Małe przedsiębiorstwo – przedsiębiorstwo zatrudniające mniej niż 50 osób, którego roczny obrót lub roczna suma bilansowa nie przekracza 10 mln euro; Średnie przedsiębiorstwo – przedsiębiorstwo nie będące mikro- ani małym przedsiębiorstwem, zatrudniające mniej niż 250 osób,</w:t>
      </w:r>
      <w:r w:rsidRPr="00263AE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którego roczny obrót nie przekracza 50 mln euro lub roczna suma bilansowa nie przekracza 43 mln euro.</w:t>
      </w:r>
      <w:r w:rsidRPr="00263AE1">
        <w:rPr>
          <w:rFonts w:ascii="Liberation Serif" w:hAnsi="Liberation Serif" w:cs="Liberation Serif"/>
        </w:rPr>
        <w:t xml:space="preserve"> </w:t>
      </w:r>
    </w:p>
    <w:p w14:paraId="3F4DB1ED" w14:textId="77777777" w:rsidR="00AC563B" w:rsidRPr="00263AE1" w:rsidRDefault="00AC563B" w:rsidP="00AC563B">
      <w:pPr>
        <w:pStyle w:val="Tekstprzypisudolnego"/>
        <w:jc w:val="both"/>
        <w:rPr>
          <w:rFonts w:ascii="Liberation Serif" w:hAnsi="Liberation Serif" w:cs="Liberation Serif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EEB794F"/>
    <w:multiLevelType w:val="hybridMultilevel"/>
    <w:tmpl w:val="15EC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551A30"/>
    <w:multiLevelType w:val="hybridMultilevel"/>
    <w:tmpl w:val="4636F5F6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1586C"/>
    <w:multiLevelType w:val="hybridMultilevel"/>
    <w:tmpl w:val="BF187816"/>
    <w:lvl w:ilvl="0" w:tplc="AB241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416E2"/>
    <w:multiLevelType w:val="hybridMultilevel"/>
    <w:tmpl w:val="DB0E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F50A2"/>
    <w:multiLevelType w:val="hybridMultilevel"/>
    <w:tmpl w:val="F496C9A2"/>
    <w:lvl w:ilvl="0" w:tplc="C2663B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0B6C50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314B2"/>
    <w:multiLevelType w:val="hybridMultilevel"/>
    <w:tmpl w:val="39BC3A76"/>
    <w:lvl w:ilvl="0" w:tplc="FA5ADB7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EA7620"/>
    <w:multiLevelType w:val="hybridMultilevel"/>
    <w:tmpl w:val="E79867FE"/>
    <w:lvl w:ilvl="0" w:tplc="EA76794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9843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b/>
        <w:i w:val="0"/>
        <w:color w:val="auto"/>
        <w:sz w:val="24"/>
      </w:rPr>
    </w:lvl>
    <w:lvl w:ilvl="2" w:tplc="358813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Liberation Serif" w:hAnsi="Liberation Serif" w:hint="default"/>
        <w:b/>
        <w:i w:val="0"/>
        <w:sz w:val="24"/>
      </w:rPr>
    </w:lvl>
    <w:lvl w:ilvl="3" w:tplc="D298C5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iberation Serif" w:hAnsi="Liberation Serif" w:hint="default"/>
        <w:b/>
        <w:i w:val="0"/>
      </w:rPr>
    </w:lvl>
    <w:lvl w:ilvl="4" w:tplc="111A99D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A4772E2"/>
    <w:multiLevelType w:val="hybridMultilevel"/>
    <w:tmpl w:val="E1A2A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529F"/>
    <w:multiLevelType w:val="hybridMultilevel"/>
    <w:tmpl w:val="BB32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44A2D"/>
    <w:multiLevelType w:val="hybridMultilevel"/>
    <w:tmpl w:val="450C52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BA300B"/>
    <w:multiLevelType w:val="hybridMultilevel"/>
    <w:tmpl w:val="67D4951C"/>
    <w:lvl w:ilvl="0" w:tplc="E9A4C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45213"/>
    <w:multiLevelType w:val="hybridMultilevel"/>
    <w:tmpl w:val="8D2A1138"/>
    <w:lvl w:ilvl="0" w:tplc="1068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37DF2"/>
    <w:multiLevelType w:val="hybridMultilevel"/>
    <w:tmpl w:val="D182E28A"/>
    <w:lvl w:ilvl="0" w:tplc="50926FF4">
      <w:start w:val="1"/>
      <w:numFmt w:val="decimal"/>
      <w:lvlText w:val="%1."/>
      <w:lvlJc w:val="left"/>
      <w:pPr>
        <w:ind w:left="714" w:hanging="360"/>
      </w:pPr>
      <w:rPr>
        <w:sz w:val="20"/>
        <w:szCs w:val="20"/>
      </w:rPr>
    </w:lvl>
    <w:lvl w:ilvl="1" w:tplc="4496A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F64BAD"/>
    <w:multiLevelType w:val="multilevel"/>
    <w:tmpl w:val="00000015"/>
    <w:name w:val="WW8Num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6"/>
  </w:num>
  <w:num w:numId="5">
    <w:abstractNumId w:val="2"/>
  </w:num>
  <w:num w:numId="6">
    <w:abstractNumId w:val="3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15"/>
  </w:num>
  <w:num w:numId="12">
    <w:abstractNumId w:val="26"/>
  </w:num>
  <w:num w:numId="13">
    <w:abstractNumId w:val="21"/>
  </w:num>
  <w:num w:numId="14">
    <w:abstractNumId w:val="1"/>
  </w:num>
  <w:num w:numId="15">
    <w:abstractNumId w:val="10"/>
  </w:num>
  <w:num w:numId="16">
    <w:abstractNumId w:val="20"/>
  </w:num>
  <w:num w:numId="17">
    <w:abstractNumId w:val="13"/>
  </w:num>
  <w:num w:numId="18">
    <w:abstractNumId w:val="17"/>
  </w:num>
  <w:num w:numId="19">
    <w:abstractNumId w:val="23"/>
  </w:num>
  <w:num w:numId="20">
    <w:abstractNumId w:val="9"/>
  </w:num>
  <w:num w:numId="21">
    <w:abstractNumId w:val="8"/>
  </w:num>
  <w:num w:numId="22">
    <w:abstractNumId w:val="12"/>
  </w:num>
  <w:num w:numId="23">
    <w:abstractNumId w:val="24"/>
  </w:num>
  <w:num w:numId="24">
    <w:abstractNumId w:val="5"/>
  </w:num>
  <w:num w:numId="25">
    <w:abstractNumId w:val="25"/>
  </w:num>
  <w:num w:numId="26">
    <w:abstractNumId w:val="7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E0"/>
    <w:rsid w:val="000022F0"/>
    <w:rsid w:val="00003DD1"/>
    <w:rsid w:val="00007BB6"/>
    <w:rsid w:val="00011F99"/>
    <w:rsid w:val="00012497"/>
    <w:rsid w:val="000228A4"/>
    <w:rsid w:val="00024E6C"/>
    <w:rsid w:val="00031A3C"/>
    <w:rsid w:val="00033B34"/>
    <w:rsid w:val="000346C8"/>
    <w:rsid w:val="00035272"/>
    <w:rsid w:val="00035F7D"/>
    <w:rsid w:val="000377D0"/>
    <w:rsid w:val="000377E0"/>
    <w:rsid w:val="00037ED9"/>
    <w:rsid w:val="000412DE"/>
    <w:rsid w:val="00041425"/>
    <w:rsid w:val="00046149"/>
    <w:rsid w:val="00052788"/>
    <w:rsid w:val="00062AAF"/>
    <w:rsid w:val="000634FA"/>
    <w:rsid w:val="000666AD"/>
    <w:rsid w:val="00085762"/>
    <w:rsid w:val="000912E2"/>
    <w:rsid w:val="000916D6"/>
    <w:rsid w:val="00093D3B"/>
    <w:rsid w:val="0009545F"/>
    <w:rsid w:val="000A37A1"/>
    <w:rsid w:val="000A5594"/>
    <w:rsid w:val="000A653F"/>
    <w:rsid w:val="000A710D"/>
    <w:rsid w:val="000B02E5"/>
    <w:rsid w:val="000B3890"/>
    <w:rsid w:val="000C0221"/>
    <w:rsid w:val="000C2A07"/>
    <w:rsid w:val="000C44C7"/>
    <w:rsid w:val="000C5887"/>
    <w:rsid w:val="000C621D"/>
    <w:rsid w:val="000C67C7"/>
    <w:rsid w:val="000D0D4A"/>
    <w:rsid w:val="000D1145"/>
    <w:rsid w:val="000D3FE8"/>
    <w:rsid w:val="000E2714"/>
    <w:rsid w:val="000E3B51"/>
    <w:rsid w:val="000E4697"/>
    <w:rsid w:val="000F26B0"/>
    <w:rsid w:val="000F27DC"/>
    <w:rsid w:val="000F31FD"/>
    <w:rsid w:val="000F696B"/>
    <w:rsid w:val="0011076D"/>
    <w:rsid w:val="00111961"/>
    <w:rsid w:val="001138B3"/>
    <w:rsid w:val="00117CAE"/>
    <w:rsid w:val="00120AA0"/>
    <w:rsid w:val="001231AD"/>
    <w:rsid w:val="00131A53"/>
    <w:rsid w:val="001346F6"/>
    <w:rsid w:val="0013618F"/>
    <w:rsid w:val="001402CA"/>
    <w:rsid w:val="001430CE"/>
    <w:rsid w:val="00154556"/>
    <w:rsid w:val="0015600F"/>
    <w:rsid w:val="001573DF"/>
    <w:rsid w:val="00165037"/>
    <w:rsid w:val="00176878"/>
    <w:rsid w:val="00177FF3"/>
    <w:rsid w:val="001813A6"/>
    <w:rsid w:val="001814D9"/>
    <w:rsid w:val="00181956"/>
    <w:rsid w:val="001865F3"/>
    <w:rsid w:val="00190D12"/>
    <w:rsid w:val="00195C9A"/>
    <w:rsid w:val="001A0EFA"/>
    <w:rsid w:val="001B1735"/>
    <w:rsid w:val="001E2838"/>
    <w:rsid w:val="001F0BC0"/>
    <w:rsid w:val="00203DCE"/>
    <w:rsid w:val="00207F05"/>
    <w:rsid w:val="002101F0"/>
    <w:rsid w:val="00211B4C"/>
    <w:rsid w:val="002173E8"/>
    <w:rsid w:val="00224899"/>
    <w:rsid w:val="00225233"/>
    <w:rsid w:val="00225AC5"/>
    <w:rsid w:val="002339A5"/>
    <w:rsid w:val="00236B73"/>
    <w:rsid w:val="00243FA2"/>
    <w:rsid w:val="00245066"/>
    <w:rsid w:val="00253A16"/>
    <w:rsid w:val="002554A9"/>
    <w:rsid w:val="00255B0B"/>
    <w:rsid w:val="002574F2"/>
    <w:rsid w:val="00260F5C"/>
    <w:rsid w:val="0027788D"/>
    <w:rsid w:val="0028016F"/>
    <w:rsid w:val="00280836"/>
    <w:rsid w:val="00283EB6"/>
    <w:rsid w:val="0029499D"/>
    <w:rsid w:val="002954C3"/>
    <w:rsid w:val="002A3B00"/>
    <w:rsid w:val="002B22A4"/>
    <w:rsid w:val="002C3245"/>
    <w:rsid w:val="002C3538"/>
    <w:rsid w:val="002C4BE7"/>
    <w:rsid w:val="002C6EFD"/>
    <w:rsid w:val="002C703B"/>
    <w:rsid w:val="002D264D"/>
    <w:rsid w:val="002D2859"/>
    <w:rsid w:val="002D422D"/>
    <w:rsid w:val="002D5762"/>
    <w:rsid w:val="002F3BC9"/>
    <w:rsid w:val="002F3EDF"/>
    <w:rsid w:val="002F56A6"/>
    <w:rsid w:val="00314643"/>
    <w:rsid w:val="00314ACC"/>
    <w:rsid w:val="00315712"/>
    <w:rsid w:val="00316115"/>
    <w:rsid w:val="00327C16"/>
    <w:rsid w:val="0033388B"/>
    <w:rsid w:val="003429D5"/>
    <w:rsid w:val="0034302F"/>
    <w:rsid w:val="0034442C"/>
    <w:rsid w:val="003449F2"/>
    <w:rsid w:val="003637C7"/>
    <w:rsid w:val="0037232A"/>
    <w:rsid w:val="003825FC"/>
    <w:rsid w:val="00386CA3"/>
    <w:rsid w:val="00387A1D"/>
    <w:rsid w:val="00397180"/>
    <w:rsid w:val="003A2E5B"/>
    <w:rsid w:val="003A372C"/>
    <w:rsid w:val="003A3A66"/>
    <w:rsid w:val="003A51D4"/>
    <w:rsid w:val="003C3590"/>
    <w:rsid w:val="003C4059"/>
    <w:rsid w:val="003C6B99"/>
    <w:rsid w:val="003D01E2"/>
    <w:rsid w:val="003D5C82"/>
    <w:rsid w:val="003E17F8"/>
    <w:rsid w:val="003E6F4C"/>
    <w:rsid w:val="003F030F"/>
    <w:rsid w:val="003F5DF1"/>
    <w:rsid w:val="003F6EAF"/>
    <w:rsid w:val="003F74FA"/>
    <w:rsid w:val="00402A76"/>
    <w:rsid w:val="00406D01"/>
    <w:rsid w:val="00407636"/>
    <w:rsid w:val="0041071E"/>
    <w:rsid w:val="0041405F"/>
    <w:rsid w:val="00417FC6"/>
    <w:rsid w:val="004201C6"/>
    <w:rsid w:val="00421E63"/>
    <w:rsid w:val="0042489B"/>
    <w:rsid w:val="00426B4A"/>
    <w:rsid w:val="00434A63"/>
    <w:rsid w:val="00436E72"/>
    <w:rsid w:val="00437C5F"/>
    <w:rsid w:val="0044018E"/>
    <w:rsid w:val="00442B95"/>
    <w:rsid w:val="00443AA6"/>
    <w:rsid w:val="00445CE0"/>
    <w:rsid w:val="0044745F"/>
    <w:rsid w:val="00450E2E"/>
    <w:rsid w:val="00461468"/>
    <w:rsid w:val="004638D8"/>
    <w:rsid w:val="0046615D"/>
    <w:rsid w:val="00472A65"/>
    <w:rsid w:val="00477DEF"/>
    <w:rsid w:val="00480F55"/>
    <w:rsid w:val="00483A25"/>
    <w:rsid w:val="00487DF6"/>
    <w:rsid w:val="00490A20"/>
    <w:rsid w:val="00494EF7"/>
    <w:rsid w:val="0049605E"/>
    <w:rsid w:val="004966DC"/>
    <w:rsid w:val="0049763E"/>
    <w:rsid w:val="004A2476"/>
    <w:rsid w:val="004A69DD"/>
    <w:rsid w:val="004A78DA"/>
    <w:rsid w:val="004A790A"/>
    <w:rsid w:val="004C1864"/>
    <w:rsid w:val="004C3AE9"/>
    <w:rsid w:val="004C4A1E"/>
    <w:rsid w:val="004C532B"/>
    <w:rsid w:val="004D067F"/>
    <w:rsid w:val="004D14CF"/>
    <w:rsid w:val="004F1114"/>
    <w:rsid w:val="00514E13"/>
    <w:rsid w:val="00515782"/>
    <w:rsid w:val="005160C5"/>
    <w:rsid w:val="00523477"/>
    <w:rsid w:val="0052549E"/>
    <w:rsid w:val="005258FD"/>
    <w:rsid w:val="005422D1"/>
    <w:rsid w:val="00542389"/>
    <w:rsid w:val="00551480"/>
    <w:rsid w:val="00552FD6"/>
    <w:rsid w:val="00563711"/>
    <w:rsid w:val="005665F7"/>
    <w:rsid w:val="00580310"/>
    <w:rsid w:val="00594BC8"/>
    <w:rsid w:val="0059642F"/>
    <w:rsid w:val="00596BB3"/>
    <w:rsid w:val="005A6039"/>
    <w:rsid w:val="005D73E5"/>
    <w:rsid w:val="005D7ADD"/>
    <w:rsid w:val="005E4D20"/>
    <w:rsid w:val="005F3BCA"/>
    <w:rsid w:val="005F75EB"/>
    <w:rsid w:val="005F7741"/>
    <w:rsid w:val="00603695"/>
    <w:rsid w:val="00603FD5"/>
    <w:rsid w:val="00604E58"/>
    <w:rsid w:val="00605061"/>
    <w:rsid w:val="006137BC"/>
    <w:rsid w:val="00615F68"/>
    <w:rsid w:val="006172BD"/>
    <w:rsid w:val="00627830"/>
    <w:rsid w:val="00627FB5"/>
    <w:rsid w:val="00632686"/>
    <w:rsid w:val="0063633C"/>
    <w:rsid w:val="00637B55"/>
    <w:rsid w:val="00644385"/>
    <w:rsid w:val="006451D8"/>
    <w:rsid w:val="00645379"/>
    <w:rsid w:val="00655AF0"/>
    <w:rsid w:val="006608E7"/>
    <w:rsid w:val="00664858"/>
    <w:rsid w:val="00664F65"/>
    <w:rsid w:val="00665108"/>
    <w:rsid w:val="00665FC3"/>
    <w:rsid w:val="006662C8"/>
    <w:rsid w:val="00667593"/>
    <w:rsid w:val="00671F3B"/>
    <w:rsid w:val="00673543"/>
    <w:rsid w:val="006801D5"/>
    <w:rsid w:val="00680F84"/>
    <w:rsid w:val="006850DA"/>
    <w:rsid w:val="00685C57"/>
    <w:rsid w:val="0069273A"/>
    <w:rsid w:val="00693BCB"/>
    <w:rsid w:val="006A1A7C"/>
    <w:rsid w:val="006B041F"/>
    <w:rsid w:val="006B3EB9"/>
    <w:rsid w:val="006B4C31"/>
    <w:rsid w:val="006B4E3D"/>
    <w:rsid w:val="006B4EC3"/>
    <w:rsid w:val="006B647E"/>
    <w:rsid w:val="006D3DC8"/>
    <w:rsid w:val="006D5271"/>
    <w:rsid w:val="006F0E82"/>
    <w:rsid w:val="006F1DB0"/>
    <w:rsid w:val="006F22CA"/>
    <w:rsid w:val="00712530"/>
    <w:rsid w:val="0071425C"/>
    <w:rsid w:val="007144DA"/>
    <w:rsid w:val="00731287"/>
    <w:rsid w:val="00743EB1"/>
    <w:rsid w:val="007469A9"/>
    <w:rsid w:val="00746EB1"/>
    <w:rsid w:val="00771C38"/>
    <w:rsid w:val="007727C1"/>
    <w:rsid w:val="0077621D"/>
    <w:rsid w:val="00782403"/>
    <w:rsid w:val="00784C9E"/>
    <w:rsid w:val="00785316"/>
    <w:rsid w:val="00787F43"/>
    <w:rsid w:val="00787FEC"/>
    <w:rsid w:val="00791154"/>
    <w:rsid w:val="007B25CB"/>
    <w:rsid w:val="007B4B24"/>
    <w:rsid w:val="007C2FD0"/>
    <w:rsid w:val="007C5059"/>
    <w:rsid w:val="007C7B50"/>
    <w:rsid w:val="007D0FE5"/>
    <w:rsid w:val="007D179A"/>
    <w:rsid w:val="007D3990"/>
    <w:rsid w:val="007D6681"/>
    <w:rsid w:val="007E2EAC"/>
    <w:rsid w:val="007F348D"/>
    <w:rsid w:val="007F4B23"/>
    <w:rsid w:val="008031BB"/>
    <w:rsid w:val="0080469D"/>
    <w:rsid w:val="0080751B"/>
    <w:rsid w:val="00807F72"/>
    <w:rsid w:val="00813F6C"/>
    <w:rsid w:val="00814EB3"/>
    <w:rsid w:val="008152B4"/>
    <w:rsid w:val="00815D8A"/>
    <w:rsid w:val="00821181"/>
    <w:rsid w:val="00830A3D"/>
    <w:rsid w:val="008357E5"/>
    <w:rsid w:val="00840296"/>
    <w:rsid w:val="00854D1F"/>
    <w:rsid w:val="00856CD0"/>
    <w:rsid w:val="008641AC"/>
    <w:rsid w:val="00870C00"/>
    <w:rsid w:val="00876134"/>
    <w:rsid w:val="00882CF5"/>
    <w:rsid w:val="008832F5"/>
    <w:rsid w:val="008860EB"/>
    <w:rsid w:val="008901EB"/>
    <w:rsid w:val="008944A0"/>
    <w:rsid w:val="0089732B"/>
    <w:rsid w:val="008A1C37"/>
    <w:rsid w:val="008A3202"/>
    <w:rsid w:val="008A3C81"/>
    <w:rsid w:val="008A444B"/>
    <w:rsid w:val="008B1BAD"/>
    <w:rsid w:val="008B3535"/>
    <w:rsid w:val="008B4158"/>
    <w:rsid w:val="008C5676"/>
    <w:rsid w:val="008C6E7D"/>
    <w:rsid w:val="008D00F9"/>
    <w:rsid w:val="008D0A0D"/>
    <w:rsid w:val="008D31B4"/>
    <w:rsid w:val="008D3DC0"/>
    <w:rsid w:val="008E2DB2"/>
    <w:rsid w:val="008E38A5"/>
    <w:rsid w:val="008E4EE4"/>
    <w:rsid w:val="008E704F"/>
    <w:rsid w:val="008F063A"/>
    <w:rsid w:val="008F4E92"/>
    <w:rsid w:val="008F65FD"/>
    <w:rsid w:val="00905B56"/>
    <w:rsid w:val="00906B5C"/>
    <w:rsid w:val="00910E88"/>
    <w:rsid w:val="00912EE0"/>
    <w:rsid w:val="00922B61"/>
    <w:rsid w:val="00931E3D"/>
    <w:rsid w:val="00933B53"/>
    <w:rsid w:val="00935F72"/>
    <w:rsid w:val="00936C19"/>
    <w:rsid w:val="00936CCF"/>
    <w:rsid w:val="0093788D"/>
    <w:rsid w:val="0094484E"/>
    <w:rsid w:val="009451E4"/>
    <w:rsid w:val="0096051B"/>
    <w:rsid w:val="00960830"/>
    <w:rsid w:val="0096087F"/>
    <w:rsid w:val="00964DB2"/>
    <w:rsid w:val="00970816"/>
    <w:rsid w:val="00974333"/>
    <w:rsid w:val="0097462D"/>
    <w:rsid w:val="00974D1C"/>
    <w:rsid w:val="00980E70"/>
    <w:rsid w:val="00984433"/>
    <w:rsid w:val="009854C5"/>
    <w:rsid w:val="00994741"/>
    <w:rsid w:val="009A09B1"/>
    <w:rsid w:val="009B46B7"/>
    <w:rsid w:val="009B4D3A"/>
    <w:rsid w:val="009B7DC7"/>
    <w:rsid w:val="009C3BB9"/>
    <w:rsid w:val="009C52C9"/>
    <w:rsid w:val="009C6317"/>
    <w:rsid w:val="009D06B1"/>
    <w:rsid w:val="009E1F5B"/>
    <w:rsid w:val="009E212C"/>
    <w:rsid w:val="009F1527"/>
    <w:rsid w:val="009F56A5"/>
    <w:rsid w:val="00A0043C"/>
    <w:rsid w:val="00A027C5"/>
    <w:rsid w:val="00A11CC3"/>
    <w:rsid w:val="00A11CF3"/>
    <w:rsid w:val="00A12FF3"/>
    <w:rsid w:val="00A170FB"/>
    <w:rsid w:val="00A171E8"/>
    <w:rsid w:val="00A33511"/>
    <w:rsid w:val="00A35154"/>
    <w:rsid w:val="00A378C6"/>
    <w:rsid w:val="00A40A62"/>
    <w:rsid w:val="00A4348C"/>
    <w:rsid w:val="00A52DC5"/>
    <w:rsid w:val="00A629F0"/>
    <w:rsid w:val="00A660E0"/>
    <w:rsid w:val="00A71DCF"/>
    <w:rsid w:val="00A7331A"/>
    <w:rsid w:val="00A7747C"/>
    <w:rsid w:val="00A85656"/>
    <w:rsid w:val="00A85F43"/>
    <w:rsid w:val="00A90C00"/>
    <w:rsid w:val="00A95076"/>
    <w:rsid w:val="00A961C2"/>
    <w:rsid w:val="00AA5C27"/>
    <w:rsid w:val="00AC0737"/>
    <w:rsid w:val="00AC563B"/>
    <w:rsid w:val="00AD0BC0"/>
    <w:rsid w:val="00AE08E1"/>
    <w:rsid w:val="00AE148E"/>
    <w:rsid w:val="00AE705C"/>
    <w:rsid w:val="00AF5628"/>
    <w:rsid w:val="00AF6C69"/>
    <w:rsid w:val="00B02DCD"/>
    <w:rsid w:val="00B03945"/>
    <w:rsid w:val="00B0613D"/>
    <w:rsid w:val="00B13D6F"/>
    <w:rsid w:val="00B21DEF"/>
    <w:rsid w:val="00B40500"/>
    <w:rsid w:val="00B43040"/>
    <w:rsid w:val="00B65C86"/>
    <w:rsid w:val="00B65E14"/>
    <w:rsid w:val="00B66425"/>
    <w:rsid w:val="00B6771A"/>
    <w:rsid w:val="00B74E63"/>
    <w:rsid w:val="00B811B4"/>
    <w:rsid w:val="00B81620"/>
    <w:rsid w:val="00B94BCD"/>
    <w:rsid w:val="00BA48B5"/>
    <w:rsid w:val="00BB4071"/>
    <w:rsid w:val="00BB5130"/>
    <w:rsid w:val="00BB5F76"/>
    <w:rsid w:val="00BC67D2"/>
    <w:rsid w:val="00BE69E4"/>
    <w:rsid w:val="00BE7E13"/>
    <w:rsid w:val="00BE7E77"/>
    <w:rsid w:val="00BF1D7D"/>
    <w:rsid w:val="00BF378A"/>
    <w:rsid w:val="00BF4E47"/>
    <w:rsid w:val="00C227A7"/>
    <w:rsid w:val="00C2447A"/>
    <w:rsid w:val="00C25A38"/>
    <w:rsid w:val="00C264C3"/>
    <w:rsid w:val="00C27DD5"/>
    <w:rsid w:val="00C3171F"/>
    <w:rsid w:val="00C324AB"/>
    <w:rsid w:val="00C42EBD"/>
    <w:rsid w:val="00C47EAD"/>
    <w:rsid w:val="00C51A95"/>
    <w:rsid w:val="00C65514"/>
    <w:rsid w:val="00C65E67"/>
    <w:rsid w:val="00C77BAB"/>
    <w:rsid w:val="00C954CB"/>
    <w:rsid w:val="00C97F0A"/>
    <w:rsid w:val="00CA204B"/>
    <w:rsid w:val="00CA7266"/>
    <w:rsid w:val="00CC1E16"/>
    <w:rsid w:val="00CD240B"/>
    <w:rsid w:val="00CD3449"/>
    <w:rsid w:val="00CD4B47"/>
    <w:rsid w:val="00CD6BAA"/>
    <w:rsid w:val="00CF4582"/>
    <w:rsid w:val="00CF5578"/>
    <w:rsid w:val="00D00B8C"/>
    <w:rsid w:val="00D014D1"/>
    <w:rsid w:val="00D02A14"/>
    <w:rsid w:val="00D068DF"/>
    <w:rsid w:val="00D13ED0"/>
    <w:rsid w:val="00D25328"/>
    <w:rsid w:val="00D445A2"/>
    <w:rsid w:val="00D46002"/>
    <w:rsid w:val="00D4685C"/>
    <w:rsid w:val="00D50C93"/>
    <w:rsid w:val="00D55366"/>
    <w:rsid w:val="00D60304"/>
    <w:rsid w:val="00D6463C"/>
    <w:rsid w:val="00D66C13"/>
    <w:rsid w:val="00D72467"/>
    <w:rsid w:val="00D7420A"/>
    <w:rsid w:val="00D74723"/>
    <w:rsid w:val="00D76A6A"/>
    <w:rsid w:val="00D76BCD"/>
    <w:rsid w:val="00D80679"/>
    <w:rsid w:val="00D93573"/>
    <w:rsid w:val="00DB2031"/>
    <w:rsid w:val="00DB20B6"/>
    <w:rsid w:val="00DB7BC1"/>
    <w:rsid w:val="00DC29F7"/>
    <w:rsid w:val="00DC2EB9"/>
    <w:rsid w:val="00DC3608"/>
    <w:rsid w:val="00DC6340"/>
    <w:rsid w:val="00DD441C"/>
    <w:rsid w:val="00DD4D4F"/>
    <w:rsid w:val="00DD4DD3"/>
    <w:rsid w:val="00DD5CE0"/>
    <w:rsid w:val="00DD6AEC"/>
    <w:rsid w:val="00DD7DBC"/>
    <w:rsid w:val="00DE0954"/>
    <w:rsid w:val="00DE525A"/>
    <w:rsid w:val="00DE53A6"/>
    <w:rsid w:val="00DE6583"/>
    <w:rsid w:val="00DF306C"/>
    <w:rsid w:val="00DF5940"/>
    <w:rsid w:val="00E03F36"/>
    <w:rsid w:val="00E05D37"/>
    <w:rsid w:val="00E12BB9"/>
    <w:rsid w:val="00E15D12"/>
    <w:rsid w:val="00E17F51"/>
    <w:rsid w:val="00E2154D"/>
    <w:rsid w:val="00E30802"/>
    <w:rsid w:val="00E35904"/>
    <w:rsid w:val="00E453FA"/>
    <w:rsid w:val="00E4790B"/>
    <w:rsid w:val="00E523E4"/>
    <w:rsid w:val="00E54399"/>
    <w:rsid w:val="00E55F00"/>
    <w:rsid w:val="00E5715A"/>
    <w:rsid w:val="00E749AA"/>
    <w:rsid w:val="00E80A8B"/>
    <w:rsid w:val="00E81F31"/>
    <w:rsid w:val="00E83B09"/>
    <w:rsid w:val="00E925FC"/>
    <w:rsid w:val="00E930BB"/>
    <w:rsid w:val="00E94BCA"/>
    <w:rsid w:val="00EA09E6"/>
    <w:rsid w:val="00EA1D01"/>
    <w:rsid w:val="00EB41D6"/>
    <w:rsid w:val="00EB6912"/>
    <w:rsid w:val="00ED6692"/>
    <w:rsid w:val="00EE23AB"/>
    <w:rsid w:val="00EE5CA6"/>
    <w:rsid w:val="00EE6624"/>
    <w:rsid w:val="00EF37BD"/>
    <w:rsid w:val="00F0072F"/>
    <w:rsid w:val="00F00D2F"/>
    <w:rsid w:val="00F01C88"/>
    <w:rsid w:val="00F100AC"/>
    <w:rsid w:val="00F11749"/>
    <w:rsid w:val="00F11926"/>
    <w:rsid w:val="00F2247F"/>
    <w:rsid w:val="00F26585"/>
    <w:rsid w:val="00F31ED1"/>
    <w:rsid w:val="00F331CF"/>
    <w:rsid w:val="00F33BF8"/>
    <w:rsid w:val="00F37414"/>
    <w:rsid w:val="00F52E2E"/>
    <w:rsid w:val="00F61609"/>
    <w:rsid w:val="00F62C66"/>
    <w:rsid w:val="00F70EFC"/>
    <w:rsid w:val="00F72F68"/>
    <w:rsid w:val="00F77443"/>
    <w:rsid w:val="00F87D18"/>
    <w:rsid w:val="00F907C6"/>
    <w:rsid w:val="00F90978"/>
    <w:rsid w:val="00F96DD4"/>
    <w:rsid w:val="00F96F51"/>
    <w:rsid w:val="00FA38B9"/>
    <w:rsid w:val="00FE00F0"/>
    <w:rsid w:val="00FE0287"/>
    <w:rsid w:val="00FE310A"/>
    <w:rsid w:val="00FE733C"/>
    <w:rsid w:val="00FE7E0F"/>
    <w:rsid w:val="00FF324A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2EA85"/>
  <w15:docId w15:val="{3B113B4F-4513-4642-828C-3F93826E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87D18"/>
    <w:pPr>
      <w:keepNext/>
      <w:numPr>
        <w:numId w:val="11"/>
      </w:numPr>
      <w:outlineLvl w:val="1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7747C"/>
    <w:pPr>
      <w:suppressAutoHyphens/>
      <w:spacing w:line="360" w:lineRule="auto"/>
      <w:jc w:val="both"/>
    </w:pPr>
    <w:rPr>
      <w:rFonts w:ascii="Garamond" w:hAnsi="Garamond"/>
      <w:b/>
      <w:szCs w:val="20"/>
      <w:lang w:eastAsia="ar-SA"/>
    </w:rPr>
  </w:style>
  <w:style w:type="paragraph" w:styleId="Bezodstpw">
    <w:name w:val="No Spacing"/>
    <w:link w:val="BezodstpwZnak"/>
    <w:qFormat/>
    <w:rsid w:val="00905B5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905B56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8E4E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99"/>
    </w:rPr>
  </w:style>
  <w:style w:type="paragraph" w:customStyle="1" w:styleId="Tekstpodstawowywcity">
    <w:name w:val="Tekst podstawowy wci?ty"/>
    <w:basedOn w:val="Normalny"/>
    <w:rsid w:val="008E4EE4"/>
    <w:pPr>
      <w:widowControl w:val="0"/>
      <w:ind w:right="51"/>
      <w:jc w:val="both"/>
    </w:pPr>
  </w:style>
  <w:style w:type="paragraph" w:customStyle="1" w:styleId="Bezodstpw1">
    <w:name w:val="Bez odstępów1"/>
    <w:link w:val="NoSpacingChar"/>
    <w:qFormat/>
    <w:rsid w:val="008E4EE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8E4EE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43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4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07B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BB6"/>
  </w:style>
  <w:style w:type="character" w:styleId="Odwoanieprzypisukocowego">
    <w:name w:val="endnote reference"/>
    <w:rsid w:val="00007BB6"/>
    <w:rPr>
      <w:vertAlign w:val="superscript"/>
    </w:rPr>
  </w:style>
  <w:style w:type="paragraph" w:customStyle="1" w:styleId="Akapitzlist1">
    <w:name w:val="Akapit z listą1"/>
    <w:basedOn w:val="Normalny"/>
    <w:rsid w:val="000B3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6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79C8-E6B9-4C4A-B58D-0A6A4DCB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2000</Words>
  <Characters>15932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DELL</dc:creator>
  <cp:lastModifiedBy>Małgorzata Maras</cp:lastModifiedBy>
  <cp:revision>4</cp:revision>
  <cp:lastPrinted>2021-12-31T11:45:00Z</cp:lastPrinted>
  <dcterms:created xsi:type="dcterms:W3CDTF">2022-05-31T08:07:00Z</dcterms:created>
  <dcterms:modified xsi:type="dcterms:W3CDTF">2022-06-02T10:00:00Z</dcterms:modified>
</cp:coreProperties>
</file>