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697" w:rsidRPr="005D14F5" w:rsidRDefault="000E4697" w:rsidP="006D5271">
      <w:pPr>
        <w:spacing w:line="264" w:lineRule="auto"/>
        <w:ind w:left="5954" w:firstLine="567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 xml:space="preserve">Załącznik Nr </w:t>
      </w:r>
      <w:r w:rsidR="003C4059">
        <w:rPr>
          <w:rFonts w:ascii="Liberation Serif" w:hAnsi="Liberation Serif" w:cs="Liberation Serif"/>
          <w:sz w:val="20"/>
          <w:szCs w:val="20"/>
        </w:rPr>
        <w:t>1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do SWZ</w:t>
      </w:r>
    </w:p>
    <w:p w:rsidR="000E4697" w:rsidRDefault="003C4059" w:rsidP="006D5271">
      <w:pPr>
        <w:spacing w:line="264" w:lineRule="auto"/>
        <w:ind w:left="5954" w:firstLine="567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(BZP.272.1.</w:t>
      </w:r>
      <w:r w:rsidR="00225D91">
        <w:rPr>
          <w:rFonts w:ascii="Liberation Serif" w:hAnsi="Liberation Serif" w:cs="Liberation Serif"/>
          <w:sz w:val="20"/>
          <w:szCs w:val="20"/>
        </w:rPr>
        <w:t>10</w:t>
      </w:r>
      <w:r w:rsidR="00F90978">
        <w:rPr>
          <w:rFonts w:ascii="Liberation Serif" w:hAnsi="Liberation Serif" w:cs="Liberation Serif"/>
          <w:sz w:val="20"/>
          <w:szCs w:val="20"/>
        </w:rPr>
        <w:t>.202</w:t>
      </w:r>
      <w:r w:rsidR="00F75578">
        <w:rPr>
          <w:rFonts w:ascii="Liberation Serif" w:hAnsi="Liberation Serif" w:cs="Liberation Serif"/>
          <w:sz w:val="20"/>
          <w:szCs w:val="20"/>
        </w:rPr>
        <w:t>1</w:t>
      </w:r>
      <w:r w:rsidR="000E4697">
        <w:rPr>
          <w:rFonts w:ascii="Liberation Serif" w:hAnsi="Liberation Serif" w:cs="Liberation Serif"/>
          <w:sz w:val="20"/>
          <w:szCs w:val="20"/>
        </w:rPr>
        <w:t>)</w:t>
      </w:r>
    </w:p>
    <w:p w:rsidR="00434A63" w:rsidRDefault="00434A63" w:rsidP="00FE733C">
      <w:pPr>
        <w:tabs>
          <w:tab w:val="left" w:pos="180"/>
          <w:tab w:val="left" w:pos="4678"/>
        </w:tabs>
        <w:spacing w:line="264" w:lineRule="auto"/>
        <w:ind w:left="4678" w:hanging="283"/>
        <w:rPr>
          <w:rFonts w:ascii="Liberation Serif" w:hAnsi="Liberation Serif"/>
          <w:b/>
          <w:sz w:val="20"/>
          <w:szCs w:val="20"/>
        </w:rPr>
      </w:pPr>
    </w:p>
    <w:p w:rsidR="00556F3A" w:rsidRPr="00025A77" w:rsidRDefault="00556F3A" w:rsidP="00FE733C">
      <w:pPr>
        <w:tabs>
          <w:tab w:val="left" w:pos="180"/>
          <w:tab w:val="left" w:pos="4678"/>
        </w:tabs>
        <w:spacing w:line="264" w:lineRule="auto"/>
        <w:ind w:left="4678" w:hanging="283"/>
        <w:rPr>
          <w:rFonts w:ascii="Liberation Serif" w:hAnsi="Liberation Serif"/>
          <w:b/>
          <w:sz w:val="20"/>
          <w:szCs w:val="20"/>
        </w:rPr>
      </w:pPr>
    </w:p>
    <w:p w:rsidR="00830A3D" w:rsidRPr="00856CD0" w:rsidRDefault="00830A3D" w:rsidP="00FE733C">
      <w:pPr>
        <w:tabs>
          <w:tab w:val="left" w:pos="180"/>
          <w:tab w:val="left" w:pos="5103"/>
        </w:tabs>
        <w:spacing w:line="264" w:lineRule="auto"/>
        <w:ind w:left="5103"/>
        <w:rPr>
          <w:rFonts w:ascii="Liberation Serif" w:hAnsi="Liberation Serif"/>
          <w:b/>
        </w:rPr>
      </w:pPr>
      <w:r w:rsidRPr="00856CD0">
        <w:rPr>
          <w:rFonts w:ascii="Liberation Serif" w:hAnsi="Liberation Serif"/>
          <w:b/>
        </w:rPr>
        <w:t xml:space="preserve">Powiat </w:t>
      </w:r>
      <w:r w:rsidR="00F75578">
        <w:rPr>
          <w:rFonts w:ascii="Liberation Serif" w:hAnsi="Liberation Serif"/>
          <w:b/>
        </w:rPr>
        <w:t>Karkonoski</w:t>
      </w:r>
    </w:p>
    <w:p w:rsidR="00830A3D" w:rsidRPr="00856CD0" w:rsidRDefault="00830A3D" w:rsidP="00FE733C">
      <w:pPr>
        <w:tabs>
          <w:tab w:val="left" w:pos="180"/>
          <w:tab w:val="left" w:pos="5103"/>
        </w:tabs>
        <w:spacing w:line="264" w:lineRule="auto"/>
        <w:ind w:left="5103"/>
        <w:rPr>
          <w:rFonts w:ascii="Liberation Serif" w:hAnsi="Liberation Serif"/>
          <w:b/>
        </w:rPr>
      </w:pPr>
      <w:r w:rsidRPr="00856CD0">
        <w:rPr>
          <w:rFonts w:ascii="Liberation Serif" w:hAnsi="Liberation Serif"/>
          <w:b/>
        </w:rPr>
        <w:t xml:space="preserve">Starostwo Powiatowe w Jeleniej Górze </w:t>
      </w:r>
    </w:p>
    <w:p w:rsidR="00830A3D" w:rsidRPr="00856CD0" w:rsidRDefault="00830A3D" w:rsidP="00FE733C">
      <w:pPr>
        <w:tabs>
          <w:tab w:val="left" w:pos="5103"/>
        </w:tabs>
        <w:spacing w:line="264" w:lineRule="auto"/>
        <w:ind w:left="5103"/>
        <w:jc w:val="both"/>
        <w:rPr>
          <w:rFonts w:ascii="Liberation Serif" w:hAnsi="Liberation Serif"/>
          <w:b/>
        </w:rPr>
      </w:pPr>
      <w:r w:rsidRPr="00856CD0">
        <w:rPr>
          <w:rFonts w:ascii="Liberation Serif" w:hAnsi="Liberation Serif"/>
          <w:b/>
        </w:rPr>
        <w:t>ul. Kochanowskiego 10</w:t>
      </w:r>
    </w:p>
    <w:p w:rsidR="00830A3D" w:rsidRPr="00856CD0" w:rsidRDefault="00830A3D" w:rsidP="00FE733C">
      <w:pPr>
        <w:tabs>
          <w:tab w:val="left" w:pos="5103"/>
        </w:tabs>
        <w:spacing w:line="264" w:lineRule="auto"/>
        <w:ind w:left="5103"/>
        <w:jc w:val="both"/>
        <w:rPr>
          <w:rFonts w:ascii="Liberation Serif" w:hAnsi="Liberation Serif"/>
          <w:b/>
        </w:rPr>
      </w:pPr>
      <w:r w:rsidRPr="00856CD0">
        <w:rPr>
          <w:rFonts w:ascii="Liberation Serif" w:hAnsi="Liberation Serif"/>
          <w:b/>
        </w:rPr>
        <w:t>58-500 Jelenia Góra</w:t>
      </w:r>
    </w:p>
    <w:p w:rsidR="00445CE0" w:rsidRDefault="00445CE0" w:rsidP="00FE733C">
      <w:pPr>
        <w:suppressAutoHyphens/>
        <w:spacing w:line="264" w:lineRule="auto"/>
        <w:rPr>
          <w:rFonts w:ascii="Liberation Serif" w:hAnsi="Liberation Serif"/>
          <w:sz w:val="16"/>
          <w:szCs w:val="16"/>
          <w:lang w:eastAsia="ar-SA"/>
        </w:rPr>
      </w:pPr>
    </w:p>
    <w:p w:rsidR="00C264C3" w:rsidRPr="00856CD0" w:rsidRDefault="00C264C3" w:rsidP="00FE733C">
      <w:pPr>
        <w:suppressAutoHyphens/>
        <w:spacing w:line="264" w:lineRule="auto"/>
        <w:rPr>
          <w:rFonts w:ascii="Liberation Serif" w:hAnsi="Liberation Serif"/>
          <w:sz w:val="16"/>
          <w:szCs w:val="16"/>
          <w:lang w:eastAsia="ar-SA"/>
        </w:rPr>
      </w:pPr>
    </w:p>
    <w:p w:rsidR="006137BC" w:rsidRDefault="006137BC" w:rsidP="00514E13">
      <w:pPr>
        <w:widowControl w:val="0"/>
        <w:suppressAutoHyphens/>
        <w:autoSpaceDE w:val="0"/>
        <w:spacing w:line="264" w:lineRule="auto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856CD0">
        <w:rPr>
          <w:rFonts w:ascii="Liberation Serif" w:hAnsi="Liberation Serif"/>
          <w:b/>
          <w:bCs/>
          <w:color w:val="000000"/>
          <w:sz w:val="28"/>
          <w:szCs w:val="28"/>
        </w:rPr>
        <w:t xml:space="preserve">FORMULARZ </w:t>
      </w:r>
      <w:r w:rsidRPr="00514E13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OFERTOWY</w:t>
      </w:r>
    </w:p>
    <w:p w:rsidR="00514E13" w:rsidRPr="00514E13" w:rsidRDefault="00514E13" w:rsidP="00514E13">
      <w:pPr>
        <w:widowControl w:val="0"/>
        <w:suppressAutoHyphens/>
        <w:autoSpaceDE w:val="0"/>
        <w:spacing w:line="264" w:lineRule="auto"/>
        <w:jc w:val="center"/>
        <w:rPr>
          <w:rFonts w:ascii="Liberation Serif" w:hAnsi="Liberation Serif"/>
          <w:b/>
          <w:bCs/>
          <w:color w:val="000000"/>
          <w:sz w:val="16"/>
          <w:szCs w:val="16"/>
          <w:lang w:eastAsia="ar-SA"/>
        </w:rPr>
      </w:pPr>
    </w:p>
    <w:p w:rsidR="00974D1C" w:rsidRPr="00C264C3" w:rsidRDefault="00974D1C" w:rsidP="00974D1C">
      <w:pPr>
        <w:widowControl w:val="0"/>
        <w:suppressAutoHyphens/>
        <w:autoSpaceDE w:val="0"/>
        <w:spacing w:line="264" w:lineRule="auto"/>
        <w:jc w:val="center"/>
        <w:rPr>
          <w:rFonts w:ascii="Liberation Serif" w:hAnsi="Liberation Serif"/>
          <w:b/>
          <w:bCs/>
          <w:color w:val="000000"/>
          <w:sz w:val="16"/>
          <w:szCs w:val="16"/>
          <w:lang w:eastAsia="ar-SA"/>
        </w:rPr>
      </w:pPr>
    </w:p>
    <w:p w:rsidR="00974D1C" w:rsidRPr="00856CD0" w:rsidRDefault="00974D1C" w:rsidP="003B3911">
      <w:pPr>
        <w:widowControl w:val="0"/>
        <w:suppressAutoHyphens/>
        <w:autoSpaceDE w:val="0"/>
        <w:spacing w:line="288" w:lineRule="auto"/>
        <w:jc w:val="both"/>
        <w:rPr>
          <w:rFonts w:ascii="Liberation Serif" w:hAnsi="Liberation Serif"/>
          <w:b/>
          <w:bCs/>
          <w:color w:val="000000"/>
          <w:szCs w:val="22"/>
          <w:u w:val="single"/>
          <w:lang w:eastAsia="ar-SA"/>
        </w:rPr>
      </w:pP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>Dane dotyczące Wykonawcy</w:t>
      </w:r>
      <w:r>
        <w:rPr>
          <w:rFonts w:ascii="Liberation Serif" w:hAnsi="Liberation Serif"/>
          <w:b/>
          <w:bCs/>
          <w:color w:val="000000"/>
          <w:szCs w:val="22"/>
          <w:u w:val="single"/>
        </w:rPr>
        <w:t>:</w:t>
      </w:r>
    </w:p>
    <w:p w:rsidR="00974D1C" w:rsidRPr="00856CD0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bCs/>
          <w:color w:val="000000"/>
          <w:sz w:val="16"/>
          <w:szCs w:val="16"/>
          <w:u w:val="single"/>
          <w:lang w:eastAsia="ar-SA"/>
        </w:rPr>
      </w:pPr>
    </w:p>
    <w:p w:rsidR="00974D1C" w:rsidRPr="00856CD0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lang w:eastAsia="ar-SA"/>
        </w:rPr>
      </w:pPr>
      <w:r>
        <w:rPr>
          <w:rFonts w:ascii="Liberation Serif" w:hAnsi="Liberation Serif"/>
          <w:color w:val="000000"/>
          <w:szCs w:val="22"/>
        </w:rPr>
        <w:t xml:space="preserve">Nazwa </w:t>
      </w:r>
      <w:r w:rsidR="007B651F">
        <w:rPr>
          <w:rFonts w:ascii="Liberation Serif" w:hAnsi="Liberation Serif"/>
          <w:color w:val="000000"/>
          <w:szCs w:val="22"/>
        </w:rPr>
        <w:t xml:space="preserve">albo </w:t>
      </w:r>
      <w:r>
        <w:rPr>
          <w:rFonts w:ascii="Liberation Serif" w:hAnsi="Liberation Serif"/>
          <w:color w:val="000000"/>
          <w:szCs w:val="22"/>
        </w:rPr>
        <w:t>imię i nazwisko:</w:t>
      </w:r>
      <w:r>
        <w:rPr>
          <w:rFonts w:ascii="Liberation Serif" w:hAnsi="Liberation Serif"/>
          <w:color w:val="000000"/>
          <w:szCs w:val="22"/>
        </w:rPr>
        <w:tab/>
      </w:r>
      <w:r w:rsidRPr="00856CD0">
        <w:rPr>
          <w:rFonts w:ascii="Liberation Serif" w:hAnsi="Liberation Serif"/>
          <w:color w:val="000000"/>
        </w:rPr>
        <w:t>................................................</w:t>
      </w:r>
      <w:r>
        <w:rPr>
          <w:rFonts w:ascii="Liberation Serif" w:hAnsi="Liberation Serif"/>
          <w:color w:val="000000"/>
        </w:rPr>
        <w:t>..............................................</w:t>
      </w:r>
    </w:p>
    <w:p w:rsidR="00974D1C" w:rsidRPr="008B4158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  <w:lang w:eastAsia="ar-SA"/>
        </w:rPr>
      </w:pPr>
      <w:r w:rsidRPr="008B4158">
        <w:rPr>
          <w:rFonts w:ascii="Liberation Serif" w:hAnsi="Liberation Serif"/>
          <w:color w:val="000000"/>
          <w:sz w:val="16"/>
          <w:szCs w:val="16"/>
        </w:rPr>
        <w:tab/>
      </w:r>
      <w:r w:rsidRPr="008B4158">
        <w:rPr>
          <w:rFonts w:ascii="Liberation Serif" w:hAnsi="Liberation Serif"/>
          <w:color w:val="000000"/>
          <w:sz w:val="16"/>
          <w:szCs w:val="16"/>
        </w:rPr>
        <w:tab/>
      </w:r>
    </w:p>
    <w:p w:rsidR="00974D1C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szCs w:val="22"/>
        </w:rPr>
        <w:t>Siedziba</w:t>
      </w:r>
      <w:r w:rsidRPr="00671F3B">
        <w:rPr>
          <w:rFonts w:ascii="Liberation Serif" w:hAnsi="Liberation Serif"/>
          <w:color w:val="000000"/>
        </w:rPr>
        <w:t xml:space="preserve"> </w:t>
      </w:r>
      <w:r w:rsidR="00FB441E">
        <w:rPr>
          <w:rFonts w:ascii="Liberation Serif" w:hAnsi="Liberation Serif"/>
          <w:color w:val="000000"/>
        </w:rPr>
        <w:t>albo</w:t>
      </w:r>
      <w:r>
        <w:rPr>
          <w:rFonts w:ascii="Liberation Serif" w:hAnsi="Liberation Serif"/>
          <w:color w:val="000000"/>
        </w:rPr>
        <w:t xml:space="preserve"> miejsce zamieszkani</w:t>
      </w:r>
      <w:r w:rsidR="00873C54">
        <w:rPr>
          <w:rFonts w:ascii="Liberation Serif" w:hAnsi="Liberation Serif"/>
          <w:color w:val="000000"/>
        </w:rPr>
        <w:t xml:space="preserve">a – </w:t>
      </w:r>
      <w:r w:rsidR="00762E0D">
        <w:rPr>
          <w:rFonts w:ascii="Liberation Serif" w:hAnsi="Liberation Serif"/>
          <w:color w:val="000000"/>
        </w:rPr>
        <w:t>jeżeli</w:t>
      </w:r>
      <w:r>
        <w:rPr>
          <w:rFonts w:ascii="Liberation Serif" w:hAnsi="Liberation Serif"/>
          <w:color w:val="000000"/>
        </w:rPr>
        <w:t xml:space="preserve"> jest miejscem wykonywania działalności:</w:t>
      </w:r>
    </w:p>
    <w:p w:rsidR="00974D1C" w:rsidRPr="00671F3B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</w:rPr>
      </w:pPr>
    </w:p>
    <w:p w:rsidR="00974D1C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</w:rPr>
      </w:pPr>
      <w:r w:rsidRPr="00856CD0">
        <w:rPr>
          <w:rFonts w:ascii="Liberation Serif" w:hAnsi="Liberation Serif"/>
          <w:color w:val="000000"/>
        </w:rPr>
        <w:t>...............................................</w:t>
      </w:r>
      <w:r>
        <w:rPr>
          <w:rFonts w:ascii="Liberation Serif" w:hAnsi="Liberation Serif"/>
          <w:color w:val="000000"/>
        </w:rPr>
        <w:t>..............................................</w:t>
      </w:r>
    </w:p>
    <w:p w:rsidR="00974D1C" w:rsidRPr="00671F3B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</w:rPr>
      </w:pPr>
    </w:p>
    <w:p w:rsidR="00974D1C" w:rsidRPr="00856189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</w:rPr>
      </w:pPr>
      <w:r w:rsidRPr="00856CD0">
        <w:rPr>
          <w:rFonts w:ascii="Liberation Serif" w:hAnsi="Liberation Serif"/>
          <w:color w:val="000000"/>
        </w:rPr>
        <w:t>...............................................</w:t>
      </w:r>
      <w:r>
        <w:rPr>
          <w:rFonts w:ascii="Liberation Serif" w:hAnsi="Liberation Serif"/>
          <w:color w:val="000000"/>
        </w:rPr>
        <w:t>..............................................</w:t>
      </w:r>
    </w:p>
    <w:p w:rsidR="00974D1C" w:rsidRPr="007C7B50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  <w:lang w:eastAsia="ar-SA"/>
        </w:rPr>
      </w:pPr>
    </w:p>
    <w:p w:rsidR="00974D1C" w:rsidRPr="009B6AEF" w:rsidRDefault="00856189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</w:rPr>
      </w:pPr>
      <w:r w:rsidRPr="009B6AEF">
        <w:rPr>
          <w:rFonts w:ascii="Liberation Serif" w:hAnsi="Liberation Serif"/>
          <w:color w:val="000000"/>
          <w:szCs w:val="22"/>
        </w:rPr>
        <w:t>Adres</w:t>
      </w:r>
      <w:r w:rsidR="00066BA7" w:rsidRPr="009B6AEF">
        <w:rPr>
          <w:rFonts w:ascii="Liberation Serif" w:hAnsi="Liberation Serif"/>
          <w:color w:val="000000"/>
          <w:szCs w:val="22"/>
        </w:rPr>
        <w:t xml:space="preserve"> skrzynki</w:t>
      </w:r>
      <w:r w:rsidRPr="009B6AEF">
        <w:rPr>
          <w:rFonts w:ascii="Liberation Serif" w:hAnsi="Liberation Serif"/>
          <w:color w:val="000000"/>
          <w:szCs w:val="22"/>
        </w:rPr>
        <w:t xml:space="preserve"> ePUAP</w:t>
      </w:r>
      <w:r w:rsidR="008662EF">
        <w:rPr>
          <w:rStyle w:val="Odwoanieprzypisudolnego"/>
          <w:rFonts w:ascii="Liberation Serif" w:hAnsi="Liberation Serif"/>
          <w:color w:val="000000"/>
          <w:szCs w:val="22"/>
          <w:lang w:val="en-US"/>
        </w:rPr>
        <w:footnoteReference w:id="1"/>
      </w:r>
      <w:r w:rsidR="00974D1C" w:rsidRPr="009B6AEF">
        <w:rPr>
          <w:rFonts w:ascii="Liberation Serif" w:hAnsi="Liberation Serif"/>
          <w:color w:val="000000"/>
          <w:szCs w:val="22"/>
        </w:rPr>
        <w:tab/>
      </w:r>
      <w:r w:rsidR="00974D1C" w:rsidRPr="009B6AEF">
        <w:rPr>
          <w:rFonts w:ascii="Liberation Serif" w:hAnsi="Liberation Serif"/>
          <w:color w:val="000000"/>
        </w:rPr>
        <w:t>...............................................</w:t>
      </w:r>
    </w:p>
    <w:p w:rsidR="00974D1C" w:rsidRPr="009B6AEF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</w:rPr>
      </w:pPr>
    </w:p>
    <w:p w:rsidR="00974D1C" w:rsidRPr="009B6AEF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Cs w:val="22"/>
        </w:rPr>
      </w:pPr>
      <w:r w:rsidRPr="009B6AEF">
        <w:rPr>
          <w:rFonts w:ascii="Liberation Serif" w:hAnsi="Liberation Serif"/>
          <w:color w:val="000000"/>
        </w:rPr>
        <w:t>Adres e-mail</w:t>
      </w:r>
      <w:r w:rsidR="009B6AEF">
        <w:rPr>
          <w:rStyle w:val="Odwoanieprzypisudolnego"/>
          <w:rFonts w:ascii="Liberation Serif" w:hAnsi="Liberation Serif"/>
          <w:color w:val="000000"/>
          <w:lang w:val="en-US"/>
        </w:rPr>
        <w:footnoteReference w:id="2"/>
      </w:r>
      <w:r w:rsidRPr="009B6AEF">
        <w:rPr>
          <w:rFonts w:ascii="Liberation Serif" w:hAnsi="Liberation Serif"/>
          <w:color w:val="000000"/>
        </w:rPr>
        <w:tab/>
      </w:r>
      <w:r w:rsidRPr="009B6AEF">
        <w:rPr>
          <w:rFonts w:ascii="Liberation Serif" w:hAnsi="Liberation Serif"/>
          <w:color w:val="000000"/>
        </w:rPr>
        <w:tab/>
      </w:r>
      <w:r w:rsidRPr="009B6AEF">
        <w:rPr>
          <w:rFonts w:ascii="Liberation Serif" w:hAnsi="Liberation Serif"/>
          <w:color w:val="000000"/>
        </w:rPr>
        <w:tab/>
        <w:t>...............................................</w:t>
      </w:r>
      <w:r w:rsidRPr="009B6AEF">
        <w:rPr>
          <w:rFonts w:ascii="Liberation Serif" w:hAnsi="Liberation Serif"/>
          <w:color w:val="000000"/>
          <w:szCs w:val="22"/>
        </w:rPr>
        <w:tab/>
      </w:r>
    </w:p>
    <w:p w:rsidR="00974D1C" w:rsidRPr="009B6AEF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  <w:lang w:eastAsia="ar-SA"/>
        </w:rPr>
      </w:pPr>
    </w:p>
    <w:p w:rsidR="00974D1C" w:rsidRPr="00974D1C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</w:rPr>
      </w:pPr>
      <w:r w:rsidRPr="00974D1C">
        <w:rPr>
          <w:rFonts w:ascii="Liberation Serif" w:hAnsi="Liberation Serif"/>
          <w:color w:val="000000"/>
          <w:szCs w:val="22"/>
        </w:rPr>
        <w:t xml:space="preserve">Numer KRS </w:t>
      </w:r>
      <w:r w:rsidRPr="00974D1C">
        <w:rPr>
          <w:rFonts w:ascii="Liberation Serif" w:hAnsi="Liberation Serif"/>
          <w:i/>
          <w:color w:val="000000"/>
          <w:szCs w:val="22"/>
        </w:rPr>
        <w:t>(jeśli dotyczy)</w:t>
      </w:r>
      <w:r w:rsidRPr="00974D1C">
        <w:rPr>
          <w:rFonts w:ascii="Liberation Serif" w:hAnsi="Liberation Serif"/>
          <w:color w:val="000000"/>
          <w:szCs w:val="22"/>
        </w:rPr>
        <w:tab/>
      </w:r>
      <w:r w:rsidRPr="00974D1C">
        <w:rPr>
          <w:rFonts w:ascii="Liberation Serif" w:hAnsi="Liberation Serif"/>
          <w:color w:val="000000"/>
        </w:rPr>
        <w:t>...............................................</w:t>
      </w:r>
    </w:p>
    <w:p w:rsidR="00974D1C" w:rsidRPr="00974D1C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  <w:lang w:eastAsia="ar-SA"/>
        </w:rPr>
      </w:pPr>
    </w:p>
    <w:p w:rsidR="00974D1C" w:rsidRPr="00F26585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</w:rPr>
      </w:pPr>
      <w:r w:rsidRPr="00F26585">
        <w:rPr>
          <w:rFonts w:ascii="Liberation Serif" w:hAnsi="Liberation Serif"/>
          <w:color w:val="000000"/>
          <w:szCs w:val="22"/>
        </w:rPr>
        <w:t>Numer REGON:</w:t>
      </w:r>
      <w:r w:rsidRPr="00F26585">
        <w:rPr>
          <w:rFonts w:ascii="Liberation Serif" w:hAnsi="Liberation Serif"/>
          <w:color w:val="000000"/>
          <w:szCs w:val="22"/>
        </w:rPr>
        <w:tab/>
      </w:r>
      <w:r w:rsidRPr="00F26585">
        <w:rPr>
          <w:rFonts w:ascii="Liberation Serif" w:hAnsi="Liberation Serif"/>
          <w:color w:val="000000"/>
          <w:szCs w:val="22"/>
        </w:rPr>
        <w:tab/>
      </w:r>
      <w:r w:rsidRPr="00F26585">
        <w:rPr>
          <w:rFonts w:ascii="Liberation Serif" w:hAnsi="Liberation Serif"/>
          <w:color w:val="000000"/>
        </w:rPr>
        <w:t>...............................................</w:t>
      </w:r>
    </w:p>
    <w:p w:rsidR="00974D1C" w:rsidRPr="00F26585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  <w:sz w:val="16"/>
          <w:szCs w:val="16"/>
          <w:lang w:eastAsia="ar-SA"/>
        </w:rPr>
      </w:pPr>
    </w:p>
    <w:p w:rsidR="00974D1C" w:rsidRDefault="00974D1C" w:rsidP="00194898">
      <w:pPr>
        <w:widowControl w:val="0"/>
        <w:suppressAutoHyphens/>
        <w:autoSpaceDE w:val="0"/>
        <w:spacing w:line="312" w:lineRule="auto"/>
        <w:jc w:val="both"/>
        <w:rPr>
          <w:rFonts w:ascii="Liberation Serif" w:hAnsi="Liberation Serif"/>
          <w:color w:val="000000"/>
        </w:rPr>
      </w:pPr>
      <w:r w:rsidRPr="00856CD0">
        <w:rPr>
          <w:rFonts w:ascii="Liberation Serif" w:hAnsi="Liberation Serif"/>
          <w:color w:val="000000"/>
          <w:szCs w:val="22"/>
        </w:rPr>
        <w:t>Numer NIP:</w:t>
      </w:r>
      <w:r w:rsidRPr="00856CD0">
        <w:rPr>
          <w:rFonts w:ascii="Liberation Serif" w:hAnsi="Liberation Serif"/>
          <w:color w:val="000000"/>
          <w:szCs w:val="22"/>
        </w:rPr>
        <w:tab/>
      </w:r>
      <w:r w:rsidRPr="00856CD0">
        <w:rPr>
          <w:rFonts w:ascii="Liberation Serif" w:hAnsi="Liberation Serif"/>
          <w:color w:val="000000"/>
          <w:szCs w:val="22"/>
        </w:rPr>
        <w:tab/>
      </w:r>
      <w:r w:rsidRPr="00856CD0">
        <w:rPr>
          <w:rFonts w:ascii="Liberation Serif" w:hAnsi="Liberation Serif"/>
          <w:color w:val="000000"/>
          <w:szCs w:val="22"/>
        </w:rPr>
        <w:tab/>
      </w:r>
      <w:r w:rsidRPr="00856CD0">
        <w:rPr>
          <w:rFonts w:ascii="Liberation Serif" w:hAnsi="Liberation Serif"/>
          <w:color w:val="000000"/>
        </w:rPr>
        <w:t>...............................................</w:t>
      </w:r>
    </w:p>
    <w:p w:rsidR="00F75578" w:rsidRDefault="00F75578" w:rsidP="003B3911">
      <w:pPr>
        <w:widowControl w:val="0"/>
        <w:suppressAutoHyphens/>
        <w:autoSpaceDE w:val="0"/>
        <w:spacing w:line="288" w:lineRule="auto"/>
        <w:jc w:val="both"/>
        <w:rPr>
          <w:rFonts w:ascii="Liberation Serif" w:hAnsi="Liberation Serif"/>
          <w:color w:val="000000"/>
          <w:lang w:eastAsia="ar-SA"/>
        </w:rPr>
      </w:pPr>
    </w:p>
    <w:p w:rsidR="00F75578" w:rsidRDefault="00F75578" w:rsidP="003B3911">
      <w:pPr>
        <w:widowControl w:val="0"/>
        <w:suppressAutoHyphens/>
        <w:autoSpaceDE w:val="0"/>
        <w:spacing w:line="288" w:lineRule="auto"/>
        <w:ind w:left="2835" w:hanging="2835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szCs w:val="22"/>
        </w:rPr>
        <w:t>Rodzaj Wykonawcy</w:t>
      </w:r>
      <w:r w:rsidRPr="00856CD0">
        <w:rPr>
          <w:rFonts w:ascii="Liberation Serif" w:hAnsi="Liberation Serif"/>
          <w:color w:val="000000"/>
          <w:szCs w:val="22"/>
        </w:rPr>
        <w:t>:</w:t>
      </w:r>
      <w:r w:rsidRPr="00856CD0">
        <w:rPr>
          <w:rFonts w:ascii="Liberation Serif" w:hAnsi="Liberation Serif"/>
          <w:color w:val="000000"/>
          <w:szCs w:val="22"/>
        </w:rPr>
        <w:tab/>
      </w:r>
      <w:r>
        <w:rPr>
          <w:rFonts w:ascii="Liberation Serif" w:hAnsi="Liberation Serif"/>
          <w:color w:val="000000"/>
        </w:rPr>
        <w:t>mikroprzedsiębiorstwo</w:t>
      </w:r>
      <w:r w:rsidRPr="00F10296">
        <w:rPr>
          <w:rFonts w:ascii="Liberation Serif" w:hAnsi="Liberation Serif"/>
          <w:color w:val="000000"/>
          <w:vertAlign w:val="superscript"/>
        </w:rPr>
        <w:t>*</w:t>
      </w:r>
      <w:r>
        <w:rPr>
          <w:rFonts w:ascii="Liberation Serif" w:hAnsi="Liberation Serif"/>
          <w:color w:val="000000"/>
        </w:rPr>
        <w:t xml:space="preserve"> / małe przedsiębiorstwo</w:t>
      </w:r>
      <w:r w:rsidRPr="00F10296">
        <w:rPr>
          <w:rFonts w:ascii="Liberation Serif" w:hAnsi="Liberation Serif"/>
          <w:color w:val="000000"/>
          <w:vertAlign w:val="superscript"/>
        </w:rPr>
        <w:t>*</w:t>
      </w:r>
      <w:r>
        <w:rPr>
          <w:rFonts w:ascii="Liberation Serif" w:hAnsi="Liberation Serif"/>
          <w:color w:val="000000"/>
        </w:rPr>
        <w:t xml:space="preserve"> / średnie przedsiębiorstwo</w:t>
      </w:r>
      <w:r w:rsidR="00F10296" w:rsidRPr="00F10296">
        <w:rPr>
          <w:rFonts w:ascii="Liberation Serif" w:hAnsi="Liberation Serif"/>
          <w:color w:val="000000"/>
          <w:vertAlign w:val="superscript"/>
        </w:rPr>
        <w:t>*</w:t>
      </w:r>
      <w:r>
        <w:rPr>
          <w:rFonts w:ascii="Liberation Serif" w:hAnsi="Liberation Serif"/>
          <w:color w:val="000000"/>
        </w:rPr>
        <w:t xml:space="preserve"> / jednoosobowa działalność gospodarcza</w:t>
      </w:r>
      <w:r w:rsidRPr="00F10296">
        <w:rPr>
          <w:rFonts w:ascii="Liberation Serif" w:hAnsi="Liberation Serif"/>
          <w:color w:val="000000"/>
          <w:vertAlign w:val="superscript"/>
        </w:rPr>
        <w:t>*</w:t>
      </w:r>
      <w:r>
        <w:rPr>
          <w:rFonts w:ascii="Liberation Serif" w:hAnsi="Liberation Serif"/>
          <w:color w:val="000000"/>
        </w:rPr>
        <w:t xml:space="preserve"> / osoba fizyczna nieprowadząca działalności gospodarczej</w:t>
      </w:r>
      <w:r w:rsidRPr="00F10296">
        <w:rPr>
          <w:rFonts w:ascii="Liberation Serif" w:hAnsi="Liberation Serif"/>
          <w:color w:val="000000"/>
          <w:vertAlign w:val="superscript"/>
        </w:rPr>
        <w:t>*</w:t>
      </w:r>
      <w:r>
        <w:rPr>
          <w:rFonts w:ascii="Liberation Serif" w:hAnsi="Liberation Serif"/>
          <w:color w:val="000000"/>
        </w:rPr>
        <w:t xml:space="preserve"> / inny rodzaj</w:t>
      </w:r>
      <w:r w:rsidRPr="00F10296">
        <w:rPr>
          <w:rFonts w:ascii="Liberation Serif" w:hAnsi="Liberation Serif"/>
          <w:color w:val="000000"/>
          <w:vertAlign w:val="superscript"/>
        </w:rPr>
        <w:t>*</w:t>
      </w:r>
      <w:r w:rsidR="00EE56B3">
        <w:rPr>
          <w:rFonts w:ascii="Liberation Serif" w:hAnsi="Liberation Serif"/>
          <w:color w:val="000000"/>
          <w:vertAlign w:val="superscript"/>
        </w:rPr>
        <w:t xml:space="preserve"> </w:t>
      </w:r>
      <w:r w:rsidR="00EE56B3">
        <w:rPr>
          <w:rStyle w:val="Odwoanieprzypisudolnego"/>
          <w:rFonts w:ascii="Liberation Serif" w:hAnsi="Liberation Serif"/>
          <w:color w:val="000000"/>
        </w:rPr>
        <w:footnoteReference w:id="3"/>
      </w:r>
    </w:p>
    <w:p w:rsidR="006137BC" w:rsidRPr="00225D91" w:rsidRDefault="006137BC" w:rsidP="00FE733C">
      <w:pPr>
        <w:widowControl w:val="0"/>
        <w:suppressAutoHyphens/>
        <w:autoSpaceDE w:val="0"/>
        <w:spacing w:line="264" w:lineRule="auto"/>
        <w:ind w:left="851" w:hanging="295"/>
        <w:jc w:val="both"/>
        <w:rPr>
          <w:rFonts w:ascii="Liberation Serif" w:hAnsi="Liberation Serif"/>
          <w:color w:val="000000"/>
          <w:sz w:val="16"/>
          <w:szCs w:val="16"/>
          <w:lang w:eastAsia="ar-SA"/>
        </w:rPr>
      </w:pPr>
    </w:p>
    <w:p w:rsidR="004C1864" w:rsidRPr="00327A00" w:rsidRDefault="004C1864" w:rsidP="00FE733C">
      <w:pPr>
        <w:widowControl w:val="0"/>
        <w:tabs>
          <w:tab w:val="left" w:pos="3780"/>
          <w:tab w:val="left" w:leader="dot" w:pos="8460"/>
        </w:tabs>
        <w:suppressAutoHyphens/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szCs w:val="22"/>
          <w:u w:val="single"/>
          <w:lang w:eastAsia="ar-SA"/>
        </w:rPr>
      </w:pPr>
      <w:r w:rsidRPr="00327A00">
        <w:rPr>
          <w:rFonts w:ascii="Liberation Serif" w:hAnsi="Liberation Serif"/>
          <w:b/>
          <w:bCs/>
          <w:color w:val="000000"/>
          <w:szCs w:val="22"/>
          <w:u w:val="single"/>
        </w:rPr>
        <w:t>Zobowiązania Wykonawcy:</w:t>
      </w:r>
    </w:p>
    <w:p w:rsidR="004C1864" w:rsidRDefault="004C1864" w:rsidP="00225D91">
      <w:pPr>
        <w:suppressAutoHyphens/>
        <w:spacing w:line="264" w:lineRule="auto"/>
        <w:jc w:val="both"/>
        <w:rPr>
          <w:rFonts w:ascii="Liberation Serif" w:hAnsi="Liberation Serif" w:cs="Liberation Serif"/>
        </w:rPr>
      </w:pPr>
      <w:r w:rsidRPr="00514E13">
        <w:rPr>
          <w:rFonts w:ascii="Liberation Serif" w:hAnsi="Liberation Serif" w:cs="Liberation Serif"/>
        </w:rPr>
        <w:t xml:space="preserve">Nawiązując do ogłoszenia o zamówieniu </w:t>
      </w:r>
      <w:r w:rsidR="002328EA">
        <w:rPr>
          <w:rFonts w:ascii="Liberation Serif" w:hAnsi="Liberation Serif" w:cs="Liberation Serif"/>
        </w:rPr>
        <w:t xml:space="preserve">na </w:t>
      </w:r>
      <w:r w:rsidR="00DE525A" w:rsidRPr="004E19D9">
        <w:rPr>
          <w:rFonts w:ascii="Liberation Serif" w:eastAsia="+mn-ea" w:hAnsi="Liberation Serif" w:cs="Liberation Serif"/>
          <w:b/>
          <w:bCs/>
          <w:color w:val="000000"/>
        </w:rPr>
        <w:t>„</w:t>
      </w:r>
      <w:r w:rsidR="00225D91" w:rsidRPr="00225D91">
        <w:rPr>
          <w:rFonts w:ascii="Liberation Serif" w:eastAsia="+mn-ea" w:hAnsi="Liberation Serif" w:cs="Liberation Serif"/>
          <w:b/>
          <w:bCs/>
          <w:color w:val="000000"/>
        </w:rPr>
        <w:t>Budow</w:t>
      </w:r>
      <w:r w:rsidR="00225D91">
        <w:rPr>
          <w:rFonts w:ascii="Liberation Serif" w:eastAsia="+mn-ea" w:hAnsi="Liberation Serif" w:cs="Liberation Serif"/>
          <w:b/>
          <w:bCs/>
          <w:color w:val="000000"/>
        </w:rPr>
        <w:t>ę</w:t>
      </w:r>
      <w:r w:rsidR="00225D91" w:rsidRPr="00225D91">
        <w:rPr>
          <w:rFonts w:ascii="Liberation Serif" w:eastAsia="+mn-ea" w:hAnsi="Liberation Serif" w:cs="Liberation Serif"/>
          <w:b/>
          <w:bCs/>
          <w:color w:val="000000"/>
        </w:rPr>
        <w:t xml:space="preserve"> małych rond, progów zwalniających oraz przejścia dla pieszych – w ramach Etapu I zadania pn. </w:t>
      </w:r>
      <w:r w:rsidR="00225D91" w:rsidRPr="00225D91">
        <w:rPr>
          <w:rFonts w:ascii="Liberation Serif" w:eastAsia="+mn-ea" w:hAnsi="Liberation Serif" w:cs="Liberation Serif"/>
          <w:b/>
          <w:bCs/>
          <w:i/>
          <w:color w:val="000000"/>
        </w:rPr>
        <w:t>Poprawa bezpieczeństwa ruchu na drogach powiatowych</w:t>
      </w:r>
      <w:r w:rsidR="007144DA" w:rsidRPr="004E19D9">
        <w:rPr>
          <w:rFonts w:ascii="Liberation Serif" w:eastAsia="+mn-ea" w:hAnsi="Liberation Serif" w:cs="Liberation Serif"/>
          <w:b/>
          <w:bCs/>
          <w:color w:val="000000"/>
        </w:rPr>
        <w:t>”</w:t>
      </w:r>
      <w:r w:rsidR="00514E13" w:rsidRPr="00DD441C">
        <w:rPr>
          <w:rFonts w:ascii="Liberation Serif" w:hAnsi="Liberation Serif" w:cs="Liberation Serif"/>
        </w:rPr>
        <w:t xml:space="preserve"> </w:t>
      </w:r>
      <w:r w:rsidR="00514E13" w:rsidRPr="00514E13">
        <w:rPr>
          <w:rFonts w:ascii="Liberation Serif" w:hAnsi="Liberation Serif" w:cs="Liberation Serif"/>
        </w:rPr>
        <w:t xml:space="preserve">– </w:t>
      </w:r>
      <w:r w:rsidRPr="00514E13">
        <w:rPr>
          <w:rFonts w:ascii="Liberation Serif" w:hAnsi="Liberation Serif" w:cs="Liberation Serif"/>
        </w:rPr>
        <w:t>zobowiązuj</w:t>
      </w:r>
      <w:r w:rsidR="006A1A7C" w:rsidRPr="00514E13">
        <w:rPr>
          <w:rFonts w:ascii="Liberation Serif" w:hAnsi="Liberation Serif" w:cs="Liberation Serif"/>
        </w:rPr>
        <w:t>ę</w:t>
      </w:r>
      <w:r w:rsidRPr="00514E13">
        <w:rPr>
          <w:rFonts w:ascii="Liberation Serif" w:hAnsi="Liberation Serif" w:cs="Liberation Serif"/>
        </w:rPr>
        <w:t xml:space="preserve"> się do wykonania zamówienia, zgodnie z</w:t>
      </w:r>
      <w:r w:rsidR="005F44E5">
        <w:rPr>
          <w:rFonts w:ascii="Liberation Serif" w:hAnsi="Liberation Serif" w:cs="Liberation Serif"/>
        </w:rPr>
        <w:t> </w:t>
      </w:r>
      <w:r w:rsidRPr="00514E13">
        <w:rPr>
          <w:rFonts w:ascii="Liberation Serif" w:hAnsi="Liberation Serif" w:cs="Liberation Serif"/>
        </w:rPr>
        <w:t xml:space="preserve">wymogami </w:t>
      </w:r>
      <w:r w:rsidRPr="00514E13">
        <w:rPr>
          <w:rFonts w:ascii="Liberation Serif" w:hAnsi="Liberation Serif" w:cs="Liberation Serif"/>
          <w:i/>
        </w:rPr>
        <w:t>Specyfikacji Warunków Zamówienia</w:t>
      </w:r>
      <w:r w:rsidRPr="00514E13">
        <w:rPr>
          <w:rFonts w:ascii="Liberation Serif" w:hAnsi="Liberation Serif" w:cs="Liberation Serif"/>
        </w:rPr>
        <w:t xml:space="preserve">, </w:t>
      </w:r>
      <w:r w:rsidR="007B4B24">
        <w:rPr>
          <w:rFonts w:ascii="Liberation Serif" w:hAnsi="Liberation Serif" w:cs="Liberation Serif"/>
        </w:rPr>
        <w:t xml:space="preserve">zwanej dalej SWZ, </w:t>
      </w:r>
      <w:r w:rsidRPr="00514E13">
        <w:rPr>
          <w:rFonts w:ascii="Liberation Serif" w:hAnsi="Liberation Serif" w:cs="Liberation Serif"/>
        </w:rPr>
        <w:t>według poniższych warunków:</w:t>
      </w:r>
    </w:p>
    <w:p w:rsidR="002A72E6" w:rsidRPr="00627FB5" w:rsidRDefault="002A72E6" w:rsidP="00225D91">
      <w:pPr>
        <w:suppressAutoHyphens/>
        <w:spacing w:line="264" w:lineRule="auto"/>
        <w:jc w:val="both"/>
        <w:rPr>
          <w:rFonts w:ascii="Liberation Serif" w:hAnsi="Liberation Serif" w:cs="Liberation Serif"/>
          <w:b/>
        </w:rPr>
      </w:pPr>
    </w:p>
    <w:p w:rsidR="002C703B" w:rsidRDefault="008B3535" w:rsidP="00F26585">
      <w:pPr>
        <w:numPr>
          <w:ilvl w:val="0"/>
          <w:numId w:val="13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rFonts w:ascii="Liberation Serif" w:hAnsi="Liberation Serif" w:cs="Liberation Serif"/>
          <w:lang w:eastAsia="ar-SA"/>
        </w:rPr>
      </w:pPr>
      <w:r>
        <w:rPr>
          <w:rFonts w:ascii="Liberation Serif" w:hAnsi="Liberation Serif"/>
        </w:rPr>
        <w:lastRenderedPageBreak/>
        <w:t xml:space="preserve">Oferuję </w:t>
      </w:r>
      <w:r w:rsidRPr="00327A00">
        <w:rPr>
          <w:rFonts w:ascii="Liberation Serif" w:hAnsi="Liberation Serif"/>
        </w:rPr>
        <w:t>wykonanie przedmiotu zamówienia za cenę ryczałtow</w:t>
      </w:r>
      <w:r w:rsidR="005F44E5">
        <w:rPr>
          <w:rFonts w:ascii="Liberation Serif" w:hAnsi="Liberation Serif"/>
        </w:rPr>
        <w:t>ą</w:t>
      </w:r>
      <w:r w:rsidRPr="00327A00">
        <w:rPr>
          <w:rFonts w:ascii="Liberation Serif" w:hAnsi="Liberation Serif"/>
        </w:rPr>
        <w:t xml:space="preserve"> (koszt całkowity):</w:t>
      </w:r>
    </w:p>
    <w:p w:rsidR="006B4EC3" w:rsidRPr="00C3171F" w:rsidRDefault="006B4EC3" w:rsidP="00637BBF">
      <w:pPr>
        <w:suppressAutoHyphens/>
        <w:ind w:left="284"/>
        <w:jc w:val="both"/>
        <w:rPr>
          <w:rFonts w:ascii="Liberation Serif" w:hAnsi="Liberation Serif"/>
          <w:sz w:val="16"/>
          <w:szCs w:val="16"/>
        </w:rPr>
      </w:pPr>
    </w:p>
    <w:p w:rsidR="006B4EC3" w:rsidRPr="00327A00" w:rsidRDefault="006B4EC3" w:rsidP="006B4EC3">
      <w:pPr>
        <w:pStyle w:val="Standard"/>
        <w:spacing w:line="264" w:lineRule="auto"/>
        <w:ind w:left="181" w:hanging="181"/>
        <w:rPr>
          <w:rFonts w:ascii="Liberation Serif" w:hAnsi="Liberation Serif"/>
          <w:szCs w:val="24"/>
        </w:rPr>
      </w:pPr>
      <w:r w:rsidRPr="00327A00">
        <w:rPr>
          <w:rFonts w:ascii="Liberation Serif" w:hAnsi="Liberation Serif"/>
          <w:b/>
          <w:szCs w:val="24"/>
        </w:rPr>
        <w:t xml:space="preserve">-  </w:t>
      </w:r>
      <w:r w:rsidRPr="00327A00">
        <w:rPr>
          <w:rFonts w:ascii="Liberation Serif" w:hAnsi="Liberation Serif"/>
          <w:szCs w:val="24"/>
        </w:rPr>
        <w:t>wartość netto  ....................</w:t>
      </w:r>
      <w:r>
        <w:rPr>
          <w:rFonts w:ascii="Liberation Serif" w:hAnsi="Liberation Serif"/>
          <w:szCs w:val="24"/>
        </w:rPr>
        <w:t>.............................</w:t>
      </w:r>
      <w:r w:rsidRPr="00327A00">
        <w:rPr>
          <w:rFonts w:ascii="Liberation Serif" w:hAnsi="Liberation Serif"/>
          <w:szCs w:val="24"/>
        </w:rPr>
        <w:t xml:space="preserve"> zł</w:t>
      </w:r>
    </w:p>
    <w:p w:rsidR="006B4EC3" w:rsidRPr="00327A00" w:rsidRDefault="006B4EC3" w:rsidP="006B4EC3">
      <w:pPr>
        <w:pStyle w:val="Standard"/>
        <w:spacing w:line="264" w:lineRule="auto"/>
        <w:ind w:left="181" w:hanging="181"/>
        <w:rPr>
          <w:rFonts w:ascii="Liberation Serif" w:hAnsi="Liberation Serif"/>
          <w:sz w:val="16"/>
          <w:szCs w:val="16"/>
        </w:rPr>
      </w:pPr>
    </w:p>
    <w:p w:rsidR="006B4EC3" w:rsidRPr="00327A00" w:rsidRDefault="006B4EC3" w:rsidP="006B4EC3">
      <w:pPr>
        <w:pStyle w:val="Standard"/>
        <w:spacing w:line="264" w:lineRule="auto"/>
        <w:ind w:left="181" w:hanging="181"/>
        <w:rPr>
          <w:rFonts w:ascii="Liberation Serif" w:hAnsi="Liberation Serif"/>
          <w:szCs w:val="24"/>
        </w:rPr>
      </w:pPr>
      <w:r w:rsidRPr="00327A00">
        <w:rPr>
          <w:rFonts w:ascii="Liberation Serif" w:hAnsi="Liberation Serif"/>
          <w:b/>
          <w:szCs w:val="24"/>
        </w:rPr>
        <w:t xml:space="preserve">-  </w:t>
      </w:r>
      <w:r w:rsidRPr="00327A00">
        <w:rPr>
          <w:rFonts w:ascii="Liberation Serif" w:hAnsi="Liberation Serif"/>
          <w:szCs w:val="24"/>
        </w:rPr>
        <w:t>plus</w:t>
      </w:r>
      <w:r w:rsidRPr="00327A00">
        <w:rPr>
          <w:rFonts w:ascii="Liberation Serif" w:hAnsi="Liberation Serif"/>
          <w:b/>
          <w:szCs w:val="24"/>
        </w:rPr>
        <w:t xml:space="preserve"> </w:t>
      </w:r>
      <w:r w:rsidRPr="00327A00">
        <w:rPr>
          <w:rFonts w:ascii="Liberation Serif" w:hAnsi="Liberation Serif"/>
          <w:szCs w:val="24"/>
        </w:rPr>
        <w:t>podatek VAT … % ................................. zł</w:t>
      </w:r>
    </w:p>
    <w:p w:rsidR="006B4EC3" w:rsidRPr="00327A00" w:rsidRDefault="006B4EC3" w:rsidP="006B4EC3">
      <w:pPr>
        <w:pStyle w:val="Standard"/>
        <w:spacing w:line="264" w:lineRule="auto"/>
        <w:ind w:left="181" w:hanging="181"/>
        <w:rPr>
          <w:rFonts w:ascii="Liberation Serif" w:hAnsi="Liberation Serif"/>
          <w:sz w:val="16"/>
          <w:szCs w:val="16"/>
        </w:rPr>
      </w:pPr>
    </w:p>
    <w:p w:rsidR="006B4EC3" w:rsidRDefault="006B4EC3" w:rsidP="006B4EC3">
      <w:pPr>
        <w:pStyle w:val="Standard"/>
        <w:spacing w:line="264" w:lineRule="auto"/>
        <w:ind w:left="181" w:hanging="181"/>
        <w:rPr>
          <w:rFonts w:ascii="Liberation Serif" w:hAnsi="Liberation Serif"/>
          <w:szCs w:val="24"/>
        </w:rPr>
      </w:pPr>
      <w:r w:rsidRPr="00327A00">
        <w:rPr>
          <w:rFonts w:ascii="Liberation Serif" w:hAnsi="Liberation Serif"/>
          <w:b/>
          <w:szCs w:val="24"/>
        </w:rPr>
        <w:t xml:space="preserve">-  </w:t>
      </w:r>
      <w:r w:rsidRPr="00327A00">
        <w:rPr>
          <w:rFonts w:ascii="Liberation Serif" w:hAnsi="Liberation Serif"/>
          <w:szCs w:val="24"/>
        </w:rPr>
        <w:t>wartość brutto ......................................</w:t>
      </w:r>
      <w:r>
        <w:rPr>
          <w:rFonts w:ascii="Liberation Serif" w:hAnsi="Liberation Serif"/>
          <w:szCs w:val="24"/>
        </w:rPr>
        <w:t>...........</w:t>
      </w:r>
      <w:r w:rsidRPr="00327A00">
        <w:rPr>
          <w:rFonts w:ascii="Liberation Serif" w:hAnsi="Liberation Serif"/>
          <w:szCs w:val="24"/>
        </w:rPr>
        <w:t xml:space="preserve"> zł</w:t>
      </w:r>
    </w:p>
    <w:p w:rsidR="006B4EC3" w:rsidRPr="0027788D" w:rsidRDefault="006B4EC3" w:rsidP="006B4EC3">
      <w:pPr>
        <w:pStyle w:val="Standard"/>
        <w:spacing w:line="264" w:lineRule="auto"/>
        <w:ind w:left="181" w:hanging="181"/>
        <w:rPr>
          <w:rFonts w:ascii="Liberation Serif" w:hAnsi="Liberation Serif"/>
          <w:sz w:val="16"/>
          <w:szCs w:val="16"/>
        </w:rPr>
      </w:pPr>
    </w:p>
    <w:p w:rsidR="00225D91" w:rsidRPr="00225D91" w:rsidRDefault="00225D91" w:rsidP="00225D91">
      <w:pPr>
        <w:tabs>
          <w:tab w:val="num" w:pos="0"/>
        </w:tabs>
        <w:suppressAutoHyphens/>
        <w:spacing w:line="276" w:lineRule="auto"/>
        <w:jc w:val="both"/>
        <w:rPr>
          <w:rFonts w:ascii="Liberation Serif" w:hAnsi="Liberation Serif" w:cs="Liberation Serif"/>
          <w:u w:val="single"/>
          <w:lang w:eastAsia="ar-SA"/>
        </w:rPr>
      </w:pPr>
      <w:r w:rsidRPr="00225D91">
        <w:rPr>
          <w:rFonts w:ascii="Liberation Serif" w:hAnsi="Liberation Serif" w:cs="Liberation Serif"/>
          <w:u w:val="single"/>
          <w:lang w:eastAsia="ar-SA"/>
        </w:rPr>
        <w:t xml:space="preserve">W w/w łącznej wartości ujęte zostały koszty realizacji </w:t>
      </w:r>
      <w:r>
        <w:rPr>
          <w:rFonts w:ascii="Liberation Serif" w:hAnsi="Liberation Serif" w:cs="Liberation Serif"/>
          <w:u w:val="single"/>
          <w:lang w:eastAsia="ar-SA"/>
        </w:rPr>
        <w:t>14</w:t>
      </w:r>
      <w:r w:rsidRPr="00225D91">
        <w:rPr>
          <w:rFonts w:ascii="Liberation Serif" w:hAnsi="Liberation Serif" w:cs="Liberation Serif"/>
          <w:u w:val="single"/>
          <w:lang w:eastAsia="ar-SA"/>
        </w:rPr>
        <w:t xml:space="preserve"> n/w zadań:</w:t>
      </w:r>
    </w:p>
    <w:p w:rsidR="00225D91" w:rsidRPr="00225D91" w:rsidRDefault="00225D91" w:rsidP="00225D91">
      <w:pPr>
        <w:tabs>
          <w:tab w:val="num" w:pos="0"/>
        </w:tabs>
        <w:suppressAutoHyphens/>
        <w:spacing w:line="276" w:lineRule="auto"/>
        <w:jc w:val="both"/>
        <w:rPr>
          <w:rFonts w:ascii="Liberation Serif" w:hAnsi="Liberation Serif" w:cs="Liberation Serif"/>
          <w:sz w:val="16"/>
          <w:szCs w:val="16"/>
          <w:lang w:eastAsia="ar-SA"/>
        </w:rPr>
      </w:pPr>
    </w:p>
    <w:p w:rsidR="00225D91" w:rsidRPr="00225D91" w:rsidRDefault="00225D91" w:rsidP="00225D91">
      <w:pPr>
        <w:numPr>
          <w:ilvl w:val="0"/>
          <w:numId w:val="22"/>
        </w:numPr>
        <w:tabs>
          <w:tab w:val="num" w:pos="0"/>
        </w:tabs>
        <w:suppressAutoHyphens/>
        <w:spacing w:line="276" w:lineRule="auto"/>
        <w:ind w:left="425" w:hanging="426"/>
        <w:contextualSpacing/>
        <w:jc w:val="both"/>
        <w:rPr>
          <w:rFonts w:ascii="Liberation Serif" w:eastAsia="Calibri" w:hAnsi="Liberation Serif" w:cs="Liberation Serif"/>
          <w:lang w:eastAsia="ar-SA"/>
        </w:rPr>
      </w:pPr>
      <w:bookmarkStart w:id="0" w:name="_Hlk23761479"/>
      <w:r w:rsidRPr="00225D91">
        <w:rPr>
          <w:rFonts w:ascii="Liberation Serif" w:eastAsia="Calibri" w:hAnsi="Liberation Serif" w:cs="Liberation Serif"/>
          <w:lang w:eastAsia="ar-SA"/>
        </w:rPr>
        <w:t>Zadania nr 1, polegającego na budowie wyniesionego przejścia dla pieszych wraz z</w:t>
      </w:r>
      <w:r>
        <w:rPr>
          <w:rFonts w:ascii="Liberation Serif" w:eastAsia="Calibri" w:hAnsi="Liberation Serif" w:cs="Liberation Serif"/>
          <w:lang w:eastAsia="ar-SA"/>
        </w:rPr>
        <w:t> </w:t>
      </w:r>
      <w:r w:rsidRPr="00225D91">
        <w:rPr>
          <w:rFonts w:ascii="Liberation Serif" w:eastAsia="Calibri" w:hAnsi="Liberation Serif" w:cs="Liberation Serif"/>
          <w:lang w:eastAsia="ar-SA"/>
        </w:rPr>
        <w:t>remontem chodników i skrzyżowania w ciągu drogi powiatowej nr 2744D w Jeżowie Sudeckim</w:t>
      </w:r>
      <w:r w:rsidRPr="00225D91">
        <w:rPr>
          <w:rFonts w:ascii="Liberation Serif" w:eastAsia="Calibri" w:hAnsi="Liberation Serif" w:cs="Liberation Serif"/>
          <w:lang w:eastAsia="en-US"/>
        </w:rPr>
        <w:t>:</w:t>
      </w:r>
    </w:p>
    <w:bookmarkEnd w:id="0"/>
    <w:p w:rsidR="00225D91" w:rsidRPr="00225D91" w:rsidRDefault="00225D91" w:rsidP="00637BBF">
      <w:pPr>
        <w:suppressAutoHyphens/>
        <w:ind w:left="425"/>
        <w:contextualSpacing/>
        <w:jc w:val="both"/>
        <w:rPr>
          <w:rFonts w:ascii="Liberation Serif" w:eastAsia="Calibri" w:hAnsi="Liberation Serif" w:cs="Liberation Serif"/>
          <w:sz w:val="16"/>
          <w:szCs w:val="16"/>
          <w:lang w:eastAsia="ar-SA"/>
        </w:rPr>
      </w:pP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lang w:eastAsia="ar-SA"/>
        </w:rPr>
      </w:pPr>
      <w:r w:rsidRPr="00225D91">
        <w:rPr>
          <w:rFonts w:ascii="Liberation Serif" w:hAnsi="Liberation Serif" w:cs="Liberation Serif"/>
          <w:lang w:eastAsia="ar-SA"/>
        </w:rPr>
        <w:t>-  cena netto  .................................................... zł</w:t>
      </w: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sz w:val="16"/>
          <w:szCs w:val="16"/>
          <w:lang w:eastAsia="ar-SA"/>
        </w:rPr>
      </w:pP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lang w:eastAsia="ar-SA"/>
        </w:rPr>
      </w:pPr>
      <w:r w:rsidRPr="00225D91">
        <w:rPr>
          <w:rFonts w:ascii="Liberation Serif" w:hAnsi="Liberation Serif" w:cs="Liberation Serif"/>
          <w:lang w:eastAsia="ar-SA"/>
        </w:rPr>
        <w:t>-  plus podatek VAT … % .............................. zł</w:t>
      </w: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sz w:val="16"/>
          <w:szCs w:val="16"/>
          <w:lang w:eastAsia="ar-SA"/>
        </w:rPr>
      </w:pP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lang w:eastAsia="ar-SA"/>
        </w:rPr>
      </w:pPr>
      <w:r w:rsidRPr="00225D91">
        <w:rPr>
          <w:rFonts w:ascii="Liberation Serif" w:hAnsi="Liberation Serif" w:cs="Liberation Serif"/>
          <w:lang w:eastAsia="ar-SA"/>
        </w:rPr>
        <w:t>-  cena brutto ...................................................  zł</w:t>
      </w:r>
    </w:p>
    <w:p w:rsidR="00225D91" w:rsidRPr="00225D91" w:rsidRDefault="00225D91" w:rsidP="00225D91">
      <w:pPr>
        <w:suppressAutoHyphens/>
        <w:spacing w:line="276" w:lineRule="auto"/>
        <w:contextualSpacing/>
        <w:jc w:val="both"/>
        <w:rPr>
          <w:rFonts w:ascii="Liberation Serif" w:eastAsia="Calibri" w:hAnsi="Liberation Serif" w:cs="Liberation Serif"/>
          <w:sz w:val="16"/>
          <w:szCs w:val="16"/>
          <w:lang w:eastAsia="ar-SA"/>
        </w:rPr>
      </w:pPr>
    </w:p>
    <w:p w:rsidR="00225D91" w:rsidRPr="00225D91" w:rsidRDefault="00225D91" w:rsidP="00225D91">
      <w:pPr>
        <w:numPr>
          <w:ilvl w:val="0"/>
          <w:numId w:val="22"/>
        </w:numPr>
        <w:suppressAutoHyphens/>
        <w:spacing w:line="276" w:lineRule="auto"/>
        <w:ind w:left="425" w:hanging="426"/>
        <w:contextualSpacing/>
        <w:jc w:val="both"/>
        <w:rPr>
          <w:rFonts w:ascii="Liberation Serif" w:eastAsia="Calibri" w:hAnsi="Liberation Serif" w:cs="Liberation Serif"/>
          <w:lang w:eastAsia="ar-SA"/>
        </w:rPr>
      </w:pPr>
      <w:r w:rsidRPr="00225D91">
        <w:rPr>
          <w:rFonts w:ascii="Liberation Serif" w:eastAsia="Calibri" w:hAnsi="Liberation Serif" w:cs="Liberation Serif"/>
          <w:lang w:eastAsia="ar-SA"/>
        </w:rPr>
        <w:t>Zadania nr 2, polegającego na montażu lustra i bariery ochronnej w ciągu drogi powiatowej nr 2721D w Podgórzynie</w:t>
      </w:r>
      <w:r w:rsidRPr="00225D91">
        <w:rPr>
          <w:rFonts w:ascii="Liberation Serif" w:eastAsia="Calibri" w:hAnsi="Liberation Serif" w:cs="Liberation Serif"/>
          <w:lang w:eastAsia="en-US"/>
        </w:rPr>
        <w:t>:</w:t>
      </w:r>
    </w:p>
    <w:p w:rsidR="00225D91" w:rsidRPr="00225D91" w:rsidRDefault="00225D91" w:rsidP="00637BBF">
      <w:pPr>
        <w:suppressAutoHyphens/>
        <w:ind w:left="425"/>
        <w:contextualSpacing/>
        <w:jc w:val="both"/>
        <w:rPr>
          <w:rFonts w:ascii="Liberation Serif" w:eastAsia="Calibri" w:hAnsi="Liberation Serif" w:cs="Liberation Serif"/>
          <w:sz w:val="16"/>
          <w:szCs w:val="16"/>
          <w:lang w:eastAsia="ar-SA"/>
        </w:rPr>
      </w:pP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lang w:eastAsia="ar-SA"/>
        </w:rPr>
      </w:pPr>
      <w:r w:rsidRPr="00225D91">
        <w:rPr>
          <w:rFonts w:ascii="Liberation Serif" w:hAnsi="Liberation Serif" w:cs="Liberation Serif"/>
          <w:lang w:eastAsia="ar-SA"/>
        </w:rPr>
        <w:t>-  cena netto  .................................................... zł</w:t>
      </w: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sz w:val="16"/>
          <w:szCs w:val="16"/>
          <w:lang w:eastAsia="ar-SA"/>
        </w:rPr>
      </w:pP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lang w:eastAsia="ar-SA"/>
        </w:rPr>
      </w:pPr>
      <w:r w:rsidRPr="00225D91">
        <w:rPr>
          <w:rFonts w:ascii="Liberation Serif" w:hAnsi="Liberation Serif" w:cs="Liberation Serif"/>
          <w:lang w:eastAsia="ar-SA"/>
        </w:rPr>
        <w:t>-  plus podatek VAT … % .............................. zł</w:t>
      </w: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sz w:val="16"/>
          <w:szCs w:val="16"/>
          <w:lang w:eastAsia="ar-SA"/>
        </w:rPr>
      </w:pP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lang w:eastAsia="ar-SA"/>
        </w:rPr>
      </w:pPr>
      <w:r w:rsidRPr="00225D91">
        <w:rPr>
          <w:rFonts w:ascii="Liberation Serif" w:hAnsi="Liberation Serif" w:cs="Liberation Serif"/>
          <w:lang w:eastAsia="ar-SA"/>
        </w:rPr>
        <w:t>-  cena brutto ...................................................  zł</w:t>
      </w: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sz w:val="16"/>
          <w:szCs w:val="16"/>
          <w:lang w:eastAsia="ar-SA"/>
        </w:rPr>
      </w:pPr>
    </w:p>
    <w:p w:rsidR="00225D91" w:rsidRPr="00225D91" w:rsidRDefault="00225D91" w:rsidP="00225D91">
      <w:pPr>
        <w:numPr>
          <w:ilvl w:val="0"/>
          <w:numId w:val="22"/>
        </w:numPr>
        <w:suppressAutoHyphens/>
        <w:spacing w:line="276" w:lineRule="auto"/>
        <w:ind w:left="425" w:hanging="426"/>
        <w:contextualSpacing/>
        <w:jc w:val="both"/>
        <w:rPr>
          <w:rFonts w:ascii="Liberation Serif" w:eastAsia="Calibri" w:hAnsi="Liberation Serif" w:cs="Liberation Serif"/>
          <w:lang w:eastAsia="ar-SA"/>
        </w:rPr>
      </w:pPr>
      <w:r w:rsidRPr="00225D91">
        <w:rPr>
          <w:rFonts w:ascii="Liberation Serif" w:eastAsia="Calibri" w:hAnsi="Liberation Serif" w:cs="Liberation Serif"/>
          <w:lang w:eastAsia="ar-SA"/>
        </w:rPr>
        <w:t xml:space="preserve">Zadania nr 3, polegającego na </w:t>
      </w:r>
      <w:r w:rsidR="00871A2F" w:rsidRPr="00871A2F">
        <w:rPr>
          <w:rFonts w:ascii="Liberation Serif" w:eastAsia="Calibri" w:hAnsi="Liberation Serif" w:cs="Liberation Serif"/>
          <w:lang w:eastAsia="ar-SA"/>
        </w:rPr>
        <w:t>budowie progów zwalniających wyspowych w ciągu drogi powiatowej nr 2647D w Wojcieszycach</w:t>
      </w:r>
      <w:r w:rsidRPr="00225D91">
        <w:rPr>
          <w:rFonts w:ascii="Liberation Serif" w:eastAsia="Calibri" w:hAnsi="Liberation Serif" w:cs="Liberation Serif"/>
          <w:lang w:eastAsia="en-US"/>
        </w:rPr>
        <w:t>:</w:t>
      </w:r>
    </w:p>
    <w:p w:rsidR="00225D91" w:rsidRPr="00225D91" w:rsidRDefault="00225D91" w:rsidP="00637BBF">
      <w:pPr>
        <w:suppressAutoHyphens/>
        <w:ind w:left="425"/>
        <w:contextualSpacing/>
        <w:jc w:val="both"/>
        <w:rPr>
          <w:rFonts w:ascii="Liberation Serif" w:eastAsia="Calibri" w:hAnsi="Liberation Serif" w:cs="Liberation Serif"/>
          <w:sz w:val="16"/>
          <w:szCs w:val="16"/>
          <w:lang w:eastAsia="ar-SA"/>
        </w:rPr>
      </w:pP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lang w:eastAsia="ar-SA"/>
        </w:rPr>
      </w:pPr>
      <w:r w:rsidRPr="00225D91">
        <w:rPr>
          <w:rFonts w:ascii="Liberation Serif" w:hAnsi="Liberation Serif" w:cs="Liberation Serif"/>
          <w:lang w:eastAsia="ar-SA"/>
        </w:rPr>
        <w:t>-  cena netto  .................................................... zł</w:t>
      </w: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sz w:val="16"/>
          <w:szCs w:val="16"/>
          <w:lang w:eastAsia="ar-SA"/>
        </w:rPr>
      </w:pP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lang w:eastAsia="ar-SA"/>
        </w:rPr>
      </w:pPr>
      <w:r w:rsidRPr="00225D91">
        <w:rPr>
          <w:rFonts w:ascii="Liberation Serif" w:hAnsi="Liberation Serif" w:cs="Liberation Serif"/>
          <w:lang w:eastAsia="ar-SA"/>
        </w:rPr>
        <w:t>-  plus podatek VAT … % .............................. zł</w:t>
      </w: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sz w:val="16"/>
          <w:szCs w:val="16"/>
          <w:lang w:eastAsia="ar-SA"/>
        </w:rPr>
      </w:pP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lang w:eastAsia="ar-SA"/>
        </w:rPr>
      </w:pPr>
      <w:r w:rsidRPr="00225D91">
        <w:rPr>
          <w:rFonts w:ascii="Liberation Serif" w:hAnsi="Liberation Serif" w:cs="Liberation Serif"/>
          <w:lang w:eastAsia="ar-SA"/>
        </w:rPr>
        <w:t>-  cena brutto ...................................................  zł</w:t>
      </w: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jc w:val="both"/>
        <w:rPr>
          <w:rFonts w:ascii="Liberation Serif" w:hAnsi="Liberation Serif" w:cs="Liberation Serif"/>
          <w:sz w:val="16"/>
          <w:szCs w:val="16"/>
          <w:lang w:eastAsia="ar-SA"/>
        </w:rPr>
      </w:pPr>
    </w:p>
    <w:p w:rsidR="00225D91" w:rsidRPr="00225D91" w:rsidRDefault="00225D91" w:rsidP="00225D91">
      <w:pPr>
        <w:numPr>
          <w:ilvl w:val="0"/>
          <w:numId w:val="22"/>
        </w:numPr>
        <w:suppressAutoHyphens/>
        <w:spacing w:line="276" w:lineRule="auto"/>
        <w:ind w:left="425" w:hanging="426"/>
        <w:contextualSpacing/>
        <w:jc w:val="both"/>
        <w:rPr>
          <w:rFonts w:ascii="Liberation Serif" w:eastAsia="Calibri" w:hAnsi="Liberation Serif" w:cs="Liberation Serif"/>
          <w:lang w:eastAsia="ar-SA"/>
        </w:rPr>
      </w:pPr>
      <w:r w:rsidRPr="00225D91">
        <w:rPr>
          <w:rFonts w:ascii="Liberation Serif" w:eastAsia="Calibri" w:hAnsi="Liberation Serif" w:cs="Liberation Serif"/>
          <w:lang w:eastAsia="ar-SA"/>
        </w:rPr>
        <w:t xml:space="preserve">Zadania nr 4, polegającego na </w:t>
      </w:r>
      <w:r w:rsidR="00472787" w:rsidRPr="00472787">
        <w:rPr>
          <w:rFonts w:ascii="Liberation Serif" w:eastAsia="Calibri" w:hAnsi="Liberation Serif" w:cs="Liberation Serif"/>
          <w:lang w:eastAsia="ar-SA"/>
        </w:rPr>
        <w:t>budowie progów zwalniających wyspowych w ciągu drogi powiatowej nr 2653D w Ścięgnach</w:t>
      </w:r>
      <w:r w:rsidRPr="00225D91">
        <w:rPr>
          <w:rFonts w:ascii="Liberation Serif" w:eastAsia="Calibri" w:hAnsi="Liberation Serif" w:cs="Liberation Serif"/>
          <w:lang w:eastAsia="en-US"/>
        </w:rPr>
        <w:t>:</w:t>
      </w:r>
    </w:p>
    <w:p w:rsidR="00225D91" w:rsidRPr="00225D91" w:rsidRDefault="00225D91" w:rsidP="00637BBF">
      <w:pPr>
        <w:suppressAutoHyphens/>
        <w:ind w:left="425"/>
        <w:contextualSpacing/>
        <w:jc w:val="both"/>
        <w:rPr>
          <w:rFonts w:ascii="Liberation Serif" w:eastAsia="Calibri" w:hAnsi="Liberation Serif" w:cs="Liberation Serif"/>
          <w:sz w:val="16"/>
          <w:szCs w:val="16"/>
          <w:lang w:eastAsia="ar-SA"/>
        </w:rPr>
      </w:pP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lang w:eastAsia="ar-SA"/>
        </w:rPr>
      </w:pPr>
      <w:r w:rsidRPr="00225D91">
        <w:rPr>
          <w:rFonts w:ascii="Liberation Serif" w:hAnsi="Liberation Serif" w:cs="Liberation Serif"/>
          <w:lang w:eastAsia="ar-SA"/>
        </w:rPr>
        <w:t>-  cena netto  .................................................... zł</w:t>
      </w: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sz w:val="16"/>
          <w:szCs w:val="16"/>
          <w:lang w:eastAsia="ar-SA"/>
        </w:rPr>
      </w:pP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lang w:eastAsia="ar-SA"/>
        </w:rPr>
      </w:pPr>
      <w:r w:rsidRPr="00225D91">
        <w:rPr>
          <w:rFonts w:ascii="Liberation Serif" w:hAnsi="Liberation Serif" w:cs="Liberation Serif"/>
          <w:lang w:eastAsia="ar-SA"/>
        </w:rPr>
        <w:t>-  plus podatek VAT … % .............................. zł</w:t>
      </w: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sz w:val="16"/>
          <w:szCs w:val="16"/>
          <w:lang w:eastAsia="ar-SA"/>
        </w:rPr>
      </w:pP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lang w:eastAsia="ar-SA"/>
        </w:rPr>
      </w:pPr>
      <w:r w:rsidRPr="00225D91">
        <w:rPr>
          <w:rFonts w:ascii="Liberation Serif" w:hAnsi="Liberation Serif" w:cs="Liberation Serif"/>
          <w:lang w:eastAsia="ar-SA"/>
        </w:rPr>
        <w:t>-  cena brutto ...................................................  zł</w:t>
      </w: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sz w:val="16"/>
          <w:szCs w:val="16"/>
          <w:lang w:eastAsia="ar-SA"/>
        </w:rPr>
      </w:pPr>
    </w:p>
    <w:p w:rsidR="00225D91" w:rsidRPr="00225D91" w:rsidRDefault="00225D91" w:rsidP="00225D91">
      <w:pPr>
        <w:numPr>
          <w:ilvl w:val="0"/>
          <w:numId w:val="22"/>
        </w:numPr>
        <w:suppressAutoHyphens/>
        <w:spacing w:line="276" w:lineRule="auto"/>
        <w:ind w:left="425" w:hanging="426"/>
        <w:contextualSpacing/>
        <w:jc w:val="both"/>
        <w:rPr>
          <w:rFonts w:ascii="Liberation Serif" w:eastAsia="Calibri" w:hAnsi="Liberation Serif" w:cs="Liberation Serif"/>
          <w:lang w:eastAsia="ar-SA"/>
        </w:rPr>
      </w:pPr>
      <w:r w:rsidRPr="00225D91">
        <w:rPr>
          <w:rFonts w:ascii="Liberation Serif" w:eastAsia="Calibri" w:hAnsi="Liberation Serif" w:cs="Liberation Serif"/>
          <w:lang w:eastAsia="ar-SA"/>
        </w:rPr>
        <w:t xml:space="preserve">Zadania nr 5, polegającego na </w:t>
      </w:r>
      <w:r w:rsidR="00472787" w:rsidRPr="00472787">
        <w:rPr>
          <w:rFonts w:ascii="Liberation Serif" w:eastAsia="Calibri" w:hAnsi="Liberation Serif" w:cs="Liberation Serif"/>
          <w:lang w:eastAsia="ar-SA"/>
        </w:rPr>
        <w:t>budowie progów zwalniających wyspowych w ciągu drogi powiatowej nr 2718D w Łomnicy</w:t>
      </w:r>
      <w:r w:rsidRPr="00225D91">
        <w:rPr>
          <w:rFonts w:ascii="Liberation Serif" w:eastAsia="Calibri" w:hAnsi="Liberation Serif" w:cs="Liberation Serif"/>
          <w:lang w:eastAsia="en-US"/>
        </w:rPr>
        <w:t>:</w:t>
      </w:r>
    </w:p>
    <w:p w:rsidR="00225D91" w:rsidRPr="00225D91" w:rsidRDefault="00225D91" w:rsidP="00637BBF">
      <w:pPr>
        <w:suppressAutoHyphens/>
        <w:ind w:left="425"/>
        <w:contextualSpacing/>
        <w:jc w:val="both"/>
        <w:rPr>
          <w:rFonts w:ascii="Liberation Serif" w:eastAsia="Calibri" w:hAnsi="Liberation Serif" w:cs="Liberation Serif"/>
          <w:sz w:val="16"/>
          <w:szCs w:val="16"/>
          <w:lang w:eastAsia="ar-SA"/>
        </w:rPr>
      </w:pP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lang w:eastAsia="ar-SA"/>
        </w:rPr>
      </w:pPr>
      <w:r w:rsidRPr="00225D91">
        <w:rPr>
          <w:rFonts w:ascii="Liberation Serif" w:hAnsi="Liberation Serif" w:cs="Liberation Serif"/>
          <w:lang w:eastAsia="ar-SA"/>
        </w:rPr>
        <w:t>-  cena netto  .................................................... zł</w:t>
      </w: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sz w:val="16"/>
          <w:szCs w:val="16"/>
          <w:lang w:eastAsia="ar-SA"/>
        </w:rPr>
      </w:pP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lang w:eastAsia="ar-SA"/>
        </w:rPr>
      </w:pPr>
      <w:r w:rsidRPr="00225D91">
        <w:rPr>
          <w:rFonts w:ascii="Liberation Serif" w:hAnsi="Liberation Serif" w:cs="Liberation Serif"/>
          <w:lang w:eastAsia="ar-SA"/>
        </w:rPr>
        <w:t>-  plus podatek VAT … % .............................. zł</w:t>
      </w: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sz w:val="16"/>
          <w:szCs w:val="16"/>
          <w:lang w:eastAsia="ar-SA"/>
        </w:rPr>
      </w:pP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lang w:eastAsia="ar-SA"/>
        </w:rPr>
      </w:pPr>
      <w:r w:rsidRPr="00225D91">
        <w:rPr>
          <w:rFonts w:ascii="Liberation Serif" w:hAnsi="Liberation Serif" w:cs="Liberation Serif"/>
          <w:lang w:eastAsia="ar-SA"/>
        </w:rPr>
        <w:t>-  cena brutto ...................................................  zł</w:t>
      </w: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sz w:val="16"/>
          <w:szCs w:val="16"/>
          <w:lang w:eastAsia="ar-SA"/>
        </w:rPr>
      </w:pPr>
    </w:p>
    <w:p w:rsidR="00225D91" w:rsidRPr="00225D91" w:rsidRDefault="00225D91" w:rsidP="00225D91">
      <w:pPr>
        <w:numPr>
          <w:ilvl w:val="0"/>
          <w:numId w:val="22"/>
        </w:numPr>
        <w:suppressAutoHyphens/>
        <w:spacing w:line="276" w:lineRule="auto"/>
        <w:ind w:left="425" w:hanging="426"/>
        <w:contextualSpacing/>
        <w:jc w:val="both"/>
        <w:rPr>
          <w:rFonts w:ascii="Liberation Serif" w:eastAsia="Calibri" w:hAnsi="Liberation Serif" w:cs="Liberation Serif"/>
          <w:lang w:eastAsia="ar-SA"/>
        </w:rPr>
      </w:pPr>
      <w:r w:rsidRPr="00225D91">
        <w:rPr>
          <w:rFonts w:ascii="Liberation Serif" w:eastAsia="Calibri" w:hAnsi="Liberation Serif" w:cs="Liberation Serif"/>
          <w:lang w:eastAsia="ar-SA"/>
        </w:rPr>
        <w:t xml:space="preserve">Zadania nr 6, polegającego na </w:t>
      </w:r>
      <w:r w:rsidR="004707D8" w:rsidRPr="004707D8">
        <w:rPr>
          <w:rFonts w:ascii="Liberation Serif" w:eastAsia="Calibri" w:hAnsi="Liberation Serif" w:cs="Liberation Serif"/>
          <w:lang w:eastAsia="ar-SA"/>
        </w:rPr>
        <w:t>budowie progów zwalniających wyspowych w ciągu drogi powiatowej nr 2721D w Podgórzynie</w:t>
      </w:r>
      <w:r w:rsidRPr="00225D91">
        <w:rPr>
          <w:rFonts w:ascii="Liberation Serif" w:eastAsia="Calibri" w:hAnsi="Liberation Serif" w:cs="Liberation Serif"/>
          <w:lang w:eastAsia="en-US"/>
        </w:rPr>
        <w:t>:</w:t>
      </w:r>
    </w:p>
    <w:p w:rsidR="00225D91" w:rsidRPr="00225D91" w:rsidRDefault="00225D91" w:rsidP="00225D91">
      <w:pPr>
        <w:suppressAutoHyphens/>
        <w:spacing w:line="276" w:lineRule="auto"/>
        <w:ind w:left="425"/>
        <w:contextualSpacing/>
        <w:jc w:val="both"/>
        <w:rPr>
          <w:rFonts w:ascii="Liberation Serif" w:eastAsia="Calibri" w:hAnsi="Liberation Serif" w:cs="Liberation Serif"/>
          <w:sz w:val="16"/>
          <w:szCs w:val="16"/>
          <w:lang w:eastAsia="ar-SA"/>
        </w:rPr>
      </w:pP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lang w:eastAsia="ar-SA"/>
        </w:rPr>
      </w:pPr>
      <w:r w:rsidRPr="00225D91">
        <w:rPr>
          <w:rFonts w:ascii="Liberation Serif" w:hAnsi="Liberation Serif" w:cs="Liberation Serif"/>
          <w:lang w:eastAsia="ar-SA"/>
        </w:rPr>
        <w:t>-  cena netto  .................................................... zł</w:t>
      </w: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sz w:val="16"/>
          <w:szCs w:val="16"/>
          <w:lang w:eastAsia="ar-SA"/>
        </w:rPr>
      </w:pP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lang w:eastAsia="ar-SA"/>
        </w:rPr>
      </w:pPr>
      <w:r w:rsidRPr="00225D91">
        <w:rPr>
          <w:rFonts w:ascii="Liberation Serif" w:hAnsi="Liberation Serif" w:cs="Liberation Serif"/>
          <w:lang w:eastAsia="ar-SA"/>
        </w:rPr>
        <w:t>-  plus podatek VAT … % .............................. zł</w:t>
      </w: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sz w:val="16"/>
          <w:szCs w:val="16"/>
          <w:lang w:eastAsia="ar-SA"/>
        </w:rPr>
      </w:pP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lang w:eastAsia="ar-SA"/>
        </w:rPr>
      </w:pPr>
      <w:r w:rsidRPr="00225D91">
        <w:rPr>
          <w:rFonts w:ascii="Liberation Serif" w:hAnsi="Liberation Serif" w:cs="Liberation Serif"/>
          <w:lang w:eastAsia="ar-SA"/>
        </w:rPr>
        <w:t>-  cena brutto ...................................................  zł</w:t>
      </w:r>
    </w:p>
    <w:p w:rsidR="00225D91" w:rsidRPr="00225D91" w:rsidRDefault="00225D91" w:rsidP="00225D91">
      <w:pPr>
        <w:tabs>
          <w:tab w:val="num" w:pos="0"/>
        </w:tabs>
        <w:suppressAutoHyphens/>
        <w:spacing w:line="276" w:lineRule="auto"/>
        <w:jc w:val="both"/>
        <w:rPr>
          <w:rFonts w:ascii="Liberation Serif" w:hAnsi="Liberation Serif" w:cs="Liberation Serif"/>
          <w:sz w:val="16"/>
          <w:szCs w:val="16"/>
          <w:lang w:eastAsia="ar-SA"/>
        </w:rPr>
      </w:pPr>
    </w:p>
    <w:p w:rsidR="00225D91" w:rsidRPr="00225D91" w:rsidRDefault="00225D91" w:rsidP="00225D91">
      <w:pPr>
        <w:numPr>
          <w:ilvl w:val="0"/>
          <w:numId w:val="22"/>
        </w:numPr>
        <w:tabs>
          <w:tab w:val="num" w:pos="0"/>
        </w:tabs>
        <w:suppressAutoHyphens/>
        <w:spacing w:line="276" w:lineRule="auto"/>
        <w:ind w:left="425" w:hanging="426"/>
        <w:contextualSpacing/>
        <w:jc w:val="both"/>
        <w:rPr>
          <w:rFonts w:ascii="Liberation Serif" w:eastAsia="Calibri" w:hAnsi="Liberation Serif" w:cs="Liberation Serif"/>
          <w:lang w:eastAsia="ar-SA"/>
        </w:rPr>
      </w:pPr>
      <w:r w:rsidRPr="00225D91">
        <w:rPr>
          <w:rFonts w:ascii="Liberation Serif" w:eastAsia="Calibri" w:hAnsi="Liberation Serif" w:cs="Liberation Serif"/>
          <w:lang w:eastAsia="ar-SA"/>
        </w:rPr>
        <w:t xml:space="preserve">Zadania nr </w:t>
      </w:r>
      <w:r w:rsidR="004707D8">
        <w:rPr>
          <w:rFonts w:ascii="Liberation Serif" w:eastAsia="Calibri" w:hAnsi="Liberation Serif" w:cs="Liberation Serif"/>
          <w:lang w:eastAsia="ar-SA"/>
        </w:rPr>
        <w:t>7</w:t>
      </w:r>
      <w:r w:rsidRPr="00225D91">
        <w:rPr>
          <w:rFonts w:ascii="Liberation Serif" w:eastAsia="Calibri" w:hAnsi="Liberation Serif" w:cs="Liberation Serif"/>
          <w:lang w:eastAsia="ar-SA"/>
        </w:rPr>
        <w:t xml:space="preserve">, polegającego na </w:t>
      </w:r>
      <w:r w:rsidR="004707D8" w:rsidRPr="004707D8">
        <w:rPr>
          <w:rFonts w:ascii="Liberation Serif" w:eastAsia="Calibri" w:hAnsi="Liberation Serif" w:cs="Liberation Serif"/>
          <w:lang w:eastAsia="ar-SA"/>
        </w:rPr>
        <w:t>budowie progów zwalniających wyspowych w ciągu drogi powiatowej nr 2752D w Bukowcu</w:t>
      </w:r>
      <w:r w:rsidRPr="00225D91">
        <w:rPr>
          <w:rFonts w:ascii="Liberation Serif" w:eastAsia="Calibri" w:hAnsi="Liberation Serif" w:cs="Liberation Serif"/>
          <w:lang w:eastAsia="en-US"/>
        </w:rPr>
        <w:t>:</w:t>
      </w:r>
    </w:p>
    <w:p w:rsidR="00225D91" w:rsidRPr="00225D91" w:rsidRDefault="00225D91" w:rsidP="00225D91">
      <w:pPr>
        <w:suppressAutoHyphens/>
        <w:spacing w:line="276" w:lineRule="auto"/>
        <w:ind w:left="425"/>
        <w:contextualSpacing/>
        <w:jc w:val="both"/>
        <w:rPr>
          <w:rFonts w:ascii="Liberation Serif" w:eastAsia="Calibri" w:hAnsi="Liberation Serif" w:cs="Liberation Serif"/>
          <w:sz w:val="16"/>
          <w:szCs w:val="16"/>
          <w:lang w:eastAsia="ar-SA"/>
        </w:rPr>
      </w:pP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lang w:eastAsia="ar-SA"/>
        </w:rPr>
      </w:pPr>
      <w:r w:rsidRPr="00225D91">
        <w:rPr>
          <w:rFonts w:ascii="Liberation Serif" w:hAnsi="Liberation Serif" w:cs="Liberation Serif"/>
          <w:lang w:eastAsia="ar-SA"/>
        </w:rPr>
        <w:t>-  cena netto  .................................................... zł</w:t>
      </w: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sz w:val="16"/>
          <w:szCs w:val="16"/>
          <w:lang w:eastAsia="ar-SA"/>
        </w:rPr>
      </w:pP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lang w:eastAsia="ar-SA"/>
        </w:rPr>
      </w:pPr>
      <w:r w:rsidRPr="00225D91">
        <w:rPr>
          <w:rFonts w:ascii="Liberation Serif" w:hAnsi="Liberation Serif" w:cs="Liberation Serif"/>
          <w:lang w:eastAsia="ar-SA"/>
        </w:rPr>
        <w:t>-  plus podatek VAT … % .............................. zł</w:t>
      </w: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sz w:val="16"/>
          <w:szCs w:val="16"/>
          <w:lang w:eastAsia="ar-SA"/>
        </w:rPr>
      </w:pP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lang w:eastAsia="ar-SA"/>
        </w:rPr>
      </w:pPr>
      <w:r w:rsidRPr="00225D91">
        <w:rPr>
          <w:rFonts w:ascii="Liberation Serif" w:hAnsi="Liberation Serif" w:cs="Liberation Serif"/>
          <w:lang w:eastAsia="ar-SA"/>
        </w:rPr>
        <w:t>-  cena brutto ...................................................  zł</w:t>
      </w:r>
    </w:p>
    <w:p w:rsidR="00225D91" w:rsidRPr="00225D91" w:rsidRDefault="00225D91" w:rsidP="004707D8">
      <w:pPr>
        <w:suppressAutoHyphens/>
        <w:spacing w:line="276" w:lineRule="auto"/>
        <w:contextualSpacing/>
        <w:jc w:val="both"/>
        <w:rPr>
          <w:rFonts w:ascii="Liberation Serif" w:eastAsia="Calibri" w:hAnsi="Liberation Serif" w:cs="Liberation Serif"/>
          <w:sz w:val="16"/>
          <w:szCs w:val="16"/>
          <w:lang w:eastAsia="ar-SA"/>
        </w:rPr>
      </w:pPr>
    </w:p>
    <w:p w:rsidR="00225D91" w:rsidRPr="00225D91" w:rsidRDefault="00225D91" w:rsidP="00225D91">
      <w:pPr>
        <w:numPr>
          <w:ilvl w:val="0"/>
          <w:numId w:val="22"/>
        </w:numPr>
        <w:suppressAutoHyphens/>
        <w:spacing w:line="276" w:lineRule="auto"/>
        <w:ind w:left="425" w:hanging="426"/>
        <w:contextualSpacing/>
        <w:jc w:val="both"/>
        <w:rPr>
          <w:rFonts w:ascii="Liberation Serif" w:eastAsia="Calibri" w:hAnsi="Liberation Serif" w:cs="Liberation Serif"/>
          <w:lang w:eastAsia="ar-SA"/>
        </w:rPr>
      </w:pPr>
      <w:r w:rsidRPr="00225D91">
        <w:rPr>
          <w:rFonts w:ascii="Liberation Serif" w:eastAsia="Calibri" w:hAnsi="Liberation Serif" w:cs="Liberation Serif"/>
          <w:lang w:eastAsia="ar-SA"/>
        </w:rPr>
        <w:t xml:space="preserve">Zadania nr </w:t>
      </w:r>
      <w:r w:rsidR="004707D8">
        <w:rPr>
          <w:rFonts w:ascii="Liberation Serif" w:eastAsia="Calibri" w:hAnsi="Liberation Serif" w:cs="Liberation Serif"/>
          <w:lang w:eastAsia="ar-SA"/>
        </w:rPr>
        <w:t>8</w:t>
      </w:r>
      <w:r w:rsidRPr="00225D91">
        <w:rPr>
          <w:rFonts w:ascii="Liberation Serif" w:eastAsia="Calibri" w:hAnsi="Liberation Serif" w:cs="Liberation Serif"/>
          <w:lang w:eastAsia="ar-SA"/>
        </w:rPr>
        <w:t xml:space="preserve">, polegającego na </w:t>
      </w:r>
      <w:r w:rsidR="00E27E8D" w:rsidRPr="00E27E8D">
        <w:rPr>
          <w:rFonts w:ascii="Liberation Serif" w:eastAsia="Calibri" w:hAnsi="Liberation Serif" w:cs="Liberation Serif"/>
          <w:lang w:eastAsia="ar-SA"/>
        </w:rPr>
        <w:t>montażu progu zwalniającego w ciągu drogi powiatowej nr</w:t>
      </w:r>
      <w:r w:rsidR="00E27E8D">
        <w:rPr>
          <w:rFonts w:ascii="Liberation Serif" w:eastAsia="Calibri" w:hAnsi="Liberation Serif" w:cs="Liberation Serif"/>
          <w:lang w:eastAsia="ar-SA"/>
        </w:rPr>
        <w:t> </w:t>
      </w:r>
      <w:r w:rsidR="00E27E8D" w:rsidRPr="00E27E8D">
        <w:rPr>
          <w:rFonts w:ascii="Liberation Serif" w:eastAsia="Calibri" w:hAnsi="Liberation Serif" w:cs="Liberation Serif"/>
          <w:lang w:eastAsia="ar-SA"/>
        </w:rPr>
        <w:t>2774D w Nowej Kamienicy</w:t>
      </w:r>
      <w:r w:rsidRPr="00225D91">
        <w:rPr>
          <w:rFonts w:ascii="Liberation Serif" w:eastAsia="Calibri" w:hAnsi="Liberation Serif" w:cs="Liberation Serif"/>
          <w:lang w:eastAsia="en-US"/>
        </w:rPr>
        <w:t>:</w:t>
      </w:r>
    </w:p>
    <w:p w:rsidR="00225D91" w:rsidRPr="00225D91" w:rsidRDefault="00225D91" w:rsidP="00225D91">
      <w:pPr>
        <w:suppressAutoHyphens/>
        <w:spacing w:line="276" w:lineRule="auto"/>
        <w:ind w:left="425"/>
        <w:contextualSpacing/>
        <w:jc w:val="both"/>
        <w:rPr>
          <w:rFonts w:ascii="Liberation Serif" w:eastAsia="Calibri" w:hAnsi="Liberation Serif" w:cs="Liberation Serif"/>
          <w:sz w:val="16"/>
          <w:szCs w:val="16"/>
          <w:lang w:eastAsia="ar-SA"/>
        </w:rPr>
      </w:pP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lang w:eastAsia="ar-SA"/>
        </w:rPr>
      </w:pPr>
      <w:r w:rsidRPr="00225D91">
        <w:rPr>
          <w:rFonts w:ascii="Liberation Serif" w:hAnsi="Liberation Serif" w:cs="Liberation Serif"/>
          <w:lang w:eastAsia="ar-SA"/>
        </w:rPr>
        <w:t>-  cena netto  .................................................... zł</w:t>
      </w: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sz w:val="16"/>
          <w:szCs w:val="16"/>
          <w:lang w:eastAsia="ar-SA"/>
        </w:rPr>
      </w:pP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lang w:eastAsia="ar-SA"/>
        </w:rPr>
      </w:pPr>
      <w:r w:rsidRPr="00225D91">
        <w:rPr>
          <w:rFonts w:ascii="Liberation Serif" w:hAnsi="Liberation Serif" w:cs="Liberation Serif"/>
          <w:lang w:eastAsia="ar-SA"/>
        </w:rPr>
        <w:t>-  plus podatek VAT … % .............................. zł</w:t>
      </w: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sz w:val="16"/>
          <w:szCs w:val="16"/>
          <w:lang w:eastAsia="ar-SA"/>
        </w:rPr>
      </w:pP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lang w:eastAsia="ar-SA"/>
        </w:rPr>
      </w:pPr>
      <w:r w:rsidRPr="00225D91">
        <w:rPr>
          <w:rFonts w:ascii="Liberation Serif" w:hAnsi="Liberation Serif" w:cs="Liberation Serif"/>
          <w:lang w:eastAsia="ar-SA"/>
        </w:rPr>
        <w:t>-  cena brutto ...................................................  zł</w:t>
      </w: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sz w:val="16"/>
          <w:szCs w:val="16"/>
          <w:lang w:eastAsia="ar-SA"/>
        </w:rPr>
      </w:pPr>
    </w:p>
    <w:p w:rsidR="00225D91" w:rsidRPr="00225D91" w:rsidRDefault="00225D91" w:rsidP="00225D91">
      <w:pPr>
        <w:numPr>
          <w:ilvl w:val="0"/>
          <w:numId w:val="22"/>
        </w:numPr>
        <w:suppressAutoHyphens/>
        <w:spacing w:line="276" w:lineRule="auto"/>
        <w:ind w:left="425" w:hanging="426"/>
        <w:contextualSpacing/>
        <w:jc w:val="both"/>
        <w:rPr>
          <w:rFonts w:ascii="Liberation Serif" w:eastAsia="Calibri" w:hAnsi="Liberation Serif" w:cs="Liberation Serif"/>
          <w:lang w:eastAsia="ar-SA"/>
        </w:rPr>
      </w:pPr>
      <w:r w:rsidRPr="00225D91">
        <w:rPr>
          <w:rFonts w:ascii="Liberation Serif" w:eastAsia="Calibri" w:hAnsi="Liberation Serif" w:cs="Liberation Serif"/>
          <w:lang w:eastAsia="ar-SA"/>
        </w:rPr>
        <w:t xml:space="preserve">Zadania nr </w:t>
      </w:r>
      <w:r w:rsidR="00734B22">
        <w:rPr>
          <w:rFonts w:ascii="Liberation Serif" w:eastAsia="Calibri" w:hAnsi="Liberation Serif" w:cs="Liberation Serif"/>
          <w:lang w:eastAsia="ar-SA"/>
        </w:rPr>
        <w:t>9</w:t>
      </w:r>
      <w:r w:rsidRPr="00225D91">
        <w:rPr>
          <w:rFonts w:ascii="Liberation Serif" w:eastAsia="Calibri" w:hAnsi="Liberation Serif" w:cs="Liberation Serif"/>
          <w:lang w:eastAsia="ar-SA"/>
        </w:rPr>
        <w:t xml:space="preserve">, polegającego na </w:t>
      </w:r>
      <w:r w:rsidR="00734B22" w:rsidRPr="00734B22">
        <w:rPr>
          <w:rFonts w:ascii="Liberation Serif" w:eastAsia="Calibri" w:hAnsi="Liberation Serif" w:cs="Liberation Serif"/>
          <w:lang w:eastAsia="ar-SA"/>
        </w:rPr>
        <w:t>budowie progów zwalniających wyspowych w ciągu drogi powiatowej nr 2744D w Płoszczynie</w:t>
      </w:r>
      <w:r w:rsidRPr="00225D91">
        <w:rPr>
          <w:rFonts w:ascii="Liberation Serif" w:eastAsia="Calibri" w:hAnsi="Liberation Serif" w:cs="Liberation Serif"/>
          <w:lang w:eastAsia="en-US"/>
        </w:rPr>
        <w:t>:</w:t>
      </w:r>
    </w:p>
    <w:p w:rsidR="00225D91" w:rsidRPr="00225D91" w:rsidRDefault="00225D91" w:rsidP="00225D91">
      <w:pPr>
        <w:suppressAutoHyphens/>
        <w:spacing w:line="276" w:lineRule="auto"/>
        <w:ind w:left="425"/>
        <w:contextualSpacing/>
        <w:jc w:val="both"/>
        <w:rPr>
          <w:rFonts w:ascii="Liberation Serif" w:eastAsia="Calibri" w:hAnsi="Liberation Serif" w:cs="Liberation Serif"/>
          <w:sz w:val="16"/>
          <w:szCs w:val="16"/>
          <w:lang w:eastAsia="ar-SA"/>
        </w:rPr>
      </w:pP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lang w:eastAsia="ar-SA"/>
        </w:rPr>
      </w:pPr>
      <w:r w:rsidRPr="00225D91">
        <w:rPr>
          <w:rFonts w:ascii="Liberation Serif" w:hAnsi="Liberation Serif" w:cs="Liberation Serif"/>
          <w:lang w:eastAsia="ar-SA"/>
        </w:rPr>
        <w:t>-  cena netto  .................................................... zł</w:t>
      </w: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sz w:val="16"/>
          <w:szCs w:val="16"/>
          <w:lang w:eastAsia="ar-SA"/>
        </w:rPr>
      </w:pP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lang w:eastAsia="ar-SA"/>
        </w:rPr>
      </w:pPr>
      <w:r w:rsidRPr="00225D91">
        <w:rPr>
          <w:rFonts w:ascii="Liberation Serif" w:hAnsi="Liberation Serif" w:cs="Liberation Serif"/>
          <w:lang w:eastAsia="ar-SA"/>
        </w:rPr>
        <w:t>-  plus podatek VAT … % .............................. zł</w:t>
      </w: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sz w:val="16"/>
          <w:szCs w:val="16"/>
          <w:lang w:eastAsia="ar-SA"/>
        </w:rPr>
      </w:pP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lang w:eastAsia="ar-SA"/>
        </w:rPr>
      </w:pPr>
      <w:r w:rsidRPr="00225D91">
        <w:rPr>
          <w:rFonts w:ascii="Liberation Serif" w:hAnsi="Liberation Serif" w:cs="Liberation Serif"/>
          <w:lang w:eastAsia="ar-SA"/>
        </w:rPr>
        <w:t>-  cena brutto ...................................................  zł</w:t>
      </w: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jc w:val="both"/>
        <w:rPr>
          <w:rFonts w:ascii="Liberation Serif" w:hAnsi="Liberation Serif" w:cs="Liberation Serif"/>
          <w:sz w:val="16"/>
          <w:szCs w:val="16"/>
          <w:lang w:eastAsia="ar-SA"/>
        </w:rPr>
      </w:pPr>
    </w:p>
    <w:p w:rsidR="00225D91" w:rsidRPr="00225D91" w:rsidRDefault="00225D91" w:rsidP="00225D91">
      <w:pPr>
        <w:numPr>
          <w:ilvl w:val="0"/>
          <w:numId w:val="22"/>
        </w:numPr>
        <w:suppressAutoHyphens/>
        <w:spacing w:line="276" w:lineRule="auto"/>
        <w:ind w:left="425" w:hanging="426"/>
        <w:contextualSpacing/>
        <w:jc w:val="both"/>
        <w:rPr>
          <w:rFonts w:ascii="Liberation Serif" w:eastAsia="Calibri" w:hAnsi="Liberation Serif" w:cs="Liberation Serif"/>
          <w:lang w:eastAsia="ar-SA"/>
        </w:rPr>
      </w:pPr>
      <w:r w:rsidRPr="00225D91">
        <w:rPr>
          <w:rFonts w:ascii="Liberation Serif" w:eastAsia="Calibri" w:hAnsi="Liberation Serif" w:cs="Liberation Serif"/>
          <w:lang w:eastAsia="ar-SA"/>
        </w:rPr>
        <w:t xml:space="preserve">Zadania nr </w:t>
      </w:r>
      <w:r w:rsidR="00734B22">
        <w:rPr>
          <w:rFonts w:ascii="Liberation Serif" w:eastAsia="Calibri" w:hAnsi="Liberation Serif" w:cs="Liberation Serif"/>
          <w:lang w:eastAsia="ar-SA"/>
        </w:rPr>
        <w:t>10</w:t>
      </w:r>
      <w:r w:rsidRPr="00225D91">
        <w:rPr>
          <w:rFonts w:ascii="Liberation Serif" w:eastAsia="Calibri" w:hAnsi="Liberation Serif" w:cs="Liberation Serif"/>
          <w:lang w:eastAsia="ar-SA"/>
        </w:rPr>
        <w:t xml:space="preserve">, polegającego na </w:t>
      </w:r>
      <w:r w:rsidR="00734B22" w:rsidRPr="00734B22">
        <w:rPr>
          <w:rFonts w:ascii="Liberation Serif" w:eastAsia="Calibri" w:hAnsi="Liberation Serif" w:cs="Liberation Serif"/>
          <w:lang w:eastAsia="ar-SA"/>
        </w:rPr>
        <w:t>budowie progów zwalniających wyspowych w ciągu drogi powiatowej nr 2749D w Komarnie</w:t>
      </w:r>
      <w:r w:rsidRPr="00225D91">
        <w:rPr>
          <w:rFonts w:ascii="Liberation Serif" w:eastAsia="Calibri" w:hAnsi="Liberation Serif" w:cs="Liberation Serif"/>
          <w:lang w:eastAsia="en-US"/>
        </w:rPr>
        <w:t>:</w:t>
      </w:r>
    </w:p>
    <w:p w:rsidR="00225D91" w:rsidRPr="00225D91" w:rsidRDefault="00225D91" w:rsidP="00225D91">
      <w:pPr>
        <w:suppressAutoHyphens/>
        <w:spacing w:line="276" w:lineRule="auto"/>
        <w:ind w:left="425"/>
        <w:contextualSpacing/>
        <w:jc w:val="both"/>
        <w:rPr>
          <w:rFonts w:ascii="Liberation Serif" w:eastAsia="Calibri" w:hAnsi="Liberation Serif" w:cs="Liberation Serif"/>
          <w:sz w:val="16"/>
          <w:szCs w:val="16"/>
          <w:lang w:eastAsia="ar-SA"/>
        </w:rPr>
      </w:pP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lang w:eastAsia="ar-SA"/>
        </w:rPr>
      </w:pPr>
      <w:r w:rsidRPr="00225D91">
        <w:rPr>
          <w:rFonts w:ascii="Liberation Serif" w:hAnsi="Liberation Serif" w:cs="Liberation Serif"/>
          <w:lang w:eastAsia="ar-SA"/>
        </w:rPr>
        <w:t>-  cena netto  .................................................... zł</w:t>
      </w: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sz w:val="16"/>
          <w:szCs w:val="16"/>
          <w:lang w:eastAsia="ar-SA"/>
        </w:rPr>
      </w:pP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lang w:eastAsia="ar-SA"/>
        </w:rPr>
      </w:pPr>
      <w:r w:rsidRPr="00225D91">
        <w:rPr>
          <w:rFonts w:ascii="Liberation Serif" w:hAnsi="Liberation Serif" w:cs="Liberation Serif"/>
          <w:lang w:eastAsia="ar-SA"/>
        </w:rPr>
        <w:t>-  plus podatek VAT … % .............................. zł</w:t>
      </w: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sz w:val="16"/>
          <w:szCs w:val="16"/>
          <w:lang w:eastAsia="ar-SA"/>
        </w:rPr>
      </w:pP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lang w:eastAsia="ar-SA"/>
        </w:rPr>
      </w:pPr>
      <w:r w:rsidRPr="00225D91">
        <w:rPr>
          <w:rFonts w:ascii="Liberation Serif" w:hAnsi="Liberation Serif" w:cs="Liberation Serif"/>
          <w:lang w:eastAsia="ar-SA"/>
        </w:rPr>
        <w:t>-  cena brutto ...................................................  zł</w:t>
      </w: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sz w:val="16"/>
          <w:szCs w:val="16"/>
          <w:lang w:eastAsia="ar-SA"/>
        </w:rPr>
      </w:pPr>
    </w:p>
    <w:p w:rsidR="00225D91" w:rsidRPr="00225D91" w:rsidRDefault="00225D91" w:rsidP="00225D91">
      <w:pPr>
        <w:numPr>
          <w:ilvl w:val="0"/>
          <w:numId w:val="22"/>
        </w:numPr>
        <w:suppressAutoHyphens/>
        <w:spacing w:line="276" w:lineRule="auto"/>
        <w:ind w:left="425" w:hanging="426"/>
        <w:contextualSpacing/>
        <w:jc w:val="both"/>
        <w:rPr>
          <w:rFonts w:ascii="Liberation Serif" w:eastAsia="Calibri" w:hAnsi="Liberation Serif" w:cs="Liberation Serif"/>
          <w:lang w:eastAsia="ar-SA"/>
        </w:rPr>
      </w:pPr>
      <w:r w:rsidRPr="00225D91">
        <w:rPr>
          <w:rFonts w:ascii="Liberation Serif" w:eastAsia="Calibri" w:hAnsi="Liberation Serif" w:cs="Liberation Serif"/>
          <w:lang w:eastAsia="ar-SA"/>
        </w:rPr>
        <w:t xml:space="preserve">Zadania nr </w:t>
      </w:r>
      <w:r w:rsidR="00734B22">
        <w:rPr>
          <w:rFonts w:ascii="Liberation Serif" w:eastAsia="Calibri" w:hAnsi="Liberation Serif" w:cs="Liberation Serif"/>
          <w:lang w:eastAsia="ar-SA"/>
        </w:rPr>
        <w:t>11</w:t>
      </w:r>
      <w:r w:rsidRPr="00225D91">
        <w:rPr>
          <w:rFonts w:ascii="Liberation Serif" w:eastAsia="Calibri" w:hAnsi="Liberation Serif" w:cs="Liberation Serif"/>
          <w:lang w:eastAsia="ar-SA"/>
        </w:rPr>
        <w:t xml:space="preserve">, polegającego na </w:t>
      </w:r>
      <w:r w:rsidR="00734B22" w:rsidRPr="00734B22">
        <w:rPr>
          <w:rFonts w:ascii="Liberation Serif" w:eastAsia="Calibri" w:hAnsi="Liberation Serif" w:cs="Liberation Serif"/>
          <w:lang w:eastAsia="ar-SA"/>
        </w:rPr>
        <w:t>budowie małego ronda na skrzyżowaniu drogi powiatowej nr</w:t>
      </w:r>
      <w:r w:rsidR="00B30F8F">
        <w:rPr>
          <w:rFonts w:ascii="Liberation Serif" w:eastAsia="Calibri" w:hAnsi="Liberation Serif" w:cs="Liberation Serif"/>
          <w:lang w:eastAsia="ar-SA"/>
        </w:rPr>
        <w:t> </w:t>
      </w:r>
      <w:r w:rsidR="00734B22" w:rsidRPr="00734B22">
        <w:rPr>
          <w:rFonts w:ascii="Liberation Serif" w:eastAsia="Calibri" w:hAnsi="Liberation Serif" w:cs="Liberation Serif"/>
          <w:lang w:eastAsia="ar-SA"/>
        </w:rPr>
        <w:t>2742D z ul. Szkolną w Mysłakowicach</w:t>
      </w:r>
      <w:r w:rsidRPr="00225D91">
        <w:rPr>
          <w:rFonts w:ascii="Liberation Serif" w:eastAsia="Calibri" w:hAnsi="Liberation Serif" w:cs="Liberation Serif"/>
          <w:lang w:eastAsia="en-US"/>
        </w:rPr>
        <w:t>:</w:t>
      </w:r>
    </w:p>
    <w:p w:rsidR="00225D91" w:rsidRPr="00225D91" w:rsidRDefault="00225D91" w:rsidP="00225D91">
      <w:pPr>
        <w:suppressAutoHyphens/>
        <w:spacing w:line="276" w:lineRule="auto"/>
        <w:ind w:left="425"/>
        <w:contextualSpacing/>
        <w:jc w:val="both"/>
        <w:rPr>
          <w:rFonts w:ascii="Liberation Serif" w:eastAsia="Calibri" w:hAnsi="Liberation Serif" w:cs="Liberation Serif"/>
          <w:sz w:val="16"/>
          <w:szCs w:val="16"/>
          <w:lang w:eastAsia="ar-SA"/>
        </w:rPr>
      </w:pP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lang w:eastAsia="ar-SA"/>
        </w:rPr>
      </w:pPr>
      <w:r w:rsidRPr="00225D91">
        <w:rPr>
          <w:rFonts w:ascii="Liberation Serif" w:hAnsi="Liberation Serif" w:cs="Liberation Serif"/>
          <w:lang w:eastAsia="ar-SA"/>
        </w:rPr>
        <w:t>-  cena netto  .................................................... zł</w:t>
      </w: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sz w:val="16"/>
          <w:szCs w:val="16"/>
          <w:lang w:eastAsia="ar-SA"/>
        </w:rPr>
      </w:pP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lang w:eastAsia="ar-SA"/>
        </w:rPr>
      </w:pPr>
      <w:r w:rsidRPr="00225D91">
        <w:rPr>
          <w:rFonts w:ascii="Liberation Serif" w:hAnsi="Liberation Serif" w:cs="Liberation Serif"/>
          <w:lang w:eastAsia="ar-SA"/>
        </w:rPr>
        <w:t>-  plus podatek VAT … % .............................. zł</w:t>
      </w: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sz w:val="16"/>
          <w:szCs w:val="16"/>
          <w:lang w:eastAsia="ar-SA"/>
        </w:rPr>
      </w:pP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lang w:eastAsia="ar-SA"/>
        </w:rPr>
      </w:pPr>
      <w:r w:rsidRPr="00225D91">
        <w:rPr>
          <w:rFonts w:ascii="Liberation Serif" w:hAnsi="Liberation Serif" w:cs="Liberation Serif"/>
          <w:lang w:eastAsia="ar-SA"/>
        </w:rPr>
        <w:t>-  cena brutto ...................................................  zł</w:t>
      </w: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sz w:val="16"/>
          <w:szCs w:val="16"/>
          <w:lang w:eastAsia="ar-SA"/>
        </w:rPr>
      </w:pPr>
    </w:p>
    <w:p w:rsidR="00225D91" w:rsidRPr="00225D91" w:rsidRDefault="00225D91" w:rsidP="00225D91">
      <w:pPr>
        <w:numPr>
          <w:ilvl w:val="0"/>
          <w:numId w:val="22"/>
        </w:numPr>
        <w:suppressAutoHyphens/>
        <w:spacing w:line="276" w:lineRule="auto"/>
        <w:ind w:left="425" w:hanging="426"/>
        <w:contextualSpacing/>
        <w:jc w:val="both"/>
        <w:rPr>
          <w:rFonts w:ascii="Liberation Serif" w:eastAsia="Calibri" w:hAnsi="Liberation Serif" w:cs="Liberation Serif"/>
          <w:lang w:eastAsia="ar-SA"/>
        </w:rPr>
      </w:pPr>
      <w:r w:rsidRPr="00225D91">
        <w:rPr>
          <w:rFonts w:ascii="Liberation Serif" w:eastAsia="Calibri" w:hAnsi="Liberation Serif" w:cs="Liberation Serif"/>
          <w:lang w:eastAsia="ar-SA"/>
        </w:rPr>
        <w:t xml:space="preserve">Zadania nr </w:t>
      </w:r>
      <w:r w:rsidR="00A70632">
        <w:rPr>
          <w:rFonts w:ascii="Liberation Serif" w:eastAsia="Calibri" w:hAnsi="Liberation Serif" w:cs="Liberation Serif"/>
          <w:lang w:eastAsia="ar-SA"/>
        </w:rPr>
        <w:t>12</w:t>
      </w:r>
      <w:r w:rsidRPr="00225D91">
        <w:rPr>
          <w:rFonts w:ascii="Liberation Serif" w:eastAsia="Calibri" w:hAnsi="Liberation Serif" w:cs="Liberation Serif"/>
          <w:lang w:eastAsia="ar-SA"/>
        </w:rPr>
        <w:t xml:space="preserve">, polegającego na </w:t>
      </w:r>
      <w:r w:rsidR="00A70632" w:rsidRPr="00A70632">
        <w:rPr>
          <w:rFonts w:ascii="Liberation Serif" w:eastAsia="Calibri" w:hAnsi="Liberation Serif" w:cs="Liberation Serif"/>
          <w:lang w:eastAsia="ar-SA"/>
        </w:rPr>
        <w:t>budowie małego ronda na skrzyżowaniu drogi powiatowej nr</w:t>
      </w:r>
      <w:r w:rsidR="00413423">
        <w:rPr>
          <w:rFonts w:ascii="Liberation Serif" w:eastAsia="Calibri" w:hAnsi="Liberation Serif" w:cs="Liberation Serif"/>
          <w:lang w:eastAsia="ar-SA"/>
        </w:rPr>
        <w:t> </w:t>
      </w:r>
      <w:r w:rsidR="00A70632" w:rsidRPr="00A70632">
        <w:rPr>
          <w:rFonts w:ascii="Liberation Serif" w:eastAsia="Calibri" w:hAnsi="Liberation Serif" w:cs="Liberation Serif"/>
          <w:lang w:eastAsia="ar-SA"/>
        </w:rPr>
        <w:t>2742D z ul. 1 Maja w Mysłakowicac</w:t>
      </w:r>
      <w:r w:rsidR="00A70632">
        <w:rPr>
          <w:rFonts w:ascii="Liberation Serif" w:eastAsia="Calibri" w:hAnsi="Liberation Serif" w:cs="Liberation Serif"/>
          <w:lang w:eastAsia="ar-SA"/>
        </w:rPr>
        <w:t>h</w:t>
      </w:r>
      <w:r w:rsidRPr="00225D91">
        <w:rPr>
          <w:rFonts w:ascii="Liberation Serif" w:eastAsia="Calibri" w:hAnsi="Liberation Serif" w:cs="Liberation Serif"/>
          <w:lang w:eastAsia="en-US"/>
        </w:rPr>
        <w:t>:</w:t>
      </w:r>
    </w:p>
    <w:p w:rsidR="00225D91" w:rsidRPr="00225D91" w:rsidRDefault="00225D91" w:rsidP="00225D91">
      <w:pPr>
        <w:suppressAutoHyphens/>
        <w:spacing w:line="276" w:lineRule="auto"/>
        <w:ind w:left="425"/>
        <w:contextualSpacing/>
        <w:jc w:val="both"/>
        <w:rPr>
          <w:rFonts w:ascii="Liberation Serif" w:eastAsia="Calibri" w:hAnsi="Liberation Serif" w:cs="Liberation Serif"/>
          <w:sz w:val="16"/>
          <w:szCs w:val="16"/>
          <w:lang w:eastAsia="ar-SA"/>
        </w:rPr>
      </w:pP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lang w:eastAsia="ar-SA"/>
        </w:rPr>
      </w:pPr>
      <w:r w:rsidRPr="00225D91">
        <w:rPr>
          <w:rFonts w:ascii="Liberation Serif" w:hAnsi="Liberation Serif" w:cs="Liberation Serif"/>
          <w:lang w:eastAsia="ar-SA"/>
        </w:rPr>
        <w:t>-  cena netto  .................................................... zł</w:t>
      </w: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sz w:val="16"/>
          <w:szCs w:val="16"/>
          <w:lang w:eastAsia="ar-SA"/>
        </w:rPr>
      </w:pP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lang w:eastAsia="ar-SA"/>
        </w:rPr>
      </w:pPr>
      <w:r w:rsidRPr="00225D91">
        <w:rPr>
          <w:rFonts w:ascii="Liberation Serif" w:hAnsi="Liberation Serif" w:cs="Liberation Serif"/>
          <w:lang w:eastAsia="ar-SA"/>
        </w:rPr>
        <w:t>-  plus podatek VAT … % .............................. zł</w:t>
      </w: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sz w:val="16"/>
          <w:szCs w:val="16"/>
          <w:lang w:eastAsia="ar-SA"/>
        </w:rPr>
      </w:pP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lang w:eastAsia="ar-SA"/>
        </w:rPr>
      </w:pPr>
      <w:r w:rsidRPr="00225D91">
        <w:rPr>
          <w:rFonts w:ascii="Liberation Serif" w:hAnsi="Liberation Serif" w:cs="Liberation Serif"/>
          <w:lang w:eastAsia="ar-SA"/>
        </w:rPr>
        <w:t>-  cena brutto ...................................................  zł</w:t>
      </w:r>
    </w:p>
    <w:p w:rsidR="00225D91" w:rsidRPr="00225D91" w:rsidRDefault="00225D91" w:rsidP="00225D91">
      <w:pPr>
        <w:suppressAutoHyphens/>
        <w:spacing w:line="276" w:lineRule="auto"/>
        <w:jc w:val="both"/>
        <w:rPr>
          <w:rFonts w:ascii="Liberation Serif" w:eastAsia="Arial" w:hAnsi="Liberation Serif"/>
          <w:sz w:val="12"/>
          <w:szCs w:val="12"/>
          <w:lang w:eastAsia="ar-SA"/>
        </w:rPr>
      </w:pPr>
    </w:p>
    <w:p w:rsidR="00225D91" w:rsidRPr="00225D91" w:rsidRDefault="00225D91" w:rsidP="00225D91">
      <w:pPr>
        <w:numPr>
          <w:ilvl w:val="0"/>
          <w:numId w:val="22"/>
        </w:numPr>
        <w:tabs>
          <w:tab w:val="num" w:pos="0"/>
        </w:tabs>
        <w:suppressAutoHyphens/>
        <w:spacing w:line="276" w:lineRule="auto"/>
        <w:ind w:left="425" w:hanging="426"/>
        <w:contextualSpacing/>
        <w:jc w:val="both"/>
        <w:rPr>
          <w:rFonts w:ascii="Liberation Serif" w:eastAsia="Calibri" w:hAnsi="Liberation Serif" w:cs="Liberation Serif"/>
          <w:lang w:eastAsia="ar-SA"/>
        </w:rPr>
      </w:pPr>
      <w:r w:rsidRPr="00225D91">
        <w:rPr>
          <w:rFonts w:ascii="Liberation Serif" w:eastAsia="Calibri" w:hAnsi="Liberation Serif" w:cs="Liberation Serif"/>
          <w:lang w:eastAsia="ar-SA"/>
        </w:rPr>
        <w:t>Zadania nr 1</w:t>
      </w:r>
      <w:r w:rsidR="00D928F6">
        <w:rPr>
          <w:rFonts w:ascii="Liberation Serif" w:eastAsia="Calibri" w:hAnsi="Liberation Serif" w:cs="Liberation Serif"/>
          <w:lang w:eastAsia="ar-SA"/>
        </w:rPr>
        <w:t>3</w:t>
      </w:r>
      <w:r w:rsidRPr="00225D91">
        <w:rPr>
          <w:rFonts w:ascii="Liberation Serif" w:eastAsia="Calibri" w:hAnsi="Liberation Serif" w:cs="Liberation Serif"/>
          <w:lang w:eastAsia="ar-SA"/>
        </w:rPr>
        <w:t xml:space="preserve">, polegającego na </w:t>
      </w:r>
      <w:r w:rsidR="00D928F6" w:rsidRPr="00D928F6">
        <w:rPr>
          <w:rFonts w:ascii="Liberation Serif" w:eastAsia="Calibri" w:hAnsi="Liberation Serif" w:cs="Liberation Serif"/>
          <w:lang w:eastAsia="ar-SA"/>
        </w:rPr>
        <w:t>budowie małego ronda na skrzyżowaniu dróg powiatowych nr 2762D i 2513D w Kopańcu</w:t>
      </w:r>
      <w:r w:rsidRPr="00225D91">
        <w:rPr>
          <w:rFonts w:ascii="Liberation Serif" w:eastAsia="Calibri" w:hAnsi="Liberation Serif" w:cs="Liberation Serif"/>
          <w:lang w:eastAsia="en-US"/>
        </w:rPr>
        <w:t>:</w:t>
      </w:r>
    </w:p>
    <w:p w:rsidR="00225D91" w:rsidRPr="00225D91" w:rsidRDefault="00225D91" w:rsidP="00225D91">
      <w:pPr>
        <w:suppressAutoHyphens/>
        <w:spacing w:line="276" w:lineRule="auto"/>
        <w:ind w:left="425"/>
        <w:contextualSpacing/>
        <w:jc w:val="both"/>
        <w:rPr>
          <w:rFonts w:ascii="Liberation Serif" w:eastAsia="Calibri" w:hAnsi="Liberation Serif" w:cs="Liberation Serif"/>
          <w:sz w:val="16"/>
          <w:szCs w:val="16"/>
          <w:lang w:eastAsia="ar-SA"/>
        </w:rPr>
      </w:pP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lang w:eastAsia="ar-SA"/>
        </w:rPr>
      </w:pPr>
      <w:r w:rsidRPr="00225D91">
        <w:rPr>
          <w:rFonts w:ascii="Liberation Serif" w:hAnsi="Liberation Serif" w:cs="Liberation Serif"/>
          <w:lang w:eastAsia="ar-SA"/>
        </w:rPr>
        <w:t>-  cena netto  .................................................... zł</w:t>
      </w: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sz w:val="16"/>
          <w:szCs w:val="16"/>
          <w:lang w:eastAsia="ar-SA"/>
        </w:rPr>
      </w:pP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lang w:eastAsia="ar-SA"/>
        </w:rPr>
      </w:pPr>
      <w:r w:rsidRPr="00225D91">
        <w:rPr>
          <w:rFonts w:ascii="Liberation Serif" w:hAnsi="Liberation Serif" w:cs="Liberation Serif"/>
          <w:lang w:eastAsia="ar-SA"/>
        </w:rPr>
        <w:t>-  plus podatek VAT … % .............................. zł</w:t>
      </w: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sz w:val="16"/>
          <w:szCs w:val="16"/>
          <w:lang w:eastAsia="ar-SA"/>
        </w:rPr>
      </w:pP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lang w:eastAsia="ar-SA"/>
        </w:rPr>
      </w:pPr>
      <w:r w:rsidRPr="00225D91">
        <w:rPr>
          <w:rFonts w:ascii="Liberation Serif" w:hAnsi="Liberation Serif" w:cs="Liberation Serif"/>
          <w:lang w:eastAsia="ar-SA"/>
        </w:rPr>
        <w:t>-  cena brutto ...................................................  zł</w:t>
      </w:r>
    </w:p>
    <w:p w:rsidR="00225D91" w:rsidRPr="00225D91" w:rsidRDefault="00225D91" w:rsidP="00225D91">
      <w:pPr>
        <w:suppressAutoHyphens/>
        <w:spacing w:line="276" w:lineRule="auto"/>
        <w:ind w:left="425"/>
        <w:contextualSpacing/>
        <w:jc w:val="both"/>
        <w:rPr>
          <w:rFonts w:ascii="Liberation Serif" w:eastAsia="Calibri" w:hAnsi="Liberation Serif" w:cs="Liberation Serif"/>
          <w:sz w:val="16"/>
          <w:szCs w:val="16"/>
          <w:lang w:eastAsia="ar-SA"/>
        </w:rPr>
      </w:pPr>
    </w:p>
    <w:p w:rsidR="00225D91" w:rsidRPr="00225D91" w:rsidRDefault="00225D91" w:rsidP="00225D91">
      <w:pPr>
        <w:numPr>
          <w:ilvl w:val="0"/>
          <w:numId w:val="22"/>
        </w:numPr>
        <w:suppressAutoHyphens/>
        <w:spacing w:line="276" w:lineRule="auto"/>
        <w:ind w:left="425" w:hanging="426"/>
        <w:contextualSpacing/>
        <w:jc w:val="both"/>
        <w:rPr>
          <w:rFonts w:ascii="Liberation Serif" w:eastAsia="Calibri" w:hAnsi="Liberation Serif" w:cs="Liberation Serif"/>
          <w:lang w:eastAsia="ar-SA"/>
        </w:rPr>
      </w:pPr>
      <w:r w:rsidRPr="00225D91">
        <w:rPr>
          <w:rFonts w:ascii="Liberation Serif" w:eastAsia="Calibri" w:hAnsi="Liberation Serif" w:cs="Liberation Serif"/>
          <w:lang w:eastAsia="ar-SA"/>
        </w:rPr>
        <w:t xml:space="preserve">Zadania nr </w:t>
      </w:r>
      <w:r w:rsidR="00D928F6">
        <w:rPr>
          <w:rFonts w:ascii="Liberation Serif" w:eastAsia="Calibri" w:hAnsi="Liberation Serif" w:cs="Liberation Serif"/>
          <w:lang w:eastAsia="ar-SA"/>
        </w:rPr>
        <w:t>14</w:t>
      </w:r>
      <w:r w:rsidRPr="00225D91">
        <w:rPr>
          <w:rFonts w:ascii="Liberation Serif" w:eastAsia="Calibri" w:hAnsi="Liberation Serif" w:cs="Liberation Serif"/>
          <w:lang w:eastAsia="ar-SA"/>
        </w:rPr>
        <w:t xml:space="preserve">, polegającego na </w:t>
      </w:r>
      <w:r w:rsidR="000B661E" w:rsidRPr="000B661E">
        <w:rPr>
          <w:rFonts w:ascii="Liberation Serif" w:eastAsia="Calibri" w:hAnsi="Liberation Serif" w:cs="Liberation Serif"/>
          <w:lang w:eastAsia="ar-SA"/>
        </w:rPr>
        <w:t>budowie małego ronda na skrzyżowaniu dróg powiatowych nr 2762D i 2763D w Kromnowie</w:t>
      </w:r>
      <w:r w:rsidRPr="00225D91">
        <w:rPr>
          <w:rFonts w:ascii="Liberation Serif" w:eastAsia="Calibri" w:hAnsi="Liberation Serif" w:cs="Liberation Serif"/>
          <w:lang w:eastAsia="en-US"/>
        </w:rPr>
        <w:t>:</w:t>
      </w:r>
    </w:p>
    <w:p w:rsidR="00225D91" w:rsidRPr="00225D91" w:rsidRDefault="00225D91" w:rsidP="00225D91">
      <w:pPr>
        <w:suppressAutoHyphens/>
        <w:spacing w:line="276" w:lineRule="auto"/>
        <w:ind w:left="425"/>
        <w:contextualSpacing/>
        <w:jc w:val="both"/>
        <w:rPr>
          <w:rFonts w:ascii="Liberation Serif" w:eastAsia="Calibri" w:hAnsi="Liberation Serif" w:cs="Liberation Serif"/>
          <w:sz w:val="16"/>
          <w:szCs w:val="16"/>
          <w:lang w:eastAsia="ar-SA"/>
        </w:rPr>
      </w:pP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lang w:eastAsia="ar-SA"/>
        </w:rPr>
      </w:pPr>
      <w:r w:rsidRPr="00225D91">
        <w:rPr>
          <w:rFonts w:ascii="Liberation Serif" w:hAnsi="Liberation Serif" w:cs="Liberation Serif"/>
          <w:lang w:eastAsia="ar-SA"/>
        </w:rPr>
        <w:t>-  cena netto  .................................................... zł</w:t>
      </w: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sz w:val="16"/>
          <w:szCs w:val="16"/>
          <w:lang w:eastAsia="ar-SA"/>
        </w:rPr>
      </w:pP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lang w:eastAsia="ar-SA"/>
        </w:rPr>
      </w:pPr>
      <w:r w:rsidRPr="00225D91">
        <w:rPr>
          <w:rFonts w:ascii="Liberation Serif" w:hAnsi="Liberation Serif" w:cs="Liberation Serif"/>
          <w:lang w:eastAsia="ar-SA"/>
        </w:rPr>
        <w:t>-  plus podatek VAT … % .............................. zł</w:t>
      </w: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sz w:val="16"/>
          <w:szCs w:val="16"/>
          <w:lang w:eastAsia="ar-SA"/>
        </w:rPr>
      </w:pPr>
    </w:p>
    <w:p w:rsidR="00225D91" w:rsidRPr="00225D91" w:rsidRDefault="00225D91" w:rsidP="00225D91">
      <w:pPr>
        <w:tabs>
          <w:tab w:val="num" w:pos="426"/>
        </w:tabs>
        <w:suppressAutoHyphens/>
        <w:spacing w:line="276" w:lineRule="auto"/>
        <w:ind w:left="425"/>
        <w:jc w:val="both"/>
        <w:rPr>
          <w:rFonts w:ascii="Liberation Serif" w:hAnsi="Liberation Serif" w:cs="Liberation Serif"/>
          <w:lang w:eastAsia="ar-SA"/>
        </w:rPr>
      </w:pPr>
      <w:r w:rsidRPr="00225D91">
        <w:rPr>
          <w:rFonts w:ascii="Liberation Serif" w:hAnsi="Liberation Serif" w:cs="Liberation Serif"/>
          <w:lang w:eastAsia="ar-SA"/>
        </w:rPr>
        <w:t>-  cena brutto ...................................................  zł</w:t>
      </w:r>
    </w:p>
    <w:p w:rsidR="00225D91" w:rsidRDefault="00225D91" w:rsidP="006B4EC3">
      <w:pPr>
        <w:suppressAutoHyphens/>
        <w:spacing w:line="264" w:lineRule="auto"/>
        <w:jc w:val="both"/>
        <w:rPr>
          <w:rFonts w:ascii="Liberation Serif" w:hAnsi="Liberation Serif"/>
        </w:rPr>
      </w:pPr>
    </w:p>
    <w:p w:rsidR="00225D91" w:rsidRDefault="00225D91" w:rsidP="006B4EC3">
      <w:pPr>
        <w:suppressAutoHyphens/>
        <w:spacing w:line="264" w:lineRule="auto"/>
        <w:jc w:val="both"/>
        <w:rPr>
          <w:rFonts w:ascii="Liberation Serif" w:hAnsi="Liberation Serif"/>
        </w:rPr>
      </w:pPr>
    </w:p>
    <w:p w:rsidR="006B4EC3" w:rsidRDefault="006B4EC3" w:rsidP="006B4EC3">
      <w:pPr>
        <w:suppressAutoHyphens/>
        <w:spacing w:line="264" w:lineRule="auto"/>
        <w:jc w:val="both"/>
        <w:rPr>
          <w:rFonts w:ascii="Liberation Serif" w:hAnsi="Liberation Serif"/>
        </w:rPr>
      </w:pPr>
      <w:r w:rsidRPr="006B0D03">
        <w:rPr>
          <w:rFonts w:ascii="Liberation Serif" w:hAnsi="Liberation Serif"/>
        </w:rPr>
        <w:t xml:space="preserve">Informuję, że wybór oferty </w:t>
      </w:r>
      <w:r w:rsidRPr="005135F5">
        <w:rPr>
          <w:rFonts w:ascii="Liberation Serif" w:hAnsi="Liberation Serif"/>
          <w:u w:val="single"/>
        </w:rPr>
        <w:t>będzie</w:t>
      </w:r>
      <w:r w:rsidRPr="005135F5">
        <w:rPr>
          <w:rFonts w:ascii="Liberation Serif" w:hAnsi="Liberation Serif"/>
          <w:u w:val="single"/>
          <w:vertAlign w:val="superscript"/>
        </w:rPr>
        <w:t>*</w:t>
      </w:r>
      <w:r w:rsidRPr="005135F5">
        <w:rPr>
          <w:rFonts w:ascii="Liberation Serif" w:hAnsi="Liberation Serif"/>
          <w:u w:val="single"/>
        </w:rPr>
        <w:t xml:space="preserve"> / nie będzie</w:t>
      </w:r>
      <w:r w:rsidRPr="005135F5">
        <w:rPr>
          <w:rFonts w:ascii="Liberation Serif" w:hAnsi="Liberation Serif"/>
          <w:sz w:val="22"/>
          <w:u w:val="single"/>
          <w:vertAlign w:val="superscript"/>
        </w:rPr>
        <w:t>*</w:t>
      </w:r>
      <w:r w:rsidRPr="006B0D03">
        <w:rPr>
          <w:rFonts w:ascii="Liberation Serif" w:hAnsi="Liberation Serif"/>
        </w:rPr>
        <w:t xml:space="preserve"> </w:t>
      </w:r>
      <w:r w:rsidRPr="004F59A2">
        <w:rPr>
          <w:rFonts w:ascii="Liberation Serif" w:eastAsia="TTE1795318t00" w:hAnsi="Liberation Serif"/>
          <w:i/>
          <w:sz w:val="20"/>
          <w:szCs w:val="20"/>
        </w:rPr>
        <w:t>(</w:t>
      </w:r>
      <w:r w:rsidRPr="004F59A2">
        <w:rPr>
          <w:rFonts w:ascii="Liberation Serif" w:eastAsia="TTE1795318t00" w:hAnsi="Liberation Serif"/>
          <w:i/>
          <w:sz w:val="20"/>
          <w:szCs w:val="20"/>
          <w:vertAlign w:val="superscript"/>
        </w:rPr>
        <w:t>*</w:t>
      </w:r>
      <w:r w:rsidRPr="004F59A2">
        <w:rPr>
          <w:rFonts w:ascii="Liberation Serif" w:eastAsia="TTE1795318t00" w:hAnsi="Liberation Serif"/>
          <w:i/>
          <w:sz w:val="20"/>
          <w:szCs w:val="20"/>
        </w:rPr>
        <w:t>niewłaściwe skreślić)</w:t>
      </w:r>
      <w:r>
        <w:rPr>
          <w:rFonts w:ascii="Liberation Serif" w:eastAsia="TTE1795318t00" w:hAnsi="Liberation Serif"/>
          <w:i/>
          <w:sz w:val="22"/>
          <w:szCs w:val="22"/>
        </w:rPr>
        <w:t xml:space="preserve"> </w:t>
      </w:r>
      <w:r>
        <w:rPr>
          <w:rFonts w:ascii="Liberation Serif" w:hAnsi="Liberation Serif"/>
        </w:rPr>
        <w:t>prowadzić do powstania u </w:t>
      </w:r>
      <w:r w:rsidRPr="006B0D03">
        <w:rPr>
          <w:rFonts w:ascii="Liberation Serif" w:hAnsi="Liberation Serif"/>
        </w:rPr>
        <w:t xml:space="preserve">Zamawiającego obowiązku podatkowego. </w:t>
      </w:r>
    </w:p>
    <w:p w:rsidR="006B4EC3" w:rsidRPr="006738EE" w:rsidRDefault="006B4EC3" w:rsidP="006B4EC3">
      <w:pPr>
        <w:suppressAutoHyphens/>
        <w:spacing w:line="264" w:lineRule="auto"/>
        <w:jc w:val="both"/>
        <w:rPr>
          <w:rFonts w:ascii="Liberation Serif" w:hAnsi="Liberation Serif"/>
          <w:sz w:val="16"/>
          <w:szCs w:val="16"/>
        </w:rPr>
      </w:pPr>
    </w:p>
    <w:p w:rsidR="006B4EC3" w:rsidRPr="00600F47" w:rsidRDefault="006B4EC3" w:rsidP="006B4EC3">
      <w:pPr>
        <w:suppressAutoHyphens/>
        <w:spacing w:line="264" w:lineRule="auto"/>
        <w:jc w:val="both"/>
        <w:rPr>
          <w:rFonts w:ascii="Liberation Serif" w:hAnsi="Liberation Serif"/>
        </w:rPr>
      </w:pPr>
      <w:r w:rsidRPr="00600F47">
        <w:rPr>
          <w:rFonts w:ascii="Liberation Serif" w:hAnsi="Liberation Serif"/>
        </w:rPr>
        <w:t>Wskazuję poniżej</w:t>
      </w:r>
      <w:r w:rsidR="00137AFF" w:rsidRPr="00600F47">
        <w:rPr>
          <w:rFonts w:ascii="Liberation Serif" w:hAnsi="Liberation Serif"/>
        </w:rPr>
        <w:t>:</w:t>
      </w:r>
      <w:r w:rsidRPr="00600F47">
        <w:rPr>
          <w:rFonts w:ascii="Liberation Serif" w:hAnsi="Liberation Serif"/>
        </w:rPr>
        <w:t xml:space="preserve"> nazwę (rodzaj) towaru lub usługi, których dostawa lub świadczenie będ</w:t>
      </w:r>
      <w:r w:rsidR="005A1CB8" w:rsidRPr="00600F47">
        <w:rPr>
          <w:rFonts w:ascii="Liberation Serif" w:hAnsi="Liberation Serif"/>
        </w:rPr>
        <w:t>ą</w:t>
      </w:r>
      <w:r w:rsidRPr="00600F47">
        <w:rPr>
          <w:rFonts w:ascii="Liberation Serif" w:hAnsi="Liberation Serif"/>
        </w:rPr>
        <w:t xml:space="preserve"> prowadzić do powstania u Zamawiającego obowiązku podatkowego, wartość </w:t>
      </w:r>
      <w:r w:rsidR="00137AFF" w:rsidRPr="00600F47">
        <w:rPr>
          <w:rFonts w:ascii="Liberation Serif" w:hAnsi="Liberation Serif"/>
        </w:rPr>
        <w:t xml:space="preserve">towaru lub usługi objętego obowiązkiem podatkowym – bez </w:t>
      </w:r>
      <w:r w:rsidRPr="00600F47">
        <w:rPr>
          <w:rFonts w:ascii="Liberation Serif" w:hAnsi="Liberation Serif"/>
        </w:rPr>
        <w:t>kwoty podatku</w:t>
      </w:r>
      <w:r w:rsidR="005A1CB8" w:rsidRPr="00600F47">
        <w:rPr>
          <w:rFonts w:ascii="Liberation Serif" w:hAnsi="Liberation Serif"/>
        </w:rPr>
        <w:t>, a także stawkę</w:t>
      </w:r>
      <w:r w:rsidR="00101366" w:rsidRPr="00600F47">
        <w:rPr>
          <w:rFonts w:ascii="Liberation Serif" w:hAnsi="Liberation Serif"/>
        </w:rPr>
        <w:t xml:space="preserve"> </w:t>
      </w:r>
      <w:r w:rsidR="005A1CB8" w:rsidRPr="00600F47">
        <w:rPr>
          <w:rFonts w:ascii="Liberation Serif" w:hAnsi="Liberation Serif"/>
        </w:rPr>
        <w:t>podatku od towarów i</w:t>
      </w:r>
      <w:r w:rsidR="00137AFF" w:rsidRPr="00600F47">
        <w:rPr>
          <w:rFonts w:ascii="Liberation Serif" w:hAnsi="Liberation Serif"/>
        </w:rPr>
        <w:t> </w:t>
      </w:r>
      <w:r w:rsidR="005A1CB8" w:rsidRPr="00600F47">
        <w:rPr>
          <w:rFonts w:ascii="Liberation Serif" w:hAnsi="Liberation Serif"/>
        </w:rPr>
        <w:t>usług</w:t>
      </w:r>
      <w:r w:rsidR="00101366" w:rsidRPr="00600F47">
        <w:rPr>
          <w:rFonts w:ascii="Liberation Serif" w:hAnsi="Liberation Serif"/>
        </w:rPr>
        <w:t>, która zgodnie z moją wiedzą, będzie miała zastosowanie</w:t>
      </w:r>
      <w:r w:rsidRPr="00600F47">
        <w:rPr>
          <w:rFonts w:ascii="Liberation Serif" w:hAnsi="Liberation Serif"/>
        </w:rPr>
        <w:t>:</w:t>
      </w:r>
    </w:p>
    <w:p w:rsidR="006B4EC3" w:rsidRPr="00600F47" w:rsidRDefault="006B4EC3" w:rsidP="006B4EC3">
      <w:pPr>
        <w:widowControl w:val="0"/>
        <w:autoSpaceDE w:val="0"/>
        <w:spacing w:line="264" w:lineRule="auto"/>
        <w:rPr>
          <w:rFonts w:ascii="Liberation Serif" w:hAnsi="Liberation Serif"/>
          <w:color w:val="000000"/>
          <w:sz w:val="16"/>
          <w:szCs w:val="16"/>
        </w:rPr>
      </w:pPr>
    </w:p>
    <w:p w:rsidR="006B4EC3" w:rsidRPr="00600F47" w:rsidRDefault="006B4EC3" w:rsidP="006B4EC3">
      <w:pPr>
        <w:widowControl w:val="0"/>
        <w:autoSpaceDE w:val="0"/>
        <w:spacing w:line="264" w:lineRule="auto"/>
        <w:rPr>
          <w:rFonts w:ascii="Liberation Serif" w:hAnsi="Liberation Serif"/>
          <w:color w:val="000000"/>
        </w:rPr>
      </w:pPr>
      <w:r w:rsidRPr="00600F47">
        <w:rPr>
          <w:rFonts w:ascii="Liberation Serif" w:hAnsi="Liberation Serif"/>
          <w:color w:val="000000"/>
        </w:rPr>
        <w:t>…………………………………………………………………………………………………</w:t>
      </w:r>
    </w:p>
    <w:p w:rsidR="006B4EC3" w:rsidRPr="00600F47" w:rsidRDefault="006B4EC3" w:rsidP="006B4EC3">
      <w:pPr>
        <w:widowControl w:val="0"/>
        <w:autoSpaceDE w:val="0"/>
        <w:spacing w:line="264" w:lineRule="auto"/>
        <w:rPr>
          <w:rFonts w:ascii="Liberation Serif" w:hAnsi="Liberation Serif"/>
          <w:color w:val="000000"/>
          <w:sz w:val="16"/>
          <w:szCs w:val="16"/>
        </w:rPr>
      </w:pPr>
    </w:p>
    <w:p w:rsidR="006B4EC3" w:rsidRPr="00600F47" w:rsidRDefault="006B4EC3" w:rsidP="006B4EC3">
      <w:pPr>
        <w:widowControl w:val="0"/>
        <w:autoSpaceDE w:val="0"/>
        <w:spacing w:line="264" w:lineRule="auto"/>
        <w:rPr>
          <w:rFonts w:ascii="Liberation Serif" w:hAnsi="Liberation Serif"/>
          <w:color w:val="000000"/>
        </w:rPr>
      </w:pPr>
      <w:r w:rsidRPr="00600F47">
        <w:rPr>
          <w:rFonts w:ascii="Liberation Serif" w:hAnsi="Liberation Serif"/>
          <w:color w:val="000000"/>
        </w:rPr>
        <w:t>…………………………………………………………………………………………………</w:t>
      </w:r>
    </w:p>
    <w:p w:rsidR="006B4EC3" w:rsidRPr="00600F47" w:rsidRDefault="006B4EC3" w:rsidP="006B4EC3">
      <w:pPr>
        <w:widowControl w:val="0"/>
        <w:autoSpaceDE w:val="0"/>
        <w:spacing w:line="264" w:lineRule="auto"/>
        <w:rPr>
          <w:rFonts w:ascii="Liberation Serif" w:hAnsi="Liberation Serif"/>
          <w:color w:val="000000"/>
          <w:sz w:val="16"/>
          <w:szCs w:val="16"/>
        </w:rPr>
      </w:pPr>
    </w:p>
    <w:p w:rsidR="006B4EC3" w:rsidRPr="00600F47" w:rsidRDefault="006B4EC3" w:rsidP="006B4EC3">
      <w:pPr>
        <w:widowControl w:val="0"/>
        <w:autoSpaceDE w:val="0"/>
        <w:spacing w:line="264" w:lineRule="auto"/>
        <w:rPr>
          <w:rFonts w:ascii="Liberation Serif" w:hAnsi="Liberation Serif"/>
          <w:color w:val="000000"/>
        </w:rPr>
      </w:pPr>
      <w:r w:rsidRPr="00600F47">
        <w:rPr>
          <w:rFonts w:ascii="Liberation Serif" w:hAnsi="Liberation Serif"/>
          <w:color w:val="000000"/>
        </w:rPr>
        <w:t>…………………………………………………………………………………………………</w:t>
      </w:r>
    </w:p>
    <w:p w:rsidR="006B4EC3" w:rsidRPr="00600F47" w:rsidRDefault="006B4EC3" w:rsidP="006B4EC3">
      <w:pPr>
        <w:suppressAutoHyphens/>
        <w:spacing w:line="264" w:lineRule="auto"/>
        <w:jc w:val="both"/>
        <w:rPr>
          <w:rFonts w:ascii="Liberation Serif" w:hAnsi="Liberation Serif"/>
          <w:i/>
          <w:sz w:val="18"/>
          <w:szCs w:val="18"/>
          <w:lang w:eastAsia="ar-SA"/>
        </w:rPr>
      </w:pPr>
      <w:r w:rsidRPr="00600F47">
        <w:rPr>
          <w:rFonts w:ascii="Liberation Serif" w:hAnsi="Liberation Serif"/>
          <w:i/>
          <w:sz w:val="18"/>
          <w:szCs w:val="18"/>
          <w:lang w:eastAsia="ar-SA"/>
        </w:rPr>
        <w:t>(wypełnić, jeśli dotyczy</w:t>
      </w:r>
      <w:r w:rsidR="00B24AF2" w:rsidRPr="00600F47">
        <w:rPr>
          <w:rFonts w:ascii="Liberation Serif" w:hAnsi="Liberation Serif"/>
          <w:i/>
          <w:sz w:val="18"/>
          <w:szCs w:val="18"/>
          <w:lang w:eastAsia="ar-SA"/>
        </w:rPr>
        <w:t>, tzn. jeśli wybór oferty będzie prowadzić do powstania obowiązku podatkowego u Zamawiającego</w:t>
      </w:r>
      <w:r w:rsidRPr="00600F47">
        <w:rPr>
          <w:rFonts w:ascii="Liberation Serif" w:hAnsi="Liberation Serif"/>
          <w:i/>
          <w:sz w:val="18"/>
          <w:szCs w:val="18"/>
          <w:lang w:eastAsia="ar-SA"/>
        </w:rPr>
        <w:t>)</w:t>
      </w:r>
    </w:p>
    <w:p w:rsidR="006B4EC3" w:rsidRPr="00F32394" w:rsidRDefault="006B4EC3" w:rsidP="006B4EC3">
      <w:pPr>
        <w:tabs>
          <w:tab w:val="left" w:pos="567"/>
        </w:tabs>
        <w:suppressAutoHyphens/>
        <w:spacing w:line="276" w:lineRule="auto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</w:p>
    <w:p w:rsidR="005F44E5" w:rsidRPr="005F44E5" w:rsidRDefault="005F44E5" w:rsidP="005F44E5">
      <w:pPr>
        <w:numPr>
          <w:ilvl w:val="0"/>
          <w:numId w:val="13"/>
        </w:numPr>
        <w:tabs>
          <w:tab w:val="left" w:pos="567"/>
        </w:tabs>
        <w:suppressAutoHyphens/>
        <w:spacing w:line="312" w:lineRule="auto"/>
        <w:ind w:left="0" w:firstLine="0"/>
        <w:jc w:val="both"/>
        <w:rPr>
          <w:rFonts w:ascii="Liberation Serif" w:hAnsi="Liberation Serif" w:cs="Liberation Serif"/>
          <w:lang w:eastAsia="ar-SA"/>
        </w:rPr>
      </w:pPr>
      <w:r w:rsidRPr="005F44E5">
        <w:rPr>
          <w:rFonts w:ascii="Liberation Serif" w:hAnsi="Liberation Serif" w:cs="Liberation Serif"/>
          <w:lang w:eastAsia="ar-SA"/>
        </w:rPr>
        <w:t xml:space="preserve">Udzielam </w:t>
      </w:r>
      <w:r w:rsidRPr="00036CF9">
        <w:rPr>
          <w:rFonts w:ascii="Liberation Serif" w:hAnsi="Liberation Serif" w:cs="Liberation Serif"/>
          <w:b/>
          <w:lang w:eastAsia="ar-SA"/>
        </w:rPr>
        <w:t>……</w:t>
      </w:r>
      <w:r w:rsidRPr="005F44E5">
        <w:rPr>
          <w:rFonts w:ascii="Liberation Serif" w:hAnsi="Liberation Serif" w:cs="Liberation Serif"/>
          <w:lang w:eastAsia="ar-SA"/>
        </w:rPr>
        <w:t xml:space="preserve"> </w:t>
      </w:r>
      <w:r w:rsidRPr="005F44E5">
        <w:rPr>
          <w:rFonts w:ascii="Liberation Serif" w:hAnsi="Liberation Serif" w:cs="Liberation Serif"/>
          <w:i/>
          <w:lang w:eastAsia="ar-SA"/>
        </w:rPr>
        <w:t>(podać liczbowo)</w:t>
      </w:r>
      <w:r w:rsidRPr="005F44E5">
        <w:rPr>
          <w:rFonts w:ascii="Liberation Serif" w:hAnsi="Liberation Serif" w:cs="Liberation Serif"/>
          <w:lang w:eastAsia="ar-SA"/>
        </w:rPr>
        <w:t xml:space="preserve"> </w:t>
      </w:r>
      <w:r w:rsidRPr="00577320">
        <w:rPr>
          <w:rFonts w:ascii="Liberation Serif" w:hAnsi="Liberation Serif" w:cs="Liberation Serif"/>
          <w:b/>
          <w:lang w:eastAsia="ar-SA"/>
        </w:rPr>
        <w:t>miesięcy</w:t>
      </w:r>
      <w:r w:rsidR="00014E07">
        <w:rPr>
          <w:rFonts w:ascii="Liberation Serif" w:hAnsi="Liberation Serif" w:cs="Liberation Serif"/>
          <w:b/>
          <w:lang w:eastAsia="ar-SA"/>
        </w:rPr>
        <w:t>/</w:t>
      </w:r>
      <w:r w:rsidR="006F1DE9">
        <w:rPr>
          <w:rFonts w:ascii="Liberation Serif" w:hAnsi="Liberation Serif" w:cs="Liberation Serif"/>
          <w:b/>
          <w:lang w:eastAsia="ar-SA"/>
        </w:rPr>
        <w:t>miesiąc</w:t>
      </w:r>
      <w:r w:rsidR="00014E07">
        <w:rPr>
          <w:rFonts w:ascii="Liberation Serif" w:hAnsi="Liberation Serif" w:cs="Liberation Serif"/>
          <w:b/>
          <w:lang w:eastAsia="ar-SA"/>
        </w:rPr>
        <w:t>e</w:t>
      </w:r>
      <w:r w:rsidRPr="00577320">
        <w:rPr>
          <w:rFonts w:ascii="Liberation Serif" w:hAnsi="Liberation Serif" w:cs="Liberation Serif"/>
          <w:b/>
          <w:lang w:eastAsia="ar-SA"/>
        </w:rPr>
        <w:t xml:space="preserve"> gwarancji</w:t>
      </w:r>
      <w:r w:rsidRPr="005F44E5">
        <w:rPr>
          <w:rFonts w:ascii="Liberation Serif" w:hAnsi="Liberation Serif" w:cs="Liberation Serif"/>
          <w:lang w:eastAsia="ar-SA"/>
        </w:rPr>
        <w:t xml:space="preserve"> na wykonane roboty budowlane </w:t>
      </w:r>
      <w:r w:rsidRPr="005F44E5">
        <w:rPr>
          <w:rFonts w:ascii="Liberation Serif" w:hAnsi="Liberation Serif" w:cs="Liberation Serif"/>
          <w:i/>
          <w:lang w:eastAsia="ar-SA"/>
        </w:rPr>
        <w:t xml:space="preserve">(minimalny okres – </w:t>
      </w:r>
      <w:r w:rsidR="008E7946">
        <w:rPr>
          <w:rFonts w:ascii="Liberation Serif" w:hAnsi="Liberation Serif" w:cs="Liberation Serif"/>
          <w:i/>
          <w:lang w:eastAsia="ar-SA"/>
        </w:rPr>
        <w:t>36</w:t>
      </w:r>
      <w:r w:rsidRPr="005F44E5">
        <w:rPr>
          <w:rFonts w:ascii="Liberation Serif" w:hAnsi="Liberation Serif" w:cs="Liberation Serif"/>
          <w:i/>
          <w:lang w:eastAsia="ar-SA"/>
        </w:rPr>
        <w:t xml:space="preserve"> miesięcy; zaoferowanie okresu gwarancji dłuższego </w:t>
      </w:r>
      <w:r w:rsidR="006F1DE9">
        <w:rPr>
          <w:rFonts w:ascii="Liberation Serif" w:hAnsi="Liberation Serif" w:cs="Liberation Serif"/>
          <w:i/>
          <w:lang w:eastAsia="ar-SA"/>
        </w:rPr>
        <w:br/>
      </w:r>
      <w:r w:rsidRPr="005F44E5">
        <w:rPr>
          <w:rFonts w:ascii="Liberation Serif" w:hAnsi="Liberation Serif" w:cs="Liberation Serif"/>
          <w:i/>
          <w:lang w:eastAsia="ar-SA"/>
        </w:rPr>
        <w:t xml:space="preserve">niż </w:t>
      </w:r>
      <w:r w:rsidR="008E7946">
        <w:rPr>
          <w:rFonts w:ascii="Liberation Serif" w:hAnsi="Liberation Serif" w:cs="Liberation Serif"/>
          <w:i/>
          <w:lang w:eastAsia="ar-SA"/>
        </w:rPr>
        <w:t>60</w:t>
      </w:r>
      <w:r w:rsidRPr="005F44E5">
        <w:rPr>
          <w:rFonts w:ascii="Liberation Serif" w:hAnsi="Liberation Serif" w:cs="Liberation Serif"/>
          <w:i/>
          <w:lang w:eastAsia="ar-SA"/>
        </w:rPr>
        <w:t xml:space="preserve"> mie</w:t>
      </w:r>
      <w:r>
        <w:rPr>
          <w:rFonts w:ascii="Liberation Serif" w:hAnsi="Liberation Serif" w:cs="Liberation Serif"/>
          <w:i/>
          <w:lang w:eastAsia="ar-SA"/>
        </w:rPr>
        <w:t>siące</w:t>
      </w:r>
      <w:r w:rsidRPr="005F44E5">
        <w:rPr>
          <w:rFonts w:ascii="Liberation Serif" w:hAnsi="Liberation Serif" w:cs="Liberation Serif"/>
          <w:i/>
          <w:lang w:eastAsia="ar-SA"/>
        </w:rPr>
        <w:t xml:space="preserve"> nie będzie dodatkowo punktowane przez Zamawiającego)</w:t>
      </w:r>
      <w:r w:rsidRPr="005F44E5">
        <w:rPr>
          <w:rFonts w:ascii="Liberation Serif" w:hAnsi="Liberation Serif" w:cs="Liberation Serif"/>
          <w:lang w:eastAsia="ar-SA"/>
        </w:rPr>
        <w:t xml:space="preserve">. </w:t>
      </w:r>
    </w:p>
    <w:p w:rsidR="008E7946" w:rsidRDefault="008E7946">
      <w:pPr>
        <w:rPr>
          <w:rFonts w:ascii="Liberation Serif" w:hAnsi="Liberation Serif"/>
          <w:sz w:val="20"/>
          <w:szCs w:val="20"/>
          <w:lang w:eastAsia="ar-SA"/>
        </w:rPr>
      </w:pPr>
      <w:r>
        <w:rPr>
          <w:rFonts w:ascii="Liberation Serif" w:hAnsi="Liberation Serif"/>
          <w:sz w:val="20"/>
          <w:szCs w:val="20"/>
          <w:lang w:eastAsia="ar-SA"/>
        </w:rPr>
        <w:br w:type="page"/>
      </w:r>
    </w:p>
    <w:p w:rsidR="00DB7BC1" w:rsidRPr="00856CD0" w:rsidRDefault="00DB7BC1" w:rsidP="00A634EB">
      <w:pPr>
        <w:widowControl w:val="0"/>
        <w:suppressAutoHyphens/>
        <w:autoSpaceDE w:val="0"/>
        <w:spacing w:line="276" w:lineRule="auto"/>
        <w:rPr>
          <w:rFonts w:ascii="Liberation Serif" w:hAnsi="Liberation Serif"/>
          <w:b/>
          <w:bCs/>
          <w:color w:val="000000"/>
          <w:szCs w:val="22"/>
          <w:u w:val="single"/>
          <w:lang w:eastAsia="ar-SA"/>
        </w:rPr>
      </w:pPr>
      <w:r>
        <w:rPr>
          <w:rFonts w:ascii="Liberation Serif" w:hAnsi="Liberation Serif"/>
          <w:b/>
          <w:bCs/>
          <w:color w:val="000000"/>
          <w:szCs w:val="22"/>
          <w:u w:val="single"/>
        </w:rPr>
        <w:lastRenderedPageBreak/>
        <w:t>Oświadczam</w:t>
      </w: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 xml:space="preserve"> że: </w:t>
      </w:r>
    </w:p>
    <w:p w:rsidR="0080751B" w:rsidRPr="0080751B" w:rsidRDefault="00DB7BC1" w:rsidP="00A634EB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360"/>
        </w:tabs>
        <w:suppressAutoHyphens/>
        <w:autoSpaceDE w:val="0"/>
        <w:spacing w:line="276" w:lineRule="auto"/>
        <w:ind w:left="360"/>
        <w:jc w:val="both"/>
        <w:rPr>
          <w:rFonts w:ascii="Liberation Serif" w:eastAsia="TTE1795318t00" w:hAnsi="Liberation Serif"/>
          <w:lang w:eastAsia="ar-SA"/>
        </w:rPr>
      </w:pPr>
      <w:r w:rsidRPr="00327A00">
        <w:rPr>
          <w:rFonts w:ascii="Liberation Serif" w:hAnsi="Liberation Serif"/>
        </w:rPr>
        <w:t>zapozna</w:t>
      </w:r>
      <w:r>
        <w:rPr>
          <w:rFonts w:ascii="Liberation Serif" w:hAnsi="Liberation Serif"/>
        </w:rPr>
        <w:t>łem</w:t>
      </w:r>
      <w:r w:rsidRPr="00327A00">
        <w:rPr>
          <w:rFonts w:ascii="Liberation Serif" w:hAnsi="Liberation Serif"/>
        </w:rPr>
        <w:t xml:space="preserve"> się ze </w:t>
      </w:r>
      <w:r w:rsidRPr="00327A00">
        <w:rPr>
          <w:rFonts w:ascii="Liberation Serif" w:hAnsi="Liberation Serif"/>
          <w:i/>
        </w:rPr>
        <w:t>Specyfikacją Warunków Zamówienia</w:t>
      </w:r>
      <w:r w:rsidR="00F2247F">
        <w:rPr>
          <w:rFonts w:ascii="Liberation Serif" w:hAnsi="Liberation Serif"/>
          <w:i/>
        </w:rPr>
        <w:t xml:space="preserve"> </w:t>
      </w:r>
      <w:r w:rsidR="00F2247F">
        <w:rPr>
          <w:rFonts w:ascii="Liberation Serif" w:hAnsi="Liberation Serif"/>
        </w:rPr>
        <w:t>(</w:t>
      </w:r>
      <w:r w:rsidRPr="00327A00">
        <w:rPr>
          <w:rFonts w:ascii="Liberation Serif" w:hAnsi="Liberation Serif"/>
        </w:rPr>
        <w:t>SWZ</w:t>
      </w:r>
      <w:r w:rsidR="00F2247F">
        <w:rPr>
          <w:rFonts w:ascii="Liberation Serif" w:hAnsi="Liberation Serif"/>
        </w:rPr>
        <w:t>)</w:t>
      </w:r>
      <w:r w:rsidR="00577320">
        <w:rPr>
          <w:rFonts w:ascii="Liberation Serif" w:hAnsi="Liberation Serif"/>
        </w:rPr>
        <w:t>,</w:t>
      </w:r>
      <w:r w:rsidR="003D6AE5">
        <w:rPr>
          <w:rFonts w:ascii="Liberation Serif" w:hAnsi="Liberation Serif"/>
        </w:rPr>
        <w:t xml:space="preserve"> </w:t>
      </w:r>
      <w:r w:rsidR="00577320" w:rsidRPr="00577320">
        <w:rPr>
          <w:rFonts w:ascii="Liberation Serif" w:hAnsi="Liberation Serif"/>
        </w:rPr>
        <w:t xml:space="preserve">a także </w:t>
      </w:r>
      <w:r w:rsidR="00FF0E77" w:rsidRPr="00FF0E77">
        <w:rPr>
          <w:rFonts w:ascii="Liberation Serif" w:hAnsi="Liberation Serif"/>
        </w:rPr>
        <w:t>dokumentacją techniczną i kosztorysową</w:t>
      </w:r>
      <w:r w:rsidR="00577320" w:rsidRPr="00577320">
        <w:rPr>
          <w:rFonts w:ascii="Liberation Serif" w:hAnsi="Liberation Serif"/>
        </w:rPr>
        <w:t xml:space="preserve"> oraz otrzymałem wszystkie dane i dokumenty niezbędne do</w:t>
      </w:r>
      <w:r w:rsidR="00577320">
        <w:rPr>
          <w:rFonts w:ascii="Liberation Serif" w:hAnsi="Liberation Serif"/>
        </w:rPr>
        <w:t> </w:t>
      </w:r>
      <w:r w:rsidR="00577320" w:rsidRPr="00577320">
        <w:rPr>
          <w:rFonts w:ascii="Liberation Serif" w:hAnsi="Liberation Serif"/>
        </w:rPr>
        <w:t>sporządzenia niniejszej oferty</w:t>
      </w:r>
      <w:r w:rsidR="0080751B" w:rsidRPr="0080751B">
        <w:rPr>
          <w:rFonts w:ascii="Liberation Serif" w:eastAsia="TTE1795318t00" w:hAnsi="Liberation Serif"/>
        </w:rPr>
        <w:t>;</w:t>
      </w:r>
    </w:p>
    <w:p w:rsidR="00676AAE" w:rsidRDefault="0080751B" w:rsidP="00A634EB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360"/>
        </w:tabs>
        <w:suppressAutoHyphens/>
        <w:autoSpaceDE w:val="0"/>
        <w:spacing w:line="276" w:lineRule="auto"/>
        <w:ind w:left="360"/>
        <w:jc w:val="both"/>
        <w:rPr>
          <w:rFonts w:ascii="Liberation Serif" w:hAnsi="Liberation Serif"/>
          <w:lang w:eastAsia="ar-SA"/>
        </w:rPr>
      </w:pPr>
      <w:r w:rsidRPr="00856CD0">
        <w:rPr>
          <w:rFonts w:ascii="Liberation Serif" w:hAnsi="Liberation Serif"/>
        </w:rPr>
        <w:t xml:space="preserve">postanowienia umowy </w:t>
      </w:r>
      <w:r w:rsidRPr="00E17F51">
        <w:rPr>
          <w:rFonts w:ascii="Liberation Serif" w:hAnsi="Liberation Serif"/>
          <w:color w:val="000000"/>
        </w:rPr>
        <w:t>(Załącznik Nr 4 do SWZ)</w:t>
      </w:r>
      <w:r>
        <w:rPr>
          <w:rFonts w:ascii="Liberation Serif" w:hAnsi="Liberation Serif"/>
        </w:rPr>
        <w:t xml:space="preserve"> </w:t>
      </w:r>
      <w:r w:rsidRPr="00856CD0">
        <w:rPr>
          <w:rFonts w:ascii="Liberation Serif" w:hAnsi="Liberation Serif"/>
        </w:rPr>
        <w:t>zostały przez</w:t>
      </w:r>
      <w:r>
        <w:rPr>
          <w:rFonts w:ascii="Liberation Serif" w:hAnsi="Liberation Serif"/>
        </w:rPr>
        <w:t>e mnie</w:t>
      </w:r>
      <w:r w:rsidRPr="00856CD0">
        <w:rPr>
          <w:rFonts w:ascii="Liberation Serif" w:hAnsi="Liberation Serif"/>
        </w:rPr>
        <w:t xml:space="preserve"> zaakceptowane bez </w:t>
      </w:r>
      <w:r w:rsidRPr="00E03BA7">
        <w:rPr>
          <w:rFonts w:ascii="Liberation Serif" w:hAnsi="Liberation Serif"/>
        </w:rPr>
        <w:t xml:space="preserve">zastrzeżeń i zobowiązuję się w przypadku wyboru mojej oferty do zawarcia umowy </w:t>
      </w:r>
      <w:r w:rsidRPr="00E03BA7">
        <w:rPr>
          <w:rFonts w:ascii="Liberation Serif" w:hAnsi="Liberation Serif"/>
        </w:rPr>
        <w:br/>
        <w:t>w miejscu i terminie wyznaczonym przez Zamawiającego;</w:t>
      </w:r>
    </w:p>
    <w:p w:rsidR="002D4F8B" w:rsidRDefault="00365360" w:rsidP="00A634EB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360"/>
        </w:tabs>
        <w:suppressAutoHyphens/>
        <w:autoSpaceDE w:val="0"/>
        <w:spacing w:line="276" w:lineRule="auto"/>
        <w:ind w:left="360"/>
        <w:jc w:val="both"/>
        <w:rPr>
          <w:rFonts w:ascii="Liberation Serif" w:hAnsi="Liberation Serif"/>
          <w:lang w:eastAsia="ar-SA"/>
        </w:rPr>
      </w:pPr>
      <w:r w:rsidRPr="00676AAE">
        <w:rPr>
          <w:rFonts w:ascii="Liberation Serif" w:eastAsia="TTE1795318t00" w:hAnsi="Liberation Serif" w:cs="Liberation Serif"/>
        </w:rPr>
        <w:t xml:space="preserve">przyjmuję realizację przedmiotowego zamówienia w terminie </w:t>
      </w:r>
      <w:r w:rsidR="00425B9D" w:rsidRPr="00676AAE">
        <w:rPr>
          <w:rFonts w:ascii="Liberation Serif" w:eastAsia="TTE1795318t00" w:hAnsi="Liberation Serif" w:cs="Liberation Serif"/>
        </w:rPr>
        <w:t>80</w:t>
      </w:r>
      <w:r w:rsidRPr="00676AAE">
        <w:rPr>
          <w:rFonts w:ascii="Liberation Serif" w:eastAsia="TTE1795318t00" w:hAnsi="Liberation Serif" w:cs="Liberation Serif"/>
        </w:rPr>
        <w:t xml:space="preserve"> dni </w:t>
      </w:r>
      <w:r w:rsidR="00425B9D" w:rsidRPr="00676AAE">
        <w:rPr>
          <w:rFonts w:ascii="Liberation Serif" w:eastAsia="TTE1795318t00" w:hAnsi="Liberation Serif" w:cs="Liberation Serif"/>
        </w:rPr>
        <w:t xml:space="preserve">licząc </w:t>
      </w:r>
      <w:r w:rsidRPr="00676AAE">
        <w:rPr>
          <w:rFonts w:ascii="Liberation Serif" w:eastAsia="TTE1795318t00" w:hAnsi="Liberation Serif" w:cs="Liberation Serif"/>
        </w:rPr>
        <w:t>od dnia zawarcia umowy</w:t>
      </w:r>
      <w:r w:rsidR="00425B9D" w:rsidRPr="00676AAE">
        <w:rPr>
          <w:rFonts w:ascii="Liberation Serif" w:eastAsia="TTE1795318t00" w:hAnsi="Liberation Serif" w:cs="Liberation Serif"/>
        </w:rPr>
        <w:t>, z tym że</w:t>
      </w:r>
      <w:r w:rsidR="00676AAE" w:rsidRPr="00676AAE">
        <w:rPr>
          <w:rFonts w:ascii="Liberation Serif" w:hAnsi="Liberation Serif"/>
          <w:lang w:eastAsia="ar-SA"/>
        </w:rPr>
        <w:t xml:space="preserve"> </w:t>
      </w:r>
      <w:r w:rsidR="00676AAE" w:rsidRPr="00676AAE">
        <w:rPr>
          <w:rFonts w:ascii="Liberation Serif" w:eastAsia="TTE1795318t00" w:hAnsi="Liberation Serif" w:cs="Liberation Serif"/>
        </w:rPr>
        <w:t>Zadanie nr 1, o którym mowa w ust. 2 pkt 1 Działu VI SWZ – wykonam w</w:t>
      </w:r>
      <w:r w:rsidR="00676AAE">
        <w:rPr>
          <w:rFonts w:ascii="Liberation Serif" w:eastAsia="TTE1795318t00" w:hAnsi="Liberation Serif" w:cs="Liberation Serif"/>
        </w:rPr>
        <w:t> </w:t>
      </w:r>
      <w:r w:rsidR="00676AAE" w:rsidRPr="00676AAE">
        <w:rPr>
          <w:rFonts w:ascii="Liberation Serif" w:eastAsia="TTE1795318t00" w:hAnsi="Liberation Serif" w:cs="Liberation Serif"/>
        </w:rPr>
        <w:t>terminie 21 dni licząc od dnia zawarcia umowy, a Zadania od nr 2 do nr 14, o których mowa w ust. 2 pkt 2-14 Działu VI SWZ – w terminie 80 dni licząc od dnia zawarcia umowy</w:t>
      </w:r>
      <w:r w:rsidRPr="00676AAE">
        <w:rPr>
          <w:rFonts w:ascii="Liberation Serif" w:eastAsia="TTE1795318t00" w:hAnsi="Liberation Serif" w:cs="Liberation Serif"/>
        </w:rPr>
        <w:t>;</w:t>
      </w:r>
    </w:p>
    <w:p w:rsidR="002D4F8B" w:rsidRPr="0055694F" w:rsidRDefault="002D4F8B" w:rsidP="00A634EB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360"/>
        </w:tabs>
        <w:suppressAutoHyphens/>
        <w:autoSpaceDE w:val="0"/>
        <w:spacing w:line="276" w:lineRule="auto"/>
        <w:ind w:left="360"/>
        <w:jc w:val="both"/>
        <w:rPr>
          <w:rFonts w:ascii="Liberation Serif" w:hAnsi="Liberation Serif"/>
          <w:lang w:eastAsia="ar-SA"/>
        </w:rPr>
      </w:pPr>
      <w:r>
        <w:rPr>
          <w:rFonts w:ascii="Liberation Serif" w:hAnsi="Liberation Serif"/>
          <w:lang w:eastAsia="ar-SA"/>
        </w:rPr>
        <w:t xml:space="preserve">za zrealizowane zamówienie </w:t>
      </w:r>
      <w:r w:rsidRPr="002D4F8B">
        <w:rPr>
          <w:rFonts w:ascii="Liberation Serif" w:hAnsi="Liberation Serif"/>
          <w:lang w:eastAsia="ar-SA"/>
        </w:rPr>
        <w:t xml:space="preserve">wystawię </w:t>
      </w:r>
      <w:r>
        <w:rPr>
          <w:rFonts w:ascii="Liberation Serif" w:hAnsi="Liberation Serif"/>
          <w:lang w:eastAsia="ar-SA"/>
        </w:rPr>
        <w:t xml:space="preserve">dwie odrębne </w:t>
      </w:r>
      <w:r w:rsidRPr="002D4F8B">
        <w:rPr>
          <w:rFonts w:ascii="Liberation Serif" w:hAnsi="Liberation Serif"/>
          <w:lang w:eastAsia="ar-SA"/>
        </w:rPr>
        <w:t>faktur</w:t>
      </w:r>
      <w:r>
        <w:rPr>
          <w:rFonts w:ascii="Liberation Serif" w:hAnsi="Liberation Serif"/>
          <w:lang w:eastAsia="ar-SA"/>
        </w:rPr>
        <w:t>y</w:t>
      </w:r>
      <w:r w:rsidRPr="002D4F8B">
        <w:rPr>
          <w:rFonts w:ascii="Liberation Serif" w:hAnsi="Liberation Serif"/>
          <w:lang w:eastAsia="ar-SA"/>
        </w:rPr>
        <w:t xml:space="preserve"> VA</w:t>
      </w:r>
      <w:r>
        <w:rPr>
          <w:rFonts w:ascii="Liberation Serif" w:hAnsi="Liberation Serif"/>
          <w:lang w:eastAsia="ar-SA"/>
        </w:rPr>
        <w:t>T</w:t>
      </w:r>
      <w:r w:rsidR="00595AF6">
        <w:rPr>
          <w:rFonts w:ascii="Liberation Serif" w:hAnsi="Liberation Serif"/>
          <w:lang w:eastAsia="ar-SA"/>
        </w:rPr>
        <w:t>:</w:t>
      </w:r>
      <w:r>
        <w:rPr>
          <w:rFonts w:ascii="Liberation Serif" w:hAnsi="Liberation Serif"/>
          <w:lang w:eastAsia="ar-SA"/>
        </w:rPr>
        <w:t xml:space="preserve"> </w:t>
      </w:r>
      <w:r w:rsidR="00595AF6">
        <w:rPr>
          <w:rFonts w:ascii="Liberation Serif" w:hAnsi="Liberation Serif"/>
          <w:lang w:eastAsia="ar-SA"/>
        </w:rPr>
        <w:t>osobno</w:t>
      </w:r>
      <w:r>
        <w:rPr>
          <w:rFonts w:ascii="Liberation Serif" w:hAnsi="Liberation Serif"/>
          <w:lang w:eastAsia="ar-SA"/>
        </w:rPr>
        <w:t xml:space="preserve"> za</w:t>
      </w:r>
      <w:r w:rsidRPr="002D4F8B">
        <w:rPr>
          <w:rFonts w:ascii="Liberation Serif" w:hAnsi="Liberation Serif"/>
          <w:lang w:eastAsia="ar-SA"/>
        </w:rPr>
        <w:t xml:space="preserve"> zrealizowanie </w:t>
      </w:r>
      <w:r>
        <w:rPr>
          <w:rFonts w:ascii="Liberation Serif" w:hAnsi="Liberation Serif"/>
          <w:lang w:eastAsia="ar-SA"/>
        </w:rPr>
        <w:t>Zadania nr 1</w:t>
      </w:r>
      <w:r w:rsidRPr="00676AAE">
        <w:rPr>
          <w:rFonts w:ascii="Liberation Serif" w:eastAsia="TTE1795318t00" w:hAnsi="Liberation Serif" w:cs="Liberation Serif"/>
        </w:rPr>
        <w:t>, o którym mowa w ust. 2 pkt 1 Działu VI SWZ</w:t>
      </w:r>
      <w:r>
        <w:rPr>
          <w:rFonts w:ascii="Liberation Serif" w:eastAsia="TTE1795318t00" w:hAnsi="Liberation Serif" w:cs="Liberation Serif"/>
        </w:rPr>
        <w:t xml:space="preserve">, </w:t>
      </w:r>
      <w:r w:rsidR="00595AF6">
        <w:rPr>
          <w:rFonts w:ascii="Liberation Serif" w:eastAsia="TTE1795318t00" w:hAnsi="Liberation Serif" w:cs="Liberation Serif"/>
        </w:rPr>
        <w:t>osobno</w:t>
      </w:r>
      <w:r>
        <w:rPr>
          <w:rFonts w:ascii="Liberation Serif" w:eastAsia="TTE1795318t00" w:hAnsi="Liberation Serif" w:cs="Liberation Serif"/>
        </w:rPr>
        <w:t xml:space="preserve"> za zrealizowanie Zadań nr 2-14, </w:t>
      </w:r>
      <w:r w:rsidRPr="00676AAE">
        <w:rPr>
          <w:rFonts w:ascii="Liberation Serif" w:eastAsia="TTE1795318t00" w:hAnsi="Liberation Serif" w:cs="Liberation Serif"/>
        </w:rPr>
        <w:t>o który</w:t>
      </w:r>
      <w:r>
        <w:rPr>
          <w:rFonts w:ascii="Liberation Serif" w:eastAsia="TTE1795318t00" w:hAnsi="Liberation Serif" w:cs="Liberation Serif"/>
        </w:rPr>
        <w:t>ch</w:t>
      </w:r>
      <w:r w:rsidRPr="00676AAE">
        <w:rPr>
          <w:rFonts w:ascii="Liberation Serif" w:eastAsia="TTE1795318t00" w:hAnsi="Liberation Serif" w:cs="Liberation Serif"/>
        </w:rPr>
        <w:t xml:space="preserve"> mowa w ust. 2 pkt </w:t>
      </w:r>
      <w:r>
        <w:rPr>
          <w:rFonts w:ascii="Liberation Serif" w:eastAsia="TTE1795318t00" w:hAnsi="Liberation Serif" w:cs="Liberation Serif"/>
        </w:rPr>
        <w:t>2-14</w:t>
      </w:r>
      <w:r w:rsidRPr="00676AAE">
        <w:rPr>
          <w:rFonts w:ascii="Liberation Serif" w:eastAsia="TTE1795318t00" w:hAnsi="Liberation Serif" w:cs="Liberation Serif"/>
        </w:rPr>
        <w:t xml:space="preserve"> Działu VI SWZ</w:t>
      </w:r>
      <w:r w:rsidRPr="002D4F8B">
        <w:rPr>
          <w:rFonts w:ascii="Liberation Serif" w:hAnsi="Liberation Serif"/>
          <w:lang w:eastAsia="ar-SA"/>
        </w:rPr>
        <w:t xml:space="preserve">. </w:t>
      </w:r>
      <w:r w:rsidR="00595AF6">
        <w:rPr>
          <w:rFonts w:ascii="Liberation Serif" w:hAnsi="Liberation Serif"/>
          <w:lang w:eastAsia="ar-SA"/>
        </w:rPr>
        <w:t xml:space="preserve">Na fakturze VAT dotyczącej zrealizowanych Zadań nr 2-14, </w:t>
      </w:r>
      <w:r w:rsidRPr="002D4F8B">
        <w:rPr>
          <w:rFonts w:ascii="Liberation Serif" w:hAnsi="Liberation Serif"/>
          <w:lang w:eastAsia="ar-SA"/>
        </w:rPr>
        <w:t>wyszczególnione zostan</w:t>
      </w:r>
      <w:r w:rsidR="00595AF6">
        <w:rPr>
          <w:rFonts w:ascii="Liberation Serif" w:hAnsi="Liberation Serif"/>
          <w:lang w:eastAsia="ar-SA"/>
        </w:rPr>
        <w:t>ie</w:t>
      </w:r>
      <w:r w:rsidRPr="002D4F8B">
        <w:rPr>
          <w:rFonts w:ascii="Liberation Serif" w:hAnsi="Liberation Serif"/>
          <w:lang w:eastAsia="ar-SA"/>
        </w:rPr>
        <w:t xml:space="preserve"> – w osobnych pozycjach – każde z</w:t>
      </w:r>
      <w:r w:rsidR="00595AF6">
        <w:rPr>
          <w:rFonts w:ascii="Liberation Serif" w:hAnsi="Liberation Serif"/>
          <w:lang w:eastAsia="ar-SA"/>
        </w:rPr>
        <w:t> trzynastu</w:t>
      </w:r>
      <w:r w:rsidRPr="002D4F8B">
        <w:rPr>
          <w:rFonts w:ascii="Liberation Serif" w:hAnsi="Liberation Serif"/>
          <w:lang w:eastAsia="ar-SA"/>
        </w:rPr>
        <w:t xml:space="preserve"> zadań;</w:t>
      </w:r>
    </w:p>
    <w:p w:rsidR="004A4AF6" w:rsidRPr="004A4AF6" w:rsidRDefault="004A4AF6" w:rsidP="00A634EB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360"/>
        </w:tabs>
        <w:suppressAutoHyphens/>
        <w:autoSpaceDE w:val="0"/>
        <w:spacing w:line="276" w:lineRule="auto"/>
        <w:ind w:left="360"/>
        <w:jc w:val="both"/>
        <w:rPr>
          <w:rFonts w:ascii="Liberation Serif" w:hAnsi="Liberation Serif"/>
          <w:lang w:eastAsia="ar-SA"/>
        </w:rPr>
      </w:pPr>
      <w:r w:rsidRPr="004A4AF6">
        <w:rPr>
          <w:rFonts w:ascii="Liberation Serif" w:hAnsi="Liberation Serif"/>
          <w:lang w:eastAsia="ar-SA"/>
        </w:rPr>
        <w:t xml:space="preserve">wadium w wysokości </w:t>
      </w:r>
      <w:r w:rsidR="0083236C">
        <w:rPr>
          <w:rFonts w:ascii="Liberation Serif" w:hAnsi="Liberation Serif"/>
          <w:lang w:eastAsia="ar-SA"/>
        </w:rPr>
        <w:t>3</w:t>
      </w:r>
      <w:r>
        <w:rPr>
          <w:rFonts w:ascii="Liberation Serif" w:hAnsi="Liberation Serif"/>
          <w:lang w:eastAsia="ar-SA"/>
        </w:rPr>
        <w:t xml:space="preserve"> </w:t>
      </w:r>
      <w:r w:rsidRPr="004A4AF6">
        <w:rPr>
          <w:rFonts w:ascii="Liberation Serif" w:hAnsi="Liberation Serif"/>
          <w:lang w:eastAsia="ar-SA"/>
        </w:rPr>
        <w:t xml:space="preserve">000,00 zł (słownie: </w:t>
      </w:r>
      <w:r w:rsidR="0083236C">
        <w:rPr>
          <w:rFonts w:ascii="Liberation Serif" w:hAnsi="Liberation Serif"/>
          <w:lang w:eastAsia="ar-SA"/>
        </w:rPr>
        <w:t>trzy</w:t>
      </w:r>
      <w:r w:rsidRPr="004A4AF6">
        <w:rPr>
          <w:rFonts w:ascii="Liberation Serif" w:hAnsi="Liberation Serif"/>
          <w:lang w:eastAsia="ar-SA"/>
        </w:rPr>
        <w:t xml:space="preserve"> tysi</w:t>
      </w:r>
      <w:r w:rsidR="0083236C">
        <w:rPr>
          <w:rFonts w:ascii="Liberation Serif" w:hAnsi="Liberation Serif"/>
          <w:lang w:eastAsia="ar-SA"/>
        </w:rPr>
        <w:t xml:space="preserve">ące </w:t>
      </w:r>
      <w:bookmarkStart w:id="1" w:name="_GoBack"/>
      <w:bookmarkEnd w:id="1"/>
      <w:r w:rsidRPr="004A4AF6">
        <w:rPr>
          <w:rFonts w:ascii="Liberation Serif" w:hAnsi="Liberation Serif"/>
          <w:lang w:eastAsia="ar-SA"/>
        </w:rPr>
        <w:t>złotych) zostało wniesione  w</w:t>
      </w:r>
      <w:r w:rsidR="00C4095E">
        <w:rPr>
          <w:rFonts w:ascii="Liberation Serif" w:hAnsi="Liberation Serif"/>
          <w:lang w:eastAsia="ar-SA"/>
        </w:rPr>
        <w:t> </w:t>
      </w:r>
      <w:r w:rsidRPr="004A4AF6">
        <w:rPr>
          <w:rFonts w:ascii="Liberation Serif" w:hAnsi="Liberation Serif"/>
          <w:lang w:eastAsia="ar-SA"/>
        </w:rPr>
        <w:t>formie/formach</w:t>
      </w:r>
      <w:r w:rsidRPr="004A4AF6">
        <w:rPr>
          <w:rFonts w:ascii="Liberation Serif" w:hAnsi="Liberation Serif"/>
          <w:lang w:eastAsia="ar-SA"/>
        </w:rPr>
        <w:t> ………………………………………………………………</w:t>
      </w:r>
      <w:r>
        <w:rPr>
          <w:rFonts w:ascii="Liberation Serif" w:hAnsi="Liberation Serif"/>
          <w:lang w:eastAsia="ar-SA"/>
        </w:rPr>
        <w:t xml:space="preserve">… </w:t>
      </w:r>
      <w:r w:rsidRPr="004A4AF6">
        <w:rPr>
          <w:rFonts w:ascii="Liberation Serif" w:hAnsi="Liberation Serif"/>
          <w:lang w:eastAsia="ar-SA"/>
        </w:rPr>
        <w:t>Wadium wniesione w formie pieniężnej należy zwrócić na rachunek</w:t>
      </w:r>
      <w:r>
        <w:rPr>
          <w:rFonts w:ascii="Liberation Serif" w:hAnsi="Liberation Serif"/>
          <w:lang w:eastAsia="ar-SA"/>
        </w:rPr>
        <w:t xml:space="preserve"> </w:t>
      </w:r>
      <w:r w:rsidRPr="004A4AF6">
        <w:rPr>
          <w:rFonts w:ascii="Liberation Serif" w:hAnsi="Liberation Serif"/>
          <w:lang w:eastAsia="ar-SA"/>
        </w:rPr>
        <w:t xml:space="preserve">nr: …………………………………………………………………………… </w:t>
      </w:r>
      <w:r w:rsidRPr="004A4AF6">
        <w:rPr>
          <w:rFonts w:ascii="Liberation Serif" w:hAnsi="Liberation Serif"/>
          <w:i/>
          <w:lang w:eastAsia="ar-SA"/>
        </w:rPr>
        <w:t>(jeśli dotyczy)</w:t>
      </w:r>
      <w:r w:rsidRPr="004A4AF6">
        <w:rPr>
          <w:rFonts w:ascii="Liberation Serif" w:hAnsi="Liberation Serif"/>
          <w:lang w:eastAsia="ar-SA"/>
        </w:rPr>
        <w:t>;</w:t>
      </w:r>
    </w:p>
    <w:p w:rsidR="0080751B" w:rsidRPr="00D376D8" w:rsidRDefault="0080751B" w:rsidP="00A634EB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360"/>
        </w:tabs>
        <w:suppressAutoHyphens/>
        <w:autoSpaceDE w:val="0"/>
        <w:spacing w:line="276" w:lineRule="auto"/>
        <w:ind w:left="360"/>
        <w:jc w:val="both"/>
        <w:rPr>
          <w:rFonts w:ascii="Liberation Serif" w:hAnsi="Liberation Serif"/>
          <w:lang w:eastAsia="ar-SA"/>
        </w:rPr>
      </w:pPr>
      <w:r w:rsidRPr="00D376D8">
        <w:rPr>
          <w:rFonts w:ascii="Liberation Serif" w:hAnsi="Liberation Serif"/>
          <w:szCs w:val="20"/>
        </w:rPr>
        <w:t xml:space="preserve">uważam się za związanego niniejszą ofertą </w:t>
      </w:r>
      <w:r w:rsidRPr="00D376D8">
        <w:rPr>
          <w:rFonts w:ascii="Liberation Serif" w:hAnsi="Liberation Serif"/>
          <w:bCs/>
        </w:rPr>
        <w:t xml:space="preserve">przez okres 30 dni od </w:t>
      </w:r>
      <w:r w:rsidR="00527816" w:rsidRPr="00D376D8">
        <w:rPr>
          <w:rFonts w:ascii="Liberation Serif" w:hAnsi="Liberation Serif"/>
          <w:bCs/>
        </w:rPr>
        <w:t xml:space="preserve">dnia </w:t>
      </w:r>
      <w:r w:rsidRPr="00D376D8">
        <w:rPr>
          <w:rFonts w:ascii="Liberation Serif" w:hAnsi="Liberation Serif"/>
          <w:bCs/>
        </w:rPr>
        <w:t>upływu terminu składania ofert</w:t>
      </w:r>
      <w:r w:rsidR="009977F2">
        <w:t xml:space="preserve">, tj. </w:t>
      </w:r>
      <w:r w:rsidR="009977F2" w:rsidRPr="00D376D8">
        <w:rPr>
          <w:rFonts w:ascii="Liberation Serif" w:hAnsi="Liberation Serif"/>
          <w:bCs/>
        </w:rPr>
        <w:t>do dnia określonego w ust. 1 Działu XX SWZ</w:t>
      </w:r>
      <w:r w:rsidRPr="00D376D8">
        <w:rPr>
          <w:rFonts w:ascii="Liberation Serif" w:hAnsi="Liberation Serif"/>
          <w:bCs/>
        </w:rPr>
        <w:t>;</w:t>
      </w:r>
    </w:p>
    <w:p w:rsidR="00982087" w:rsidRPr="00B03029" w:rsidRDefault="00D4685C" w:rsidP="00A634EB">
      <w:pPr>
        <w:numPr>
          <w:ilvl w:val="0"/>
          <w:numId w:val="14"/>
        </w:numPr>
        <w:tabs>
          <w:tab w:val="clear" w:pos="720"/>
          <w:tab w:val="num" w:pos="360"/>
        </w:tabs>
        <w:suppressAutoHyphens/>
        <w:autoSpaceDE w:val="0"/>
        <w:spacing w:line="276" w:lineRule="auto"/>
        <w:ind w:left="360"/>
        <w:jc w:val="both"/>
        <w:rPr>
          <w:rFonts w:ascii="Liberation Serif" w:eastAsia="TTE1795318t00" w:hAnsi="Liberation Serif" w:cs="Liberation Serif"/>
          <w:u w:val="single"/>
          <w:lang w:eastAsia="ar-SA"/>
        </w:rPr>
      </w:pPr>
      <w:r w:rsidRPr="00D4685C">
        <w:rPr>
          <w:rFonts w:ascii="Liberation Serif" w:eastAsia="TTE1795318t00" w:hAnsi="Liberation Serif"/>
        </w:rPr>
        <w:t xml:space="preserve">termin płatności za wykonanie </w:t>
      </w:r>
      <w:r>
        <w:rPr>
          <w:rFonts w:ascii="Liberation Serif" w:eastAsia="TTE1795318t00" w:hAnsi="Liberation Serif"/>
        </w:rPr>
        <w:t xml:space="preserve">przedmiotu </w:t>
      </w:r>
      <w:r w:rsidRPr="00D4685C">
        <w:rPr>
          <w:rFonts w:ascii="Liberation Serif" w:eastAsia="TTE1795318t00" w:hAnsi="Liberation Serif"/>
        </w:rPr>
        <w:t>zamówienia</w:t>
      </w:r>
      <w:r w:rsidR="000673D0">
        <w:rPr>
          <w:rFonts w:ascii="Liberation Serif" w:eastAsia="TTE1795318t00" w:hAnsi="Liberation Serif"/>
        </w:rPr>
        <w:t xml:space="preserve"> (na podstawie dwóch odrębnych faktur VAT)</w:t>
      </w:r>
      <w:r w:rsidRPr="00D4685C">
        <w:rPr>
          <w:rFonts w:ascii="Liberation Serif" w:eastAsia="TTE1795318t00" w:hAnsi="Liberation Serif"/>
        </w:rPr>
        <w:t xml:space="preserve"> wyniesie </w:t>
      </w:r>
      <w:r w:rsidR="006162EB">
        <w:rPr>
          <w:rFonts w:ascii="Liberation Serif" w:eastAsia="TTE1795318t00" w:hAnsi="Liberation Serif"/>
        </w:rPr>
        <w:t>30</w:t>
      </w:r>
      <w:r w:rsidRPr="00D4685C">
        <w:rPr>
          <w:rFonts w:ascii="Liberation Serif" w:eastAsia="TTE1795318t00" w:hAnsi="Liberation Serif"/>
        </w:rPr>
        <w:t xml:space="preserve"> dni licząc </w:t>
      </w:r>
      <w:r w:rsidR="008641AC" w:rsidRPr="008641AC">
        <w:rPr>
          <w:rFonts w:ascii="Liberation Serif" w:eastAsia="TTE1795318t00" w:hAnsi="Liberation Serif"/>
        </w:rPr>
        <w:t xml:space="preserve">od daty </w:t>
      </w:r>
      <w:r w:rsidR="008641AC" w:rsidRPr="00B03029">
        <w:rPr>
          <w:rFonts w:ascii="Liberation Serif" w:eastAsia="TTE1795318t00" w:hAnsi="Liberation Serif"/>
        </w:rPr>
        <w:t>otrzymania przez</w:t>
      </w:r>
      <w:r w:rsidRPr="00B03029">
        <w:rPr>
          <w:rFonts w:ascii="Liberation Serif" w:eastAsia="TTE1795318t00" w:hAnsi="Liberation Serif"/>
        </w:rPr>
        <w:t xml:space="preserve"> Zamawiające</w:t>
      </w:r>
      <w:r w:rsidR="008641AC" w:rsidRPr="00B03029">
        <w:rPr>
          <w:rFonts w:ascii="Liberation Serif" w:eastAsia="TTE1795318t00" w:hAnsi="Liberation Serif"/>
        </w:rPr>
        <w:t>g</w:t>
      </w:r>
      <w:r w:rsidR="00A660E0" w:rsidRPr="00B03029">
        <w:rPr>
          <w:rFonts w:ascii="Liberation Serif" w:eastAsia="TTE1795318t00" w:hAnsi="Liberation Serif"/>
        </w:rPr>
        <w:t>o</w:t>
      </w:r>
      <w:r w:rsidRPr="00B03029">
        <w:rPr>
          <w:rFonts w:ascii="Liberation Serif" w:eastAsia="TTE1795318t00" w:hAnsi="Liberation Serif"/>
        </w:rPr>
        <w:t xml:space="preserve"> prawidłowo wystawionej faktury VAT;</w:t>
      </w:r>
    </w:p>
    <w:p w:rsidR="00B03029" w:rsidRDefault="00982087" w:rsidP="00A634EB">
      <w:pPr>
        <w:numPr>
          <w:ilvl w:val="0"/>
          <w:numId w:val="14"/>
        </w:numPr>
        <w:tabs>
          <w:tab w:val="clear" w:pos="720"/>
          <w:tab w:val="num" w:pos="360"/>
        </w:tabs>
        <w:suppressAutoHyphens/>
        <w:autoSpaceDE w:val="0"/>
        <w:spacing w:line="276" w:lineRule="auto"/>
        <w:ind w:left="360"/>
        <w:jc w:val="both"/>
        <w:rPr>
          <w:rFonts w:ascii="Liberation Serif" w:eastAsia="TTE1795318t00" w:hAnsi="Liberation Serif" w:cs="Liberation Serif"/>
          <w:lang w:eastAsia="ar-SA"/>
        </w:rPr>
      </w:pPr>
      <w:r w:rsidRPr="00B03029">
        <w:rPr>
          <w:rFonts w:ascii="Liberation Serif" w:eastAsia="TTE1795318t00" w:hAnsi="Liberation Serif" w:cs="Liberation Serif"/>
          <w:lang w:eastAsia="ar-SA"/>
        </w:rPr>
        <w:t>okres rękojmi za wady przedmiotu zamówienia jest tożsamy z zaoferowanym okresem gwarancji na wykonane roboty budowlane;</w:t>
      </w:r>
    </w:p>
    <w:p w:rsidR="00982087" w:rsidRPr="00FC60D9" w:rsidRDefault="00982087" w:rsidP="00A634EB">
      <w:pPr>
        <w:numPr>
          <w:ilvl w:val="0"/>
          <w:numId w:val="14"/>
        </w:numPr>
        <w:tabs>
          <w:tab w:val="clear" w:pos="720"/>
          <w:tab w:val="num" w:pos="360"/>
        </w:tabs>
        <w:suppressAutoHyphens/>
        <w:autoSpaceDE w:val="0"/>
        <w:spacing w:line="276" w:lineRule="auto"/>
        <w:ind w:left="360"/>
        <w:jc w:val="both"/>
        <w:rPr>
          <w:rFonts w:ascii="Liberation Serif" w:eastAsia="TTE1795318t00" w:hAnsi="Liberation Serif" w:cs="Liberation Serif"/>
          <w:lang w:eastAsia="ar-SA"/>
        </w:rPr>
      </w:pPr>
      <w:r w:rsidRPr="00982087">
        <w:rPr>
          <w:rFonts w:ascii="Liberation Serif" w:eastAsia="TTE1795318t00" w:hAnsi="Liberation Serif" w:cs="Liberation Serif"/>
          <w:lang w:eastAsia="ar-SA"/>
        </w:rPr>
        <w:t>w przypadku wyboru mojej oferty, przed podpisaniem umowy przedłożę Zamawiającemu poświadczoną za zgodność z oryginałem kserokopię uprawnień os</w:t>
      </w:r>
      <w:r w:rsidR="00972182">
        <w:rPr>
          <w:rFonts w:ascii="Liberation Serif" w:eastAsia="TTE1795318t00" w:hAnsi="Liberation Serif" w:cs="Liberation Serif"/>
          <w:lang w:eastAsia="ar-SA"/>
        </w:rPr>
        <w:t xml:space="preserve">oby </w:t>
      </w:r>
      <w:r w:rsidRPr="00982087">
        <w:rPr>
          <w:rFonts w:ascii="Liberation Serif" w:eastAsia="TTE1795318t00" w:hAnsi="Liberation Serif" w:cs="Liberation Serif"/>
          <w:lang w:eastAsia="ar-SA"/>
        </w:rPr>
        <w:t>wyznaczon</w:t>
      </w:r>
      <w:r w:rsidR="00972182">
        <w:rPr>
          <w:rFonts w:ascii="Liberation Serif" w:eastAsia="TTE1795318t00" w:hAnsi="Liberation Serif" w:cs="Liberation Serif"/>
          <w:lang w:eastAsia="ar-SA"/>
        </w:rPr>
        <w:t>ej</w:t>
      </w:r>
      <w:r w:rsidRPr="00982087">
        <w:rPr>
          <w:rFonts w:ascii="Liberation Serif" w:eastAsia="TTE1795318t00" w:hAnsi="Liberation Serif" w:cs="Liberation Serif"/>
          <w:lang w:eastAsia="ar-SA"/>
        </w:rPr>
        <w:t xml:space="preserve"> do</w:t>
      </w:r>
      <w:r w:rsidR="00967E15">
        <w:rPr>
          <w:rFonts w:ascii="Liberation Serif" w:eastAsia="TTE1795318t00" w:hAnsi="Liberation Serif" w:cs="Liberation Serif"/>
          <w:lang w:eastAsia="ar-SA"/>
        </w:rPr>
        <w:t> </w:t>
      </w:r>
      <w:r w:rsidRPr="00982087">
        <w:rPr>
          <w:rFonts w:ascii="Liberation Serif" w:eastAsia="TTE1795318t00" w:hAnsi="Liberation Serif" w:cs="Liberation Serif"/>
          <w:lang w:eastAsia="ar-SA"/>
        </w:rPr>
        <w:t>pełnienia funkcji kierownika budowy, a także zaświadcze</w:t>
      </w:r>
      <w:r w:rsidR="00967E15">
        <w:rPr>
          <w:rFonts w:ascii="Liberation Serif" w:eastAsia="TTE1795318t00" w:hAnsi="Liberation Serif" w:cs="Liberation Serif"/>
          <w:lang w:eastAsia="ar-SA"/>
        </w:rPr>
        <w:t>nie</w:t>
      </w:r>
      <w:r w:rsidRPr="00982087">
        <w:rPr>
          <w:rFonts w:ascii="Liberation Serif" w:eastAsia="TTE1795318t00" w:hAnsi="Liberation Serif" w:cs="Liberation Serif"/>
          <w:lang w:eastAsia="ar-SA"/>
        </w:rPr>
        <w:t xml:space="preserve"> o członkostwie t</w:t>
      </w:r>
      <w:r w:rsidR="00967E15">
        <w:rPr>
          <w:rFonts w:ascii="Liberation Serif" w:eastAsia="TTE1795318t00" w:hAnsi="Liberation Serif" w:cs="Liberation Serif"/>
          <w:lang w:eastAsia="ar-SA"/>
        </w:rPr>
        <w:t>ej</w:t>
      </w:r>
      <w:r w:rsidRPr="00982087">
        <w:rPr>
          <w:rFonts w:ascii="Liberation Serif" w:eastAsia="TTE1795318t00" w:hAnsi="Liberation Serif" w:cs="Liberation Serif"/>
          <w:lang w:eastAsia="ar-SA"/>
        </w:rPr>
        <w:t xml:space="preserve"> os</w:t>
      </w:r>
      <w:r w:rsidR="00967E15">
        <w:rPr>
          <w:rFonts w:ascii="Liberation Serif" w:eastAsia="TTE1795318t00" w:hAnsi="Liberation Serif" w:cs="Liberation Serif"/>
          <w:lang w:eastAsia="ar-SA"/>
        </w:rPr>
        <w:t>oby</w:t>
      </w:r>
      <w:r w:rsidRPr="00982087">
        <w:rPr>
          <w:rFonts w:ascii="Liberation Serif" w:eastAsia="TTE1795318t00" w:hAnsi="Liberation Serif" w:cs="Liberation Serif"/>
          <w:lang w:eastAsia="ar-SA"/>
        </w:rPr>
        <w:t xml:space="preserve"> we</w:t>
      </w:r>
      <w:r w:rsidR="00967E15">
        <w:rPr>
          <w:rFonts w:ascii="Liberation Serif" w:eastAsia="TTE1795318t00" w:hAnsi="Liberation Serif" w:cs="Liberation Serif"/>
          <w:lang w:eastAsia="ar-SA"/>
        </w:rPr>
        <w:t> </w:t>
      </w:r>
      <w:r w:rsidRPr="00982087">
        <w:rPr>
          <w:rFonts w:ascii="Liberation Serif" w:eastAsia="TTE1795318t00" w:hAnsi="Liberation Serif" w:cs="Liberation Serif"/>
          <w:lang w:eastAsia="ar-SA"/>
        </w:rPr>
        <w:t>właściwej izbie samorządu zawodowego;</w:t>
      </w:r>
    </w:p>
    <w:p w:rsidR="000B3890" w:rsidRPr="00A660E0" w:rsidRDefault="000B3890" w:rsidP="00A634EB">
      <w:pPr>
        <w:numPr>
          <w:ilvl w:val="0"/>
          <w:numId w:val="14"/>
        </w:numPr>
        <w:tabs>
          <w:tab w:val="clear" w:pos="720"/>
          <w:tab w:val="num" w:pos="360"/>
        </w:tabs>
        <w:suppressAutoHyphens/>
        <w:autoSpaceDE w:val="0"/>
        <w:spacing w:line="276" w:lineRule="auto"/>
        <w:ind w:left="360"/>
        <w:jc w:val="both"/>
        <w:rPr>
          <w:rFonts w:ascii="Liberation Serif" w:eastAsia="TTE1795318t00" w:hAnsi="Liberation Serif" w:cs="Liberation Serif"/>
          <w:u w:val="single"/>
          <w:lang w:eastAsia="ar-SA"/>
        </w:rPr>
      </w:pPr>
      <w:r w:rsidRPr="00A660E0">
        <w:rPr>
          <w:rFonts w:ascii="Liberation Serif" w:hAnsi="Liberation Serif"/>
        </w:rPr>
        <w:t>wypełni</w:t>
      </w:r>
      <w:r w:rsidR="002173E8" w:rsidRPr="00A660E0">
        <w:rPr>
          <w:rFonts w:ascii="Liberation Serif" w:hAnsi="Liberation Serif"/>
        </w:rPr>
        <w:t>łem</w:t>
      </w:r>
      <w:r w:rsidRPr="00A660E0">
        <w:rPr>
          <w:rFonts w:ascii="Liberation Serif" w:hAnsi="Liberation Serif"/>
        </w:rPr>
        <w:t xml:space="preserve"> obowiązki informacyjne przewidziane w art. 13 lub art. 14 Rozporządzenia Parlamentu Europejskiego i Rady (UE) nr 2016/679 z dnia 27 kwietnia 2016 r. </w:t>
      </w:r>
      <w:r w:rsidRPr="00A660E0">
        <w:rPr>
          <w:rFonts w:ascii="Liberation Serif" w:hAnsi="Liberation Serif"/>
          <w:i/>
        </w:rPr>
        <w:t>w sprawie ochrony osób fizycznych w związku z przetwarzaniem danych osobowych i w sprawie swobodnego przepływu takich danych oraz uchylenia dyrektywy 95/46/WE</w:t>
      </w:r>
      <w:r w:rsidRPr="00A660E0">
        <w:rPr>
          <w:rFonts w:ascii="Liberation Serif" w:hAnsi="Liberation Serif"/>
        </w:rPr>
        <w:t xml:space="preserve"> (RODO), wobec osób fizycznych, od których dane osobowe bezpośrednio lub pośrednio pozyska</w:t>
      </w:r>
      <w:r w:rsidR="002173E8" w:rsidRPr="00A660E0">
        <w:rPr>
          <w:rFonts w:ascii="Liberation Serif" w:hAnsi="Liberation Serif"/>
        </w:rPr>
        <w:t>łem</w:t>
      </w:r>
      <w:r w:rsidRPr="00A660E0">
        <w:rPr>
          <w:rFonts w:ascii="Liberation Serif" w:hAnsi="Liberation Serif"/>
        </w:rPr>
        <w:t xml:space="preserve"> w celu ubiegania się o udzielenie zamówienia publicznego w przedmiotowym postępowaniu.</w:t>
      </w:r>
      <w:r w:rsidRPr="00A660E0">
        <w:rPr>
          <w:rFonts w:ascii="Liberation Serif" w:hAnsi="Liberation Serif"/>
          <w:vertAlign w:val="superscript"/>
        </w:rPr>
        <w:t>**</w:t>
      </w:r>
    </w:p>
    <w:p w:rsidR="000B3890" w:rsidRPr="00DF5DE1" w:rsidRDefault="000B3890" w:rsidP="00A634EB">
      <w:pPr>
        <w:pStyle w:val="Akapitzlist1"/>
        <w:widowControl w:val="0"/>
        <w:spacing w:after="0"/>
        <w:ind w:left="426"/>
        <w:contextualSpacing w:val="0"/>
        <w:jc w:val="both"/>
        <w:rPr>
          <w:rFonts w:ascii="Liberation Serif" w:hAnsi="Liberation Serif"/>
          <w:i/>
        </w:rPr>
      </w:pPr>
      <w:r w:rsidRPr="00DF5DE1">
        <w:rPr>
          <w:rFonts w:ascii="Liberation Serif" w:hAnsi="Liberation Serif"/>
          <w:i/>
        </w:rPr>
        <w:t>(</w:t>
      </w:r>
      <w:r w:rsidRPr="00DF5DE1">
        <w:rPr>
          <w:rFonts w:ascii="Liberation Serif" w:hAnsi="Liberation Serif"/>
          <w:i/>
          <w:vertAlign w:val="superscript"/>
        </w:rPr>
        <w:t>**</w:t>
      </w:r>
      <w:r w:rsidRPr="00DF5DE1">
        <w:rPr>
          <w:rFonts w:ascii="Liberation Serif" w:hAnsi="Liberation Serif"/>
          <w:i/>
        </w:rPr>
        <w:t xml:space="preserve"> w przypadku, gdy Wykonawca nie przekazuje danych osobowych innych, niż bezpośrednio jego dotyczących, lub zachodzi wyłączenie stosowania obowiązku informacyjnego, stosownie do art. 13 ust. 4 lub art. 14 ust. 5 RODO, Wykonawca nie składa treści oświadczenia – usunięcie treści oświadczenia np. przez jego wykreślenie)</w:t>
      </w:r>
      <w:r w:rsidR="00DF5DE1" w:rsidRPr="00DF5DE1">
        <w:rPr>
          <w:rFonts w:ascii="Liberation Serif" w:hAnsi="Liberation Serif"/>
          <w:i/>
        </w:rPr>
        <w:t>.</w:t>
      </w:r>
    </w:p>
    <w:p w:rsidR="00A634EB" w:rsidRDefault="00A634EB">
      <w:pPr>
        <w:rPr>
          <w:rFonts w:ascii="Liberation Serif" w:eastAsia="Arial" w:hAnsi="Liberation Serif"/>
          <w:bCs/>
          <w:i/>
          <w:sz w:val="16"/>
          <w:szCs w:val="16"/>
          <w:lang w:eastAsia="ar-SA"/>
        </w:rPr>
      </w:pPr>
      <w:r>
        <w:rPr>
          <w:rFonts w:ascii="Liberation Serif" w:hAnsi="Liberation Serif"/>
          <w:bCs/>
          <w:i/>
          <w:sz w:val="16"/>
          <w:szCs w:val="16"/>
        </w:rPr>
        <w:br w:type="page"/>
      </w:r>
    </w:p>
    <w:p w:rsidR="00DF5DE1" w:rsidRPr="00D47768" w:rsidRDefault="00DF5DE1" w:rsidP="00A7331A">
      <w:pPr>
        <w:pStyle w:val="Standard"/>
        <w:spacing w:line="264" w:lineRule="auto"/>
        <w:rPr>
          <w:rFonts w:ascii="Liberation Serif" w:hAnsi="Liberation Serif"/>
          <w:bCs/>
          <w:i/>
          <w:sz w:val="16"/>
          <w:szCs w:val="16"/>
        </w:rPr>
      </w:pPr>
    </w:p>
    <w:p w:rsidR="00A7331A" w:rsidRDefault="00A7331A" w:rsidP="00A7331A">
      <w:pPr>
        <w:widowControl w:val="0"/>
        <w:tabs>
          <w:tab w:val="left" w:leader="dot" w:pos="7740"/>
          <w:tab w:val="left" w:leader="dot" w:pos="8460"/>
        </w:tabs>
        <w:autoSpaceDE w:val="0"/>
        <w:spacing w:line="264" w:lineRule="auto"/>
        <w:jc w:val="both"/>
        <w:rPr>
          <w:rFonts w:ascii="Liberation Serif" w:eastAsia="TTE1795318t00" w:hAnsi="Liberation Serif"/>
        </w:rPr>
      </w:pPr>
      <w:r w:rsidRPr="00856CD0">
        <w:rPr>
          <w:rFonts w:ascii="Liberation Serif" w:hAnsi="Liberation Serif"/>
          <w:szCs w:val="20"/>
        </w:rPr>
        <w:t xml:space="preserve">W przypadku wyboru </w:t>
      </w:r>
      <w:r>
        <w:rPr>
          <w:rFonts w:ascii="Liberation Serif" w:hAnsi="Liberation Serif"/>
          <w:szCs w:val="20"/>
        </w:rPr>
        <w:t>mojej</w:t>
      </w:r>
      <w:r w:rsidRPr="00856CD0">
        <w:rPr>
          <w:rFonts w:ascii="Liberation Serif" w:hAnsi="Liberation Serif"/>
          <w:szCs w:val="20"/>
        </w:rPr>
        <w:t xml:space="preserve"> oferty </w:t>
      </w:r>
      <w:r w:rsidRPr="00856CD0">
        <w:rPr>
          <w:rFonts w:ascii="Liberation Serif" w:eastAsia="TTE1795318t00" w:hAnsi="Liberation Serif"/>
        </w:rPr>
        <w:t>zrealizuj</w:t>
      </w:r>
      <w:r>
        <w:rPr>
          <w:rFonts w:ascii="Liberation Serif" w:eastAsia="TTE1795318t00" w:hAnsi="Liberation Serif"/>
        </w:rPr>
        <w:t>ę</w:t>
      </w:r>
      <w:r w:rsidRPr="00856CD0">
        <w:rPr>
          <w:rFonts w:ascii="Liberation Serif" w:eastAsia="TTE1795318t00" w:hAnsi="Liberation Serif"/>
        </w:rPr>
        <w:t xml:space="preserve"> niniejsze zamówienie </w:t>
      </w:r>
      <w:r w:rsidRPr="00DC3608">
        <w:rPr>
          <w:rFonts w:ascii="Liberation Serif" w:eastAsia="TTE1795318t00" w:hAnsi="Liberation Serif"/>
          <w:b/>
        </w:rPr>
        <w:t>z udziałem</w:t>
      </w:r>
      <w:r w:rsidRPr="00DC3608">
        <w:rPr>
          <w:rFonts w:ascii="Liberation Serif" w:eastAsia="TTE1795318t00" w:hAnsi="Liberation Serif"/>
          <w:b/>
          <w:vertAlign w:val="superscript"/>
        </w:rPr>
        <w:t>*</w:t>
      </w:r>
      <w:r>
        <w:rPr>
          <w:rFonts w:ascii="Liberation Serif" w:eastAsia="TTE1795318t00" w:hAnsi="Liberation Serif"/>
          <w:b/>
          <w:vertAlign w:val="superscript"/>
        </w:rPr>
        <w:t xml:space="preserve"> </w:t>
      </w:r>
      <w:r w:rsidRPr="00DC3608">
        <w:rPr>
          <w:rFonts w:ascii="Liberation Serif" w:eastAsia="TTE1795318t00" w:hAnsi="Liberation Serif"/>
          <w:b/>
        </w:rPr>
        <w:t>/</w:t>
      </w:r>
      <w:r>
        <w:rPr>
          <w:rFonts w:ascii="Liberation Serif" w:eastAsia="TTE1795318t00" w:hAnsi="Liberation Serif"/>
          <w:b/>
        </w:rPr>
        <w:t xml:space="preserve"> </w:t>
      </w:r>
      <w:r w:rsidRPr="00DC3608">
        <w:rPr>
          <w:rFonts w:ascii="Liberation Serif" w:eastAsia="TTE1795318t00" w:hAnsi="Liberation Serif"/>
          <w:b/>
        </w:rPr>
        <w:t>bez udziału</w:t>
      </w:r>
      <w:r w:rsidRPr="00DC3608">
        <w:rPr>
          <w:rFonts w:ascii="Liberation Serif" w:eastAsia="TTE1795318t00" w:hAnsi="Liberation Serif"/>
          <w:b/>
          <w:vertAlign w:val="superscript"/>
        </w:rPr>
        <w:t>*</w:t>
      </w:r>
      <w:r w:rsidRPr="00856CD0">
        <w:rPr>
          <w:rFonts w:ascii="Liberation Serif" w:eastAsia="TTE1795318t00" w:hAnsi="Liberation Serif"/>
          <w:vertAlign w:val="superscript"/>
        </w:rPr>
        <w:t xml:space="preserve"> </w:t>
      </w:r>
      <w:r w:rsidRPr="00DC3608">
        <w:rPr>
          <w:rFonts w:ascii="Liberation Serif" w:eastAsia="TTE1795318t00" w:hAnsi="Liberation Serif"/>
          <w:b/>
        </w:rPr>
        <w:t>podwykonawców</w:t>
      </w:r>
      <w:r>
        <w:rPr>
          <w:rFonts w:ascii="Liberation Serif" w:eastAsia="TTE1795318t00" w:hAnsi="Liberation Serif"/>
        </w:rPr>
        <w:t xml:space="preserve"> </w:t>
      </w:r>
      <w:r w:rsidRPr="00DC3608">
        <w:rPr>
          <w:rFonts w:ascii="Liberation Serif" w:eastAsia="TTE1795318t00" w:hAnsi="Liberation Serif"/>
          <w:i/>
          <w:sz w:val="22"/>
          <w:szCs w:val="22"/>
        </w:rPr>
        <w:t>(</w:t>
      </w:r>
      <w:r w:rsidRPr="00DC3608">
        <w:rPr>
          <w:rFonts w:ascii="Liberation Serif" w:eastAsia="TTE1795318t00" w:hAnsi="Liberation Serif"/>
          <w:i/>
          <w:sz w:val="22"/>
          <w:szCs w:val="22"/>
          <w:vertAlign w:val="superscript"/>
        </w:rPr>
        <w:t>*</w:t>
      </w:r>
      <w:r w:rsidRPr="00DC3608">
        <w:rPr>
          <w:rFonts w:ascii="Liberation Serif" w:eastAsia="TTE1795318t00" w:hAnsi="Liberation Serif"/>
          <w:i/>
          <w:sz w:val="22"/>
          <w:szCs w:val="22"/>
        </w:rPr>
        <w:t>niewłaściwe skreślić)</w:t>
      </w:r>
      <w:r w:rsidRPr="00856CD0">
        <w:rPr>
          <w:rFonts w:ascii="Liberation Serif" w:eastAsia="TTE1795318t00" w:hAnsi="Liberation Serif"/>
        </w:rPr>
        <w:t xml:space="preserve">. </w:t>
      </w:r>
    </w:p>
    <w:p w:rsidR="00B65E14" w:rsidRDefault="00A7331A" w:rsidP="00662A53">
      <w:pPr>
        <w:widowControl w:val="0"/>
        <w:tabs>
          <w:tab w:val="left" w:leader="dot" w:pos="7740"/>
          <w:tab w:val="left" w:leader="dot" w:pos="8460"/>
        </w:tabs>
        <w:autoSpaceDE w:val="0"/>
        <w:spacing w:line="288" w:lineRule="auto"/>
        <w:jc w:val="both"/>
        <w:rPr>
          <w:rFonts w:ascii="Liberation Serif" w:eastAsia="TTE1795318t00" w:hAnsi="Liberation Serif"/>
        </w:rPr>
      </w:pPr>
      <w:r w:rsidRPr="00856CD0">
        <w:rPr>
          <w:rFonts w:ascii="Liberation Serif" w:eastAsia="TTE1795318t00" w:hAnsi="Liberation Serif"/>
        </w:rPr>
        <w:t>Wskazuj</w:t>
      </w:r>
      <w:r>
        <w:rPr>
          <w:rFonts w:ascii="Liberation Serif" w:eastAsia="TTE1795318t00" w:hAnsi="Liberation Serif"/>
        </w:rPr>
        <w:t>ę</w:t>
      </w:r>
      <w:r w:rsidRPr="00856CD0">
        <w:rPr>
          <w:rFonts w:ascii="Liberation Serif" w:eastAsia="TTE1795318t00" w:hAnsi="Liberation Serif"/>
        </w:rPr>
        <w:t xml:space="preserve"> poniżej, które częś</w:t>
      </w:r>
      <w:r>
        <w:rPr>
          <w:rFonts w:ascii="Liberation Serif" w:eastAsia="TTE1795318t00" w:hAnsi="Liberation Serif"/>
        </w:rPr>
        <w:t xml:space="preserve">ci </w:t>
      </w:r>
      <w:r w:rsidR="00646E99">
        <w:rPr>
          <w:rFonts w:ascii="Liberation Serif" w:eastAsia="TTE1795318t00" w:hAnsi="Liberation Serif"/>
        </w:rPr>
        <w:t xml:space="preserve">zamówienia </w:t>
      </w:r>
      <w:r>
        <w:rPr>
          <w:rFonts w:ascii="Liberation Serif" w:eastAsia="TTE1795318t00" w:hAnsi="Liberation Serif"/>
        </w:rPr>
        <w:t>zamierzam</w:t>
      </w:r>
      <w:r w:rsidRPr="00856CD0">
        <w:rPr>
          <w:rFonts w:ascii="Liberation Serif" w:eastAsia="TTE1795318t00" w:hAnsi="Liberation Serif"/>
        </w:rPr>
        <w:t xml:space="preserve"> powierzyć podwykonawcom</w:t>
      </w:r>
      <w:r w:rsidR="00B65E14">
        <w:rPr>
          <w:rFonts w:ascii="Liberation Serif" w:eastAsia="TTE1795318t00" w:hAnsi="Liberation Serif"/>
        </w:rPr>
        <w:t>:</w:t>
      </w:r>
    </w:p>
    <w:p w:rsidR="00B65E14" w:rsidRDefault="00B65E14" w:rsidP="00662A53">
      <w:pPr>
        <w:widowControl w:val="0"/>
        <w:autoSpaceDE w:val="0"/>
        <w:autoSpaceDN w:val="0"/>
        <w:adjustRightInd w:val="0"/>
        <w:spacing w:line="288" w:lineRule="auto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>.</w:t>
      </w:r>
      <w:r w:rsidRPr="006608E7">
        <w:rPr>
          <w:rFonts w:ascii="Liberation Serif" w:hAnsi="Liberation Serif"/>
          <w:i/>
          <w:color w:val="000000"/>
          <w:szCs w:val="22"/>
        </w:rPr>
        <w:t>.</w:t>
      </w:r>
      <w:r w:rsidRPr="00856CD0">
        <w:rPr>
          <w:rFonts w:ascii="Liberation Serif" w:hAnsi="Liberation Serif"/>
          <w:color w:val="000000"/>
          <w:szCs w:val="22"/>
        </w:rPr>
        <w:t>........................................................................................................................................................</w:t>
      </w:r>
    </w:p>
    <w:p w:rsidR="00B65E14" w:rsidRPr="00DF5DE1" w:rsidRDefault="00B65E14" w:rsidP="00662A53">
      <w:pPr>
        <w:widowControl w:val="0"/>
        <w:autoSpaceDE w:val="0"/>
        <w:autoSpaceDN w:val="0"/>
        <w:adjustRightInd w:val="0"/>
        <w:spacing w:line="288" w:lineRule="auto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>..........................................................................................................................................................</w:t>
      </w:r>
    </w:p>
    <w:p w:rsidR="00B65E14" w:rsidRPr="00DC3608" w:rsidRDefault="00B65E14" w:rsidP="00662A53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Liberation Serif" w:hAnsi="Liberation Serif"/>
          <w:bCs/>
          <w:i/>
          <w:color w:val="000000"/>
          <w:sz w:val="20"/>
          <w:szCs w:val="20"/>
          <w:u w:val="single"/>
        </w:rPr>
      </w:pPr>
      <w:r w:rsidRPr="00DC3608">
        <w:rPr>
          <w:rFonts w:ascii="Liberation Serif" w:hAnsi="Liberation Serif"/>
          <w:i/>
          <w:color w:val="000000"/>
          <w:sz w:val="20"/>
          <w:szCs w:val="20"/>
        </w:rPr>
        <w:t>(wypełnić – jeśli dotyczy)</w:t>
      </w:r>
    </w:p>
    <w:p w:rsidR="00A7331A" w:rsidRPr="00856CD0" w:rsidRDefault="00B65E14" w:rsidP="00662A53">
      <w:pPr>
        <w:widowControl w:val="0"/>
        <w:tabs>
          <w:tab w:val="left" w:leader="dot" w:pos="7740"/>
          <w:tab w:val="left" w:leader="dot" w:pos="8460"/>
        </w:tabs>
        <w:autoSpaceDE w:val="0"/>
        <w:spacing w:line="288" w:lineRule="auto"/>
        <w:jc w:val="both"/>
        <w:rPr>
          <w:rFonts w:ascii="Liberation Serif" w:eastAsia="TTE1795318t00" w:hAnsi="Liberation Serif"/>
        </w:rPr>
      </w:pPr>
      <w:r w:rsidRPr="00856CD0">
        <w:rPr>
          <w:rFonts w:ascii="Liberation Serif" w:eastAsia="TTE1795318t00" w:hAnsi="Liberation Serif"/>
        </w:rPr>
        <w:t>Wskazuj</w:t>
      </w:r>
      <w:r>
        <w:rPr>
          <w:rFonts w:ascii="Liberation Serif" w:eastAsia="TTE1795318t00" w:hAnsi="Liberation Serif"/>
        </w:rPr>
        <w:t>ę</w:t>
      </w:r>
      <w:r w:rsidRPr="00856CD0">
        <w:rPr>
          <w:rFonts w:ascii="Liberation Serif" w:eastAsia="TTE1795318t00" w:hAnsi="Liberation Serif"/>
        </w:rPr>
        <w:t xml:space="preserve"> poniżej</w:t>
      </w:r>
      <w:r>
        <w:rPr>
          <w:rFonts w:ascii="Liberation Serif" w:eastAsia="TTE1795318t00" w:hAnsi="Liberation Serif"/>
        </w:rPr>
        <w:t xml:space="preserve"> </w:t>
      </w:r>
      <w:r w:rsidR="00646E99">
        <w:rPr>
          <w:rFonts w:ascii="Liberation Serif" w:eastAsia="TTE1795318t00" w:hAnsi="Liberation Serif"/>
        </w:rPr>
        <w:t>nazwy</w:t>
      </w:r>
      <w:r w:rsidR="00A7331A">
        <w:rPr>
          <w:rFonts w:ascii="Liberation Serif" w:eastAsia="TTE1795318t00" w:hAnsi="Liberation Serif"/>
        </w:rPr>
        <w:t xml:space="preserve"> podwykonawców </w:t>
      </w:r>
      <w:r w:rsidR="00A7331A" w:rsidRPr="004127F9">
        <w:rPr>
          <w:rFonts w:ascii="Liberation Serif" w:eastAsia="TTE1795318t00" w:hAnsi="Liberation Serif"/>
          <w:i/>
        </w:rPr>
        <w:t>(o ile są już znane</w:t>
      </w:r>
      <w:r w:rsidR="00646E99">
        <w:rPr>
          <w:rFonts w:ascii="Liberation Serif" w:eastAsia="TTE1795318t00" w:hAnsi="Liberation Serif"/>
          <w:i/>
        </w:rPr>
        <w:t xml:space="preserve"> Wykonawcy</w:t>
      </w:r>
      <w:r w:rsidR="00A7331A" w:rsidRPr="004127F9">
        <w:rPr>
          <w:rFonts w:ascii="Liberation Serif" w:eastAsia="TTE1795318t00" w:hAnsi="Liberation Serif"/>
          <w:i/>
        </w:rPr>
        <w:t>)</w:t>
      </w:r>
      <w:r w:rsidR="00024E6C" w:rsidRPr="00856CD0">
        <w:rPr>
          <w:rFonts w:ascii="Liberation Serif" w:eastAsia="TTE1795318t00" w:hAnsi="Liberation Serif"/>
        </w:rPr>
        <w:t>:</w:t>
      </w:r>
    </w:p>
    <w:p w:rsidR="00A7331A" w:rsidRDefault="00A7331A" w:rsidP="00662A53">
      <w:pPr>
        <w:widowControl w:val="0"/>
        <w:autoSpaceDE w:val="0"/>
        <w:autoSpaceDN w:val="0"/>
        <w:adjustRightInd w:val="0"/>
        <w:spacing w:line="288" w:lineRule="auto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>.</w:t>
      </w:r>
      <w:r w:rsidRPr="006608E7">
        <w:rPr>
          <w:rFonts w:ascii="Liberation Serif" w:hAnsi="Liberation Serif"/>
          <w:i/>
          <w:color w:val="000000"/>
          <w:szCs w:val="22"/>
        </w:rPr>
        <w:t>.</w:t>
      </w:r>
      <w:r w:rsidRPr="00856CD0">
        <w:rPr>
          <w:rFonts w:ascii="Liberation Serif" w:hAnsi="Liberation Serif"/>
          <w:color w:val="000000"/>
          <w:szCs w:val="22"/>
        </w:rPr>
        <w:t>........................................................................................................................................................</w:t>
      </w:r>
    </w:p>
    <w:p w:rsidR="00A7331A" w:rsidRDefault="00A7331A" w:rsidP="00662A53">
      <w:pPr>
        <w:widowControl w:val="0"/>
        <w:autoSpaceDE w:val="0"/>
        <w:autoSpaceDN w:val="0"/>
        <w:adjustRightInd w:val="0"/>
        <w:spacing w:line="288" w:lineRule="auto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>..........................................................................................................................................................</w:t>
      </w:r>
    </w:p>
    <w:p w:rsidR="00A7331A" w:rsidRPr="00DC3608" w:rsidRDefault="00A7331A" w:rsidP="00662A53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Liberation Serif" w:hAnsi="Liberation Serif"/>
          <w:bCs/>
          <w:i/>
          <w:color w:val="000000"/>
          <w:sz w:val="20"/>
          <w:szCs w:val="20"/>
          <w:u w:val="single"/>
        </w:rPr>
      </w:pPr>
      <w:r w:rsidRPr="00DC3608">
        <w:rPr>
          <w:rFonts w:ascii="Liberation Serif" w:hAnsi="Liberation Serif"/>
          <w:i/>
          <w:color w:val="000000"/>
          <w:sz w:val="20"/>
          <w:szCs w:val="20"/>
        </w:rPr>
        <w:t>(wypełnić – jeśli dotyczy)</w:t>
      </w:r>
    </w:p>
    <w:p w:rsidR="00A7331A" w:rsidRPr="00662A53" w:rsidRDefault="00A7331A" w:rsidP="00A7331A">
      <w:pPr>
        <w:widowControl w:val="0"/>
        <w:tabs>
          <w:tab w:val="left" w:pos="3780"/>
          <w:tab w:val="left" w:leader="dot" w:pos="8460"/>
        </w:tabs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sz w:val="16"/>
          <w:szCs w:val="16"/>
          <w:u w:val="single"/>
        </w:rPr>
      </w:pPr>
    </w:p>
    <w:p w:rsidR="00A7331A" w:rsidRPr="00856CD0" w:rsidRDefault="00A7331A" w:rsidP="00A7331A">
      <w:pPr>
        <w:widowControl w:val="0"/>
        <w:tabs>
          <w:tab w:val="left" w:pos="3780"/>
          <w:tab w:val="left" w:leader="dot" w:pos="8460"/>
        </w:tabs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szCs w:val="22"/>
          <w:u w:val="single"/>
        </w:rPr>
      </w:pP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>Osob</w:t>
      </w:r>
      <w:r>
        <w:rPr>
          <w:rFonts w:ascii="Liberation Serif" w:hAnsi="Liberation Serif"/>
          <w:b/>
          <w:bCs/>
          <w:color w:val="000000"/>
          <w:szCs w:val="22"/>
          <w:u w:val="single"/>
        </w:rPr>
        <w:t>a</w:t>
      </w:r>
      <w:r w:rsidR="00F12E71">
        <w:rPr>
          <w:rFonts w:ascii="Liberation Serif" w:hAnsi="Liberation Serif"/>
          <w:b/>
          <w:bCs/>
          <w:color w:val="000000"/>
          <w:szCs w:val="22"/>
          <w:u w:val="single"/>
        </w:rPr>
        <w:t xml:space="preserve"> wyznaczona</w:t>
      </w: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 xml:space="preserve"> do kontaktów z Zamawiającym</w:t>
      </w:r>
      <w:r>
        <w:rPr>
          <w:rFonts w:ascii="Liberation Serif" w:hAnsi="Liberation Serif"/>
          <w:b/>
          <w:bCs/>
          <w:color w:val="000000"/>
          <w:szCs w:val="22"/>
          <w:u w:val="single"/>
        </w:rPr>
        <w:t xml:space="preserve"> (w postępowaniu o udzielenie zamówienia)</w:t>
      </w: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>:</w:t>
      </w:r>
    </w:p>
    <w:p w:rsidR="00A7331A" w:rsidRPr="00662A53" w:rsidRDefault="00A7331A" w:rsidP="00A7331A">
      <w:pPr>
        <w:widowControl w:val="0"/>
        <w:tabs>
          <w:tab w:val="left" w:pos="3780"/>
          <w:tab w:val="left" w:leader="dot" w:pos="8460"/>
        </w:tabs>
        <w:autoSpaceDE w:val="0"/>
        <w:spacing w:line="264" w:lineRule="auto"/>
        <w:ind w:left="29"/>
        <w:jc w:val="both"/>
        <w:rPr>
          <w:rFonts w:ascii="Liberation Serif" w:hAnsi="Liberation Serif"/>
          <w:bCs/>
          <w:color w:val="000000"/>
          <w:sz w:val="16"/>
          <w:szCs w:val="16"/>
          <w:u w:val="single"/>
        </w:rPr>
      </w:pPr>
    </w:p>
    <w:p w:rsidR="00F12E71" w:rsidRPr="00F12E71" w:rsidRDefault="00A7331A" w:rsidP="00ED5E21">
      <w:pPr>
        <w:widowControl w:val="0"/>
        <w:tabs>
          <w:tab w:val="left" w:pos="567"/>
          <w:tab w:val="left" w:leader="dot" w:pos="7740"/>
          <w:tab w:val="left" w:leader="dot" w:pos="8460"/>
        </w:tabs>
        <w:autoSpaceDE w:val="0"/>
        <w:spacing w:line="264" w:lineRule="auto"/>
        <w:ind w:left="567" w:hanging="567"/>
        <w:jc w:val="both"/>
        <w:rPr>
          <w:rFonts w:ascii="Liberation Serif" w:hAnsi="Liberation Serif"/>
          <w:color w:val="000000"/>
          <w:szCs w:val="22"/>
        </w:rPr>
      </w:pPr>
      <w:r w:rsidRPr="00F12E71">
        <w:rPr>
          <w:rFonts w:ascii="Liberation Serif" w:hAnsi="Liberation Serif"/>
          <w:color w:val="000000"/>
          <w:szCs w:val="22"/>
        </w:rPr>
        <w:t>...............................................</w:t>
      </w:r>
      <w:r w:rsidR="00F12E71" w:rsidRPr="00F12E71">
        <w:rPr>
          <w:rFonts w:ascii="Liberation Serif" w:hAnsi="Liberation Serif"/>
          <w:color w:val="000000"/>
          <w:szCs w:val="22"/>
        </w:rPr>
        <w:t xml:space="preserve">, tel. ........................, e-mail: </w:t>
      </w:r>
      <w:r w:rsidR="00ED5E21" w:rsidRPr="00F12E71">
        <w:rPr>
          <w:rFonts w:ascii="Liberation Serif" w:hAnsi="Liberation Serif"/>
          <w:color w:val="000000"/>
          <w:szCs w:val="22"/>
        </w:rPr>
        <w:t>........................</w:t>
      </w:r>
      <w:r w:rsidR="00ED5E21">
        <w:rPr>
          <w:rFonts w:ascii="Liberation Serif" w:hAnsi="Liberation Serif"/>
          <w:color w:val="000000"/>
          <w:szCs w:val="22"/>
        </w:rPr>
        <w:t xml:space="preserve">, faks: </w:t>
      </w:r>
      <w:r w:rsidR="00ED5E21" w:rsidRPr="00F12E71">
        <w:rPr>
          <w:rFonts w:ascii="Liberation Serif" w:hAnsi="Liberation Serif"/>
          <w:color w:val="000000"/>
          <w:szCs w:val="22"/>
        </w:rPr>
        <w:t>........................</w:t>
      </w:r>
    </w:p>
    <w:p w:rsidR="00F12E71" w:rsidRPr="00662A53" w:rsidRDefault="00F12E71" w:rsidP="00ED5E21">
      <w:pPr>
        <w:widowControl w:val="0"/>
        <w:tabs>
          <w:tab w:val="left" w:pos="567"/>
          <w:tab w:val="left" w:leader="dot" w:pos="7740"/>
          <w:tab w:val="left" w:leader="dot" w:pos="8460"/>
        </w:tabs>
        <w:autoSpaceDE w:val="0"/>
        <w:spacing w:line="264" w:lineRule="auto"/>
        <w:ind w:left="567"/>
        <w:jc w:val="both"/>
        <w:rPr>
          <w:rFonts w:ascii="Liberation Serif" w:hAnsi="Liberation Serif"/>
          <w:i/>
          <w:color w:val="000000"/>
          <w:sz w:val="20"/>
          <w:szCs w:val="20"/>
        </w:rPr>
      </w:pPr>
      <w:r w:rsidRPr="00662A53">
        <w:rPr>
          <w:rFonts w:ascii="Liberation Serif" w:hAnsi="Liberation Serif"/>
          <w:i/>
          <w:color w:val="000000"/>
          <w:sz w:val="20"/>
          <w:szCs w:val="20"/>
        </w:rPr>
        <w:t>(imię i nazwisko)</w:t>
      </w:r>
    </w:p>
    <w:p w:rsidR="00DF5DE1" w:rsidRPr="00662A53" w:rsidRDefault="00DF5DE1" w:rsidP="007D6BC4">
      <w:pPr>
        <w:widowControl w:val="0"/>
        <w:tabs>
          <w:tab w:val="left" w:pos="567"/>
          <w:tab w:val="left" w:leader="dot" w:pos="7740"/>
          <w:tab w:val="left" w:leader="dot" w:pos="8460"/>
        </w:tabs>
        <w:autoSpaceDE w:val="0"/>
        <w:spacing w:line="360" w:lineRule="auto"/>
        <w:ind w:left="567" w:hanging="567"/>
        <w:jc w:val="both"/>
        <w:rPr>
          <w:rFonts w:ascii="Liberation Serif" w:hAnsi="Liberation Serif"/>
          <w:b/>
          <w:bCs/>
          <w:color w:val="000000"/>
          <w:sz w:val="16"/>
          <w:szCs w:val="16"/>
          <w:u w:val="single"/>
        </w:rPr>
      </w:pPr>
    </w:p>
    <w:p w:rsidR="00A7331A" w:rsidRDefault="00A7331A" w:rsidP="007D6BC4">
      <w:pPr>
        <w:widowControl w:val="0"/>
        <w:tabs>
          <w:tab w:val="left" w:pos="567"/>
          <w:tab w:val="left" w:leader="dot" w:pos="7740"/>
          <w:tab w:val="left" w:leader="dot" w:pos="8460"/>
        </w:tabs>
        <w:autoSpaceDE w:val="0"/>
        <w:spacing w:line="360" w:lineRule="auto"/>
        <w:ind w:left="567" w:hanging="567"/>
        <w:jc w:val="both"/>
        <w:rPr>
          <w:rFonts w:ascii="Liberation Serif" w:hAnsi="Liberation Serif"/>
          <w:b/>
          <w:bCs/>
          <w:color w:val="000000"/>
          <w:szCs w:val="22"/>
          <w:u w:val="single"/>
        </w:rPr>
      </w:pP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>Pełnomocnik</w:t>
      </w:r>
      <w:r>
        <w:rPr>
          <w:rFonts w:ascii="Liberation Serif" w:hAnsi="Liberation Serif"/>
          <w:b/>
          <w:bCs/>
          <w:color w:val="000000"/>
          <w:szCs w:val="22"/>
          <w:u w:val="single"/>
        </w:rPr>
        <w:t xml:space="preserve"> (jeśli dotyczy):</w:t>
      </w:r>
    </w:p>
    <w:p w:rsidR="00A7331A" w:rsidRPr="00856CD0" w:rsidRDefault="00F12E71" w:rsidP="00AE0B63">
      <w:pPr>
        <w:widowControl w:val="0"/>
        <w:tabs>
          <w:tab w:val="left" w:pos="1620"/>
        </w:tabs>
        <w:autoSpaceDE w:val="0"/>
        <w:spacing w:line="336" w:lineRule="auto"/>
        <w:rPr>
          <w:rFonts w:ascii="Liberation Serif" w:hAnsi="Liberation Serif"/>
          <w:color w:val="000000"/>
          <w:szCs w:val="22"/>
        </w:rPr>
      </w:pPr>
      <w:r>
        <w:rPr>
          <w:rFonts w:ascii="Liberation Serif" w:hAnsi="Liberation Serif"/>
          <w:color w:val="000000"/>
          <w:szCs w:val="22"/>
        </w:rPr>
        <w:t>I</w:t>
      </w:r>
      <w:r w:rsidRPr="00856CD0">
        <w:rPr>
          <w:rFonts w:ascii="Liberation Serif" w:hAnsi="Liberation Serif"/>
          <w:color w:val="000000"/>
          <w:szCs w:val="22"/>
        </w:rPr>
        <w:t xml:space="preserve">mię </w:t>
      </w:r>
      <w:r>
        <w:rPr>
          <w:rFonts w:ascii="Liberation Serif" w:hAnsi="Liberation Serif"/>
          <w:color w:val="000000"/>
          <w:szCs w:val="22"/>
        </w:rPr>
        <w:t>i n</w:t>
      </w:r>
      <w:r w:rsidR="00A7331A" w:rsidRPr="00856CD0">
        <w:rPr>
          <w:rFonts w:ascii="Liberation Serif" w:hAnsi="Liberation Serif"/>
          <w:color w:val="000000"/>
          <w:szCs w:val="22"/>
        </w:rPr>
        <w:t>azwisko</w:t>
      </w:r>
      <w:r>
        <w:rPr>
          <w:rFonts w:ascii="Liberation Serif" w:hAnsi="Liberation Serif"/>
          <w:color w:val="000000"/>
          <w:szCs w:val="22"/>
        </w:rPr>
        <w:t xml:space="preserve"> </w:t>
      </w:r>
      <w:r w:rsidR="00A7331A" w:rsidRPr="00856CD0">
        <w:rPr>
          <w:rFonts w:ascii="Liberation Serif" w:hAnsi="Liberation Serif"/>
          <w:color w:val="000000"/>
          <w:szCs w:val="22"/>
        </w:rPr>
        <w:tab/>
        <w:t>.............................................................................................</w:t>
      </w:r>
    </w:p>
    <w:p w:rsidR="00A7331A" w:rsidRPr="00856CD0" w:rsidRDefault="007D6BC4" w:rsidP="00AE0B63">
      <w:pPr>
        <w:widowControl w:val="0"/>
        <w:tabs>
          <w:tab w:val="left" w:pos="900"/>
          <w:tab w:val="left" w:pos="4680"/>
        </w:tabs>
        <w:autoSpaceDE w:val="0"/>
        <w:spacing w:line="336" w:lineRule="auto"/>
        <w:rPr>
          <w:rFonts w:ascii="Liberation Serif" w:hAnsi="Liberation Serif"/>
          <w:color w:val="000000"/>
          <w:szCs w:val="22"/>
        </w:rPr>
      </w:pPr>
      <w:r>
        <w:rPr>
          <w:rFonts w:ascii="Liberation Serif" w:hAnsi="Liberation Serif"/>
          <w:color w:val="000000"/>
          <w:szCs w:val="22"/>
        </w:rPr>
        <w:t>t</w:t>
      </w:r>
      <w:r w:rsidR="00A7331A" w:rsidRPr="00856CD0">
        <w:rPr>
          <w:rFonts w:ascii="Liberation Serif" w:hAnsi="Liberation Serif"/>
          <w:color w:val="000000"/>
          <w:szCs w:val="22"/>
        </w:rPr>
        <w:t>el</w:t>
      </w:r>
      <w:r w:rsidR="00F12E71">
        <w:rPr>
          <w:rFonts w:ascii="Liberation Serif" w:hAnsi="Liberation Serif"/>
          <w:color w:val="000000"/>
          <w:szCs w:val="22"/>
        </w:rPr>
        <w:t>.</w:t>
      </w:r>
      <w:r w:rsidR="00A7331A" w:rsidRPr="00856CD0">
        <w:rPr>
          <w:rFonts w:ascii="Liberation Serif" w:hAnsi="Liberation Serif"/>
          <w:color w:val="000000"/>
          <w:szCs w:val="22"/>
        </w:rPr>
        <w:t>: ..................................................., e-mail ................................................</w:t>
      </w:r>
    </w:p>
    <w:p w:rsidR="00A7331A" w:rsidRDefault="00A7331A" w:rsidP="00662A53">
      <w:pPr>
        <w:widowControl w:val="0"/>
        <w:autoSpaceDE w:val="0"/>
        <w:spacing w:line="252" w:lineRule="auto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>Zakres pełnomocnictwa:</w:t>
      </w:r>
    </w:p>
    <w:p w:rsidR="00A7331A" w:rsidRDefault="00A7331A" w:rsidP="00662A53">
      <w:pPr>
        <w:widowControl w:val="0"/>
        <w:autoSpaceDE w:val="0"/>
        <w:spacing w:line="252" w:lineRule="auto"/>
        <w:rPr>
          <w:rStyle w:val="Znakiprzypiswdolnych"/>
          <w:rFonts w:ascii="Liberation Serif" w:hAnsi="Liberation Serif"/>
          <w:color w:val="000000"/>
          <w:szCs w:val="22"/>
          <w:vertAlign w:val="baseline"/>
        </w:rPr>
      </w:pPr>
      <w:r>
        <w:rPr>
          <w:rFonts w:ascii="Liberation Serif" w:hAnsi="Liberation Serif"/>
          <w:color w:val="000000"/>
          <w:szCs w:val="22"/>
        </w:rPr>
        <w:t xml:space="preserve">- </w:t>
      </w:r>
      <w:r w:rsidRPr="00856CD0">
        <w:rPr>
          <w:rFonts w:ascii="Liberation Serif" w:hAnsi="Liberation Serif"/>
          <w:color w:val="000000"/>
          <w:szCs w:val="22"/>
        </w:rPr>
        <w:t>do reprezentowania w postępowaniu</w:t>
      </w:r>
      <w:r w:rsidRPr="00856CD0">
        <w:rPr>
          <w:rFonts w:ascii="Liberation Serif" w:eastAsia="TTE1795318t00" w:hAnsi="Liberation Serif"/>
          <w:vertAlign w:val="superscript"/>
        </w:rPr>
        <w:t>*</w:t>
      </w:r>
      <w:r w:rsidRPr="00856CD0">
        <w:rPr>
          <w:rFonts w:ascii="Liberation Serif" w:hAnsi="Liberation Serif"/>
          <w:color w:val="000000"/>
          <w:szCs w:val="22"/>
        </w:rPr>
        <w:t>,</w:t>
      </w:r>
    </w:p>
    <w:p w:rsidR="00A7331A" w:rsidRPr="00046149" w:rsidRDefault="00A7331A" w:rsidP="00662A53">
      <w:pPr>
        <w:widowControl w:val="0"/>
        <w:autoSpaceDE w:val="0"/>
        <w:spacing w:line="252" w:lineRule="auto"/>
        <w:rPr>
          <w:rFonts w:ascii="Liberation Serif" w:hAnsi="Liberation Serif"/>
          <w:color w:val="000000"/>
          <w:szCs w:val="22"/>
        </w:rPr>
      </w:pPr>
      <w:r>
        <w:rPr>
          <w:rFonts w:ascii="Liberation Serif" w:hAnsi="Liberation Serif"/>
          <w:color w:val="000000"/>
          <w:szCs w:val="22"/>
        </w:rPr>
        <w:t xml:space="preserve">- </w:t>
      </w:r>
      <w:r w:rsidRPr="00856CD0">
        <w:rPr>
          <w:rFonts w:ascii="Liberation Serif" w:hAnsi="Liberation Serif"/>
          <w:color w:val="000000"/>
          <w:szCs w:val="22"/>
        </w:rPr>
        <w:t>do reprezentowania w postępowaniu i zawarcia umowy</w:t>
      </w:r>
      <w:r w:rsidRPr="00856CD0">
        <w:rPr>
          <w:rFonts w:ascii="Liberation Serif" w:eastAsia="TTE1795318t00" w:hAnsi="Liberation Serif"/>
          <w:vertAlign w:val="superscript"/>
        </w:rPr>
        <w:t>*</w:t>
      </w:r>
    </w:p>
    <w:p w:rsidR="00EF37BD" w:rsidRPr="00662A53" w:rsidRDefault="00EF37BD" w:rsidP="00A7331A">
      <w:pPr>
        <w:widowControl w:val="0"/>
        <w:autoSpaceDE w:val="0"/>
        <w:spacing w:line="264" w:lineRule="auto"/>
        <w:rPr>
          <w:rFonts w:ascii="Liberation Serif" w:hAnsi="Liberation Serif"/>
          <w:bCs/>
          <w:color w:val="000000"/>
          <w:sz w:val="16"/>
          <w:szCs w:val="16"/>
          <w:u w:val="single"/>
        </w:rPr>
      </w:pPr>
    </w:p>
    <w:p w:rsidR="00A7331A" w:rsidRPr="00856CD0" w:rsidRDefault="00A7331A" w:rsidP="00A7331A">
      <w:pPr>
        <w:widowControl w:val="0"/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szCs w:val="22"/>
          <w:u w:val="single"/>
        </w:rPr>
      </w:pPr>
      <w:r w:rsidRPr="00856CD0">
        <w:rPr>
          <w:rFonts w:ascii="Liberation Serif" w:hAnsi="Liberation Serif"/>
          <w:b/>
          <w:bCs/>
          <w:color w:val="000000"/>
          <w:szCs w:val="22"/>
          <w:u w:val="single"/>
        </w:rPr>
        <w:t>Inne informacje Wykonawcy</w:t>
      </w:r>
      <w:r>
        <w:rPr>
          <w:rFonts w:ascii="Liberation Serif" w:hAnsi="Liberation Serif"/>
          <w:bCs/>
          <w:color w:val="000000"/>
          <w:szCs w:val="22"/>
          <w:u w:val="single"/>
        </w:rPr>
        <w:t>:</w:t>
      </w:r>
    </w:p>
    <w:p w:rsidR="00AF3EC3" w:rsidRPr="00A22D7C" w:rsidRDefault="00A22D7C" w:rsidP="00A22D7C">
      <w:pPr>
        <w:widowControl w:val="0"/>
        <w:tabs>
          <w:tab w:val="left" w:pos="426"/>
        </w:tabs>
        <w:autoSpaceDE w:val="0"/>
        <w:spacing w:line="288" w:lineRule="auto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D</w:t>
      </w:r>
      <w:r w:rsidR="00AF3EC3" w:rsidRPr="00A22D7C">
        <w:rPr>
          <w:rFonts w:ascii="Liberation Serif" w:hAnsi="Liberation Serif"/>
          <w:color w:val="000000"/>
        </w:rPr>
        <w:t>ostęp do dokumentów potwierdzających umocowanie do reprezentowania</w:t>
      </w:r>
      <w:r w:rsidRPr="00A22D7C">
        <w:rPr>
          <w:rFonts w:ascii="Liberation Serif" w:hAnsi="Liberation Serif"/>
          <w:color w:val="000000"/>
        </w:rPr>
        <w:t xml:space="preserve"> i/lub podmiotowych środków dowodowych</w:t>
      </w:r>
      <w:r>
        <w:rPr>
          <w:rFonts w:ascii="Liberation Serif" w:hAnsi="Liberation Serif"/>
          <w:color w:val="000000"/>
        </w:rPr>
        <w:t>,</w:t>
      </w:r>
      <w:r w:rsidRPr="00A22D7C">
        <w:rPr>
          <w:rFonts w:ascii="Liberation Serif" w:hAnsi="Liberation Serif"/>
          <w:color w:val="000000"/>
        </w:rPr>
        <w:t xml:space="preserve"> </w:t>
      </w:r>
      <w:r w:rsidR="00AF3EC3" w:rsidRPr="00A22D7C">
        <w:rPr>
          <w:rFonts w:ascii="Liberation Serif" w:hAnsi="Liberation Serif"/>
          <w:color w:val="000000"/>
        </w:rPr>
        <w:t>można uzyskać za pomocą bezpłatnych i</w:t>
      </w:r>
      <w:r w:rsidRPr="00A22D7C">
        <w:rPr>
          <w:rFonts w:ascii="Liberation Serif" w:hAnsi="Liberation Serif"/>
          <w:color w:val="000000"/>
        </w:rPr>
        <w:t> </w:t>
      </w:r>
      <w:r w:rsidR="00AF3EC3" w:rsidRPr="00A22D7C">
        <w:rPr>
          <w:rFonts w:ascii="Liberation Serif" w:hAnsi="Liberation Serif"/>
          <w:color w:val="000000"/>
        </w:rPr>
        <w:t>ogólnodostępnych baz danych</w:t>
      </w:r>
      <w:r w:rsidRPr="00A22D7C">
        <w:rPr>
          <w:rFonts w:ascii="Liberation Serif" w:hAnsi="Liberation Serif"/>
          <w:color w:val="000000"/>
        </w:rPr>
        <w:t xml:space="preserve"> pod adresem</w:t>
      </w:r>
      <w:r w:rsidR="00AF3EC3" w:rsidRPr="00A22D7C">
        <w:rPr>
          <w:rFonts w:ascii="Liberation Serif" w:hAnsi="Liberation Serif"/>
          <w:color w:val="000000"/>
        </w:rPr>
        <w:t>:</w:t>
      </w:r>
    </w:p>
    <w:p w:rsidR="009F5D39" w:rsidRPr="00856CD0" w:rsidRDefault="009F5D39" w:rsidP="00A22D7C">
      <w:pPr>
        <w:widowControl w:val="0"/>
        <w:autoSpaceDE w:val="0"/>
        <w:spacing w:line="288" w:lineRule="auto"/>
        <w:rPr>
          <w:rFonts w:ascii="Liberation Serif" w:hAnsi="Liberation Serif"/>
          <w:color w:val="000000"/>
        </w:rPr>
      </w:pPr>
      <w:r w:rsidRPr="00856CD0">
        <w:rPr>
          <w:rFonts w:ascii="Liberation Serif" w:hAnsi="Liberation Serif"/>
          <w:color w:val="000000"/>
        </w:rPr>
        <w:t>………………………………………………………………………………………………</w:t>
      </w:r>
    </w:p>
    <w:p w:rsidR="009F5D39" w:rsidRPr="00856CD0" w:rsidRDefault="009F5D39" w:rsidP="00A22D7C">
      <w:pPr>
        <w:widowControl w:val="0"/>
        <w:autoSpaceDE w:val="0"/>
        <w:spacing w:line="288" w:lineRule="auto"/>
        <w:rPr>
          <w:rFonts w:ascii="Liberation Serif" w:hAnsi="Liberation Serif"/>
          <w:color w:val="000000"/>
        </w:rPr>
      </w:pPr>
      <w:r w:rsidRPr="00856CD0">
        <w:rPr>
          <w:rFonts w:ascii="Liberation Serif" w:hAnsi="Liberation Serif"/>
          <w:color w:val="000000"/>
        </w:rPr>
        <w:t>………………………………………………………………………………………………</w:t>
      </w:r>
    </w:p>
    <w:p w:rsidR="00A7331A" w:rsidRPr="00DE0954" w:rsidRDefault="00A7331A" w:rsidP="00A7331A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Liberation Serif" w:hAnsi="Liberation Serif"/>
          <w:bCs/>
          <w:i/>
          <w:color w:val="000000"/>
          <w:sz w:val="20"/>
          <w:szCs w:val="20"/>
          <w:u w:val="single"/>
        </w:rPr>
      </w:pPr>
      <w:r w:rsidRPr="00DE0954">
        <w:rPr>
          <w:rFonts w:ascii="Liberation Serif" w:hAnsi="Liberation Serif"/>
          <w:i/>
          <w:color w:val="000000"/>
          <w:sz w:val="20"/>
          <w:szCs w:val="20"/>
        </w:rPr>
        <w:t>(wypełnić – jeśli dotyczy)</w:t>
      </w:r>
    </w:p>
    <w:p w:rsidR="00A7331A" w:rsidRPr="00662A53" w:rsidRDefault="00A7331A" w:rsidP="00A7331A">
      <w:pPr>
        <w:spacing w:line="264" w:lineRule="auto"/>
        <w:jc w:val="both"/>
        <w:rPr>
          <w:rFonts w:ascii="Liberation Serif" w:hAnsi="Liberation Serif"/>
          <w:b/>
          <w:sz w:val="16"/>
          <w:szCs w:val="16"/>
        </w:rPr>
      </w:pPr>
    </w:p>
    <w:p w:rsidR="00A7331A" w:rsidRDefault="008659E3" w:rsidP="00A7331A">
      <w:pPr>
        <w:widowControl w:val="0"/>
        <w:tabs>
          <w:tab w:val="left" w:pos="360"/>
        </w:tabs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szCs w:val="22"/>
          <w:u w:val="single"/>
        </w:rPr>
      </w:pPr>
      <w:r>
        <w:rPr>
          <w:rFonts w:ascii="Liberation Serif" w:hAnsi="Liberation Serif"/>
          <w:b/>
          <w:bCs/>
          <w:color w:val="000000"/>
          <w:szCs w:val="22"/>
          <w:u w:val="single"/>
        </w:rPr>
        <w:t>Wykaz z</w:t>
      </w:r>
      <w:r w:rsidR="00A7331A">
        <w:rPr>
          <w:rFonts w:ascii="Liberation Serif" w:hAnsi="Liberation Serif"/>
          <w:b/>
          <w:bCs/>
          <w:color w:val="000000"/>
          <w:szCs w:val="22"/>
          <w:u w:val="single"/>
        </w:rPr>
        <w:t>ałącznik</w:t>
      </w:r>
      <w:r>
        <w:rPr>
          <w:rFonts w:ascii="Liberation Serif" w:hAnsi="Liberation Serif"/>
          <w:b/>
          <w:bCs/>
          <w:color w:val="000000"/>
          <w:szCs w:val="22"/>
          <w:u w:val="single"/>
        </w:rPr>
        <w:t xml:space="preserve">ów stanowiących integralną część </w:t>
      </w:r>
      <w:r w:rsidR="00A7331A">
        <w:rPr>
          <w:rFonts w:ascii="Liberation Serif" w:hAnsi="Liberation Serif"/>
          <w:b/>
          <w:bCs/>
          <w:color w:val="000000"/>
          <w:szCs w:val="22"/>
          <w:u w:val="single"/>
        </w:rPr>
        <w:t>oferty</w:t>
      </w:r>
      <w:r w:rsidR="00A7331A" w:rsidRPr="00856CD0">
        <w:rPr>
          <w:rFonts w:ascii="Liberation Serif" w:hAnsi="Liberation Serif"/>
          <w:b/>
          <w:bCs/>
          <w:color w:val="000000"/>
          <w:szCs w:val="22"/>
          <w:u w:val="single"/>
        </w:rPr>
        <w:t>:</w:t>
      </w:r>
    </w:p>
    <w:p w:rsidR="008659E3" w:rsidRPr="008659E3" w:rsidRDefault="008659E3" w:rsidP="00A7331A">
      <w:pPr>
        <w:widowControl w:val="0"/>
        <w:tabs>
          <w:tab w:val="left" w:pos="360"/>
        </w:tabs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sz w:val="16"/>
          <w:szCs w:val="16"/>
          <w:u w:val="single"/>
        </w:rPr>
      </w:pPr>
    </w:p>
    <w:p w:rsidR="00A7331A" w:rsidRPr="00856CD0" w:rsidRDefault="00A7331A" w:rsidP="00A7331A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12" w:lineRule="auto"/>
        <w:ind w:left="0" w:firstLine="0"/>
        <w:jc w:val="both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>………………………………………………………………………………………… ;</w:t>
      </w:r>
    </w:p>
    <w:p w:rsidR="00A7331A" w:rsidRPr="00523477" w:rsidRDefault="00A7331A" w:rsidP="00A7331A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12" w:lineRule="auto"/>
        <w:ind w:left="0" w:firstLine="0"/>
        <w:jc w:val="both"/>
        <w:rPr>
          <w:rFonts w:ascii="Liberation Serif" w:hAnsi="Liberation Serif"/>
          <w:color w:val="000000"/>
          <w:szCs w:val="22"/>
        </w:rPr>
      </w:pPr>
      <w:r w:rsidRPr="00523477">
        <w:rPr>
          <w:rFonts w:ascii="Liberation Serif" w:hAnsi="Liberation Serif"/>
          <w:color w:val="000000"/>
          <w:szCs w:val="22"/>
        </w:rPr>
        <w:t xml:space="preserve">………………………………………………………………………………………… </w:t>
      </w:r>
      <w:r>
        <w:rPr>
          <w:rFonts w:ascii="Liberation Serif" w:hAnsi="Liberation Serif"/>
          <w:color w:val="000000"/>
          <w:szCs w:val="22"/>
        </w:rPr>
        <w:t>.</w:t>
      </w:r>
    </w:p>
    <w:p w:rsidR="00A7331A" w:rsidRPr="00DE0954" w:rsidRDefault="00A7331A" w:rsidP="00A7331A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rFonts w:ascii="Liberation Serif" w:hAnsi="Liberation Serif"/>
          <w:i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 xml:space="preserve">                                                    </w:t>
      </w:r>
      <w:r w:rsidRPr="00DE0954">
        <w:rPr>
          <w:rFonts w:ascii="Liberation Serif" w:hAnsi="Liberation Serif"/>
          <w:i/>
          <w:color w:val="000000"/>
          <w:sz w:val="20"/>
          <w:szCs w:val="20"/>
        </w:rPr>
        <w:t>(rozszerzyć w miarę potrzeb)</w:t>
      </w:r>
    </w:p>
    <w:p w:rsidR="00A7331A" w:rsidRPr="003610B4" w:rsidRDefault="00A7331A" w:rsidP="00A7331A">
      <w:pPr>
        <w:spacing w:line="264" w:lineRule="auto"/>
        <w:jc w:val="both"/>
        <w:rPr>
          <w:rFonts w:ascii="Liberation Serif" w:hAnsi="Liberation Serif"/>
          <w:color w:val="000000"/>
        </w:rPr>
      </w:pPr>
    </w:p>
    <w:p w:rsidR="003610B4" w:rsidRPr="003610B4" w:rsidRDefault="003610B4" w:rsidP="00A7331A">
      <w:pPr>
        <w:spacing w:line="264" w:lineRule="auto"/>
        <w:jc w:val="both"/>
        <w:rPr>
          <w:rFonts w:ascii="Liberation Serif" w:hAnsi="Liberation Serif"/>
          <w:color w:val="000000"/>
          <w:sz w:val="20"/>
          <w:szCs w:val="20"/>
        </w:rPr>
      </w:pPr>
    </w:p>
    <w:p w:rsidR="00A7331A" w:rsidRDefault="00A7331A" w:rsidP="00A7331A">
      <w:pPr>
        <w:spacing w:line="264" w:lineRule="auto"/>
        <w:jc w:val="both"/>
        <w:rPr>
          <w:rFonts w:ascii="Liberation Serif" w:hAnsi="Liberation Serif"/>
        </w:rPr>
      </w:pPr>
      <w:r w:rsidRPr="00856CD0">
        <w:rPr>
          <w:rFonts w:ascii="Liberation Serif" w:hAnsi="Liberation Serif"/>
        </w:rPr>
        <w:t>………………………</w:t>
      </w:r>
      <w:r>
        <w:rPr>
          <w:rFonts w:ascii="Liberation Serif" w:hAnsi="Liberation Serif"/>
        </w:rPr>
        <w:t>……</w:t>
      </w:r>
      <w:r w:rsidRPr="00856CD0">
        <w:rPr>
          <w:rFonts w:ascii="Liberation Serif" w:hAnsi="Liberation Serif"/>
        </w:rPr>
        <w:t>, dnia ……………</w:t>
      </w:r>
    </w:p>
    <w:p w:rsidR="00A7331A" w:rsidRDefault="00A7331A" w:rsidP="00A7331A">
      <w:pPr>
        <w:spacing w:line="264" w:lineRule="auto"/>
        <w:jc w:val="both"/>
        <w:rPr>
          <w:rFonts w:ascii="Liberation Serif" w:hAnsi="Liberation Serif"/>
          <w:i/>
          <w:sz w:val="20"/>
          <w:szCs w:val="20"/>
        </w:rPr>
      </w:pPr>
      <w:r>
        <w:rPr>
          <w:rFonts w:ascii="Liberation Serif" w:hAnsi="Liberation Serif"/>
          <w:i/>
          <w:sz w:val="20"/>
          <w:szCs w:val="20"/>
        </w:rPr>
        <w:t xml:space="preserve">               </w:t>
      </w:r>
      <w:r w:rsidRPr="00E54399">
        <w:rPr>
          <w:rFonts w:ascii="Liberation Serif" w:hAnsi="Liberation Serif"/>
          <w:i/>
          <w:sz w:val="20"/>
          <w:szCs w:val="20"/>
        </w:rPr>
        <w:t>(miejscowość)</w:t>
      </w:r>
    </w:p>
    <w:p w:rsidR="00A7331A" w:rsidRPr="00856CD0" w:rsidRDefault="00A7331A" w:rsidP="00A7331A">
      <w:pPr>
        <w:widowControl w:val="0"/>
        <w:tabs>
          <w:tab w:val="left" w:pos="4860"/>
        </w:tabs>
        <w:autoSpaceDE w:val="0"/>
        <w:spacing w:line="264" w:lineRule="auto"/>
        <w:rPr>
          <w:rFonts w:ascii="Liberation Serif" w:hAnsi="Liberation Serif"/>
          <w:color w:val="000000"/>
          <w:szCs w:val="22"/>
        </w:rPr>
      </w:pPr>
      <w:r w:rsidRPr="00856CD0">
        <w:rPr>
          <w:rFonts w:ascii="Liberation Serif" w:hAnsi="Liberation Serif"/>
          <w:color w:val="000000"/>
          <w:szCs w:val="22"/>
        </w:rPr>
        <w:tab/>
        <w:t xml:space="preserve">         ....................................................</w:t>
      </w:r>
    </w:p>
    <w:p w:rsidR="00A7331A" w:rsidRDefault="008659E3" w:rsidP="008659E3">
      <w:pPr>
        <w:widowControl w:val="0"/>
        <w:autoSpaceDE w:val="0"/>
        <w:spacing w:line="264" w:lineRule="auto"/>
        <w:ind w:left="5812" w:hanging="567"/>
        <w:rPr>
          <w:rFonts w:ascii="Liberation Serif" w:hAnsi="Liberation Serif"/>
          <w:color w:val="000000"/>
          <w:sz w:val="18"/>
          <w:szCs w:val="18"/>
        </w:rPr>
      </w:pPr>
      <w:r>
        <w:rPr>
          <w:rFonts w:ascii="Liberation Serif" w:hAnsi="Liberation Serif"/>
          <w:color w:val="000000"/>
          <w:sz w:val="18"/>
          <w:szCs w:val="18"/>
        </w:rPr>
        <w:t xml:space="preserve">Imię i nazwisko, </w:t>
      </w:r>
      <w:r w:rsidR="00A7331A" w:rsidRPr="00856CD0">
        <w:rPr>
          <w:rFonts w:ascii="Liberation Serif" w:hAnsi="Liberation Serif"/>
          <w:color w:val="000000"/>
          <w:sz w:val="18"/>
          <w:szCs w:val="18"/>
        </w:rPr>
        <w:t>podpis Wykonawcy</w:t>
      </w:r>
      <w:r>
        <w:rPr>
          <w:rFonts w:ascii="Liberation Serif" w:hAnsi="Liberation Serif"/>
          <w:color w:val="000000"/>
          <w:sz w:val="18"/>
          <w:szCs w:val="18"/>
        </w:rPr>
        <w:t xml:space="preserve"> </w:t>
      </w:r>
      <w:r w:rsidR="00A7331A" w:rsidRPr="00856CD0">
        <w:rPr>
          <w:rFonts w:ascii="Liberation Serif" w:hAnsi="Liberation Serif"/>
          <w:color w:val="000000"/>
          <w:sz w:val="18"/>
          <w:szCs w:val="18"/>
        </w:rPr>
        <w:t>lub osoby uprawnionej do reprezentowania</w:t>
      </w:r>
      <w:r w:rsidR="00112EA9">
        <w:rPr>
          <w:rFonts w:ascii="Liberation Serif" w:hAnsi="Liberation Serif"/>
          <w:color w:val="000000"/>
          <w:sz w:val="18"/>
          <w:szCs w:val="18"/>
        </w:rPr>
        <w:t xml:space="preserve"> </w:t>
      </w:r>
      <w:r w:rsidR="00CB1CC3">
        <w:rPr>
          <w:rStyle w:val="Odwoanieprzypisudolnego"/>
          <w:rFonts w:ascii="Liberation Serif" w:hAnsi="Liberation Serif"/>
          <w:color w:val="000000"/>
          <w:sz w:val="18"/>
          <w:szCs w:val="18"/>
        </w:rPr>
        <w:footnoteReference w:id="4"/>
      </w:r>
    </w:p>
    <w:p w:rsidR="00A7331A" w:rsidRPr="000B6E51" w:rsidRDefault="00A7331A" w:rsidP="00A7331A">
      <w:pPr>
        <w:widowControl w:val="0"/>
        <w:suppressAutoHyphens/>
        <w:spacing w:line="264" w:lineRule="auto"/>
        <w:rPr>
          <w:rFonts w:ascii="Liberation Serif" w:eastAsia="Arial Unicode MS" w:hAnsi="Liberation Serif" w:cs="Liberation Serif"/>
          <w:kern w:val="1"/>
          <w:sz w:val="18"/>
          <w:szCs w:val="18"/>
        </w:rPr>
      </w:pPr>
      <w:r w:rsidRPr="00912EE0">
        <w:rPr>
          <w:rFonts w:ascii="Liberation Serif" w:eastAsia="Arial Unicode MS" w:hAnsi="Liberation Serif" w:cs="Liberation Serif"/>
          <w:kern w:val="24"/>
          <w:sz w:val="18"/>
          <w:szCs w:val="18"/>
          <w:vertAlign w:val="superscript"/>
        </w:rPr>
        <w:t xml:space="preserve">* </w:t>
      </w:r>
      <w:r w:rsidRPr="00912EE0">
        <w:rPr>
          <w:rFonts w:ascii="Liberation Serif" w:eastAsia="Arial Unicode MS" w:hAnsi="Liberation Serif" w:cs="Liberation Serif"/>
          <w:kern w:val="24"/>
          <w:sz w:val="18"/>
          <w:szCs w:val="18"/>
        </w:rPr>
        <w:t>nie</w:t>
      </w:r>
      <w:r w:rsidR="000D3599">
        <w:rPr>
          <w:rFonts w:ascii="Liberation Serif" w:eastAsia="Arial Unicode MS" w:hAnsi="Liberation Serif" w:cs="Liberation Serif"/>
          <w:kern w:val="24"/>
          <w:sz w:val="18"/>
          <w:szCs w:val="18"/>
        </w:rPr>
        <w:t xml:space="preserve">właściwe </w:t>
      </w:r>
      <w:r w:rsidRPr="00912EE0">
        <w:rPr>
          <w:rFonts w:ascii="Liberation Serif" w:eastAsia="Arial Unicode MS" w:hAnsi="Liberation Serif" w:cs="Liberation Serif"/>
          <w:kern w:val="24"/>
          <w:sz w:val="18"/>
          <w:szCs w:val="18"/>
        </w:rPr>
        <w:t>skreślić</w:t>
      </w:r>
    </w:p>
    <w:p w:rsidR="00912EE0" w:rsidRPr="002A3B00" w:rsidRDefault="00912EE0" w:rsidP="00A7331A">
      <w:pPr>
        <w:widowControl w:val="0"/>
        <w:tabs>
          <w:tab w:val="left" w:leader="dot" w:pos="7740"/>
          <w:tab w:val="left" w:leader="dot" w:pos="8460"/>
        </w:tabs>
        <w:autoSpaceDE w:val="0"/>
        <w:spacing w:line="264" w:lineRule="auto"/>
        <w:jc w:val="both"/>
        <w:rPr>
          <w:rFonts w:ascii="Liberation Serif" w:eastAsia="Arial Unicode MS" w:hAnsi="Liberation Serif" w:cs="Liberation Serif"/>
          <w:kern w:val="1"/>
          <w:sz w:val="18"/>
          <w:szCs w:val="18"/>
        </w:rPr>
      </w:pPr>
    </w:p>
    <w:sectPr w:rsidR="00912EE0" w:rsidRPr="002A3B00" w:rsidSect="00637BBF">
      <w:footerReference w:type="even" r:id="rId8"/>
      <w:footerReference w:type="default" r:id="rId9"/>
      <w:pgSz w:w="11906" w:h="16838"/>
      <w:pgMar w:top="1077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6AC" w:rsidRDefault="008656AC">
      <w:r>
        <w:separator/>
      </w:r>
    </w:p>
  </w:endnote>
  <w:endnote w:type="continuationSeparator" w:id="0">
    <w:p w:rsidR="008656AC" w:rsidRDefault="0086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TE179531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202" w:rsidRDefault="008A320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3202" w:rsidRDefault="008A32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202" w:rsidRPr="007D0FE5" w:rsidRDefault="008A3202">
    <w:pPr>
      <w:pStyle w:val="Stopka"/>
      <w:framePr w:wrap="around" w:vAnchor="text" w:hAnchor="margin" w:xAlign="center" w:y="1"/>
      <w:rPr>
        <w:rStyle w:val="Numerstrony"/>
        <w:rFonts w:ascii="Liberation Serif" w:hAnsi="Liberation Serif" w:cs="Liberation Serif"/>
        <w:sz w:val="20"/>
        <w:szCs w:val="20"/>
      </w:rPr>
    </w:pPr>
    <w:r w:rsidRPr="007D0FE5">
      <w:rPr>
        <w:rStyle w:val="Numerstrony"/>
        <w:rFonts w:ascii="Liberation Serif" w:hAnsi="Liberation Serif" w:cs="Liberation Serif"/>
        <w:sz w:val="20"/>
        <w:szCs w:val="20"/>
      </w:rPr>
      <w:fldChar w:fldCharType="begin"/>
    </w:r>
    <w:r w:rsidRPr="007D0FE5">
      <w:rPr>
        <w:rStyle w:val="Numerstrony"/>
        <w:rFonts w:ascii="Liberation Serif" w:hAnsi="Liberation Serif" w:cs="Liberation Serif"/>
        <w:sz w:val="20"/>
        <w:szCs w:val="20"/>
      </w:rPr>
      <w:instrText xml:space="preserve">PAGE  </w:instrText>
    </w:r>
    <w:r w:rsidRPr="007D0FE5">
      <w:rPr>
        <w:rStyle w:val="Numerstrony"/>
        <w:rFonts w:ascii="Liberation Serif" w:hAnsi="Liberation Serif" w:cs="Liberation Serif"/>
        <w:sz w:val="20"/>
        <w:szCs w:val="20"/>
      </w:rPr>
      <w:fldChar w:fldCharType="separate"/>
    </w:r>
    <w:r w:rsidR="0037232A">
      <w:rPr>
        <w:rStyle w:val="Numerstrony"/>
        <w:rFonts w:ascii="Liberation Serif" w:hAnsi="Liberation Serif" w:cs="Liberation Serif"/>
        <w:noProof/>
        <w:sz w:val="20"/>
        <w:szCs w:val="20"/>
      </w:rPr>
      <w:t>4</w:t>
    </w:r>
    <w:r w:rsidRPr="007D0FE5">
      <w:rPr>
        <w:rStyle w:val="Numerstrony"/>
        <w:rFonts w:ascii="Liberation Serif" w:hAnsi="Liberation Serif" w:cs="Liberation Serif"/>
        <w:sz w:val="20"/>
        <w:szCs w:val="20"/>
      </w:rPr>
      <w:fldChar w:fldCharType="end"/>
    </w:r>
  </w:p>
  <w:p w:rsidR="008A3202" w:rsidRDefault="008A32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6AC" w:rsidRDefault="008656AC">
      <w:r>
        <w:separator/>
      </w:r>
    </w:p>
  </w:footnote>
  <w:footnote w:type="continuationSeparator" w:id="0">
    <w:p w:rsidR="008656AC" w:rsidRDefault="008656AC">
      <w:r>
        <w:continuationSeparator/>
      </w:r>
    </w:p>
  </w:footnote>
  <w:footnote w:id="1">
    <w:p w:rsidR="008662EF" w:rsidRPr="009B6AEF" w:rsidRDefault="008662EF">
      <w:pPr>
        <w:pStyle w:val="Tekstprzypisudolnego"/>
        <w:rPr>
          <w:rFonts w:ascii="Liberation Serif" w:hAnsi="Liberation Serif" w:cs="Liberation Serif"/>
        </w:rPr>
      </w:pPr>
      <w:r w:rsidRPr="009B6AEF">
        <w:rPr>
          <w:rStyle w:val="Odwoanieprzypisudolnego"/>
          <w:rFonts w:ascii="Liberation Serif" w:hAnsi="Liberation Serif" w:cs="Liberation Serif"/>
        </w:rPr>
        <w:footnoteRef/>
      </w:r>
      <w:r w:rsidRPr="009B6AEF">
        <w:rPr>
          <w:rFonts w:ascii="Liberation Serif" w:hAnsi="Liberation Serif" w:cs="Liberation Serif"/>
        </w:rPr>
        <w:t xml:space="preserve"> na którym prowadzona będzie korespondencja związana z przedmiotowym postępowaniem. </w:t>
      </w:r>
    </w:p>
  </w:footnote>
  <w:footnote w:id="2">
    <w:p w:rsidR="009B6AEF" w:rsidRPr="009B6AEF" w:rsidRDefault="009B6AEF">
      <w:pPr>
        <w:pStyle w:val="Tekstprzypisudolnego"/>
        <w:rPr>
          <w:rFonts w:ascii="Liberation Serif" w:hAnsi="Liberation Serif" w:cs="Liberation Serif"/>
        </w:rPr>
      </w:pPr>
      <w:r w:rsidRPr="009B6AEF">
        <w:rPr>
          <w:rStyle w:val="Odwoanieprzypisudolnego"/>
          <w:rFonts w:ascii="Liberation Serif" w:hAnsi="Liberation Serif" w:cs="Liberation Serif"/>
        </w:rPr>
        <w:footnoteRef/>
      </w:r>
      <w:r w:rsidRPr="009B6AEF">
        <w:rPr>
          <w:rFonts w:ascii="Liberation Serif" w:hAnsi="Liberation Serif" w:cs="Liberation Serif"/>
        </w:rPr>
        <w:t xml:space="preserve"> na którym prowadzona będzie korespondencja związana z przedmiotowym postępowaniem</w:t>
      </w:r>
      <w:r>
        <w:rPr>
          <w:rFonts w:ascii="Liberation Serif" w:hAnsi="Liberation Serif" w:cs="Liberation Serif"/>
        </w:rPr>
        <w:t>.</w:t>
      </w:r>
    </w:p>
  </w:footnote>
  <w:footnote w:id="3">
    <w:p w:rsidR="00263AE1" w:rsidRPr="00263AE1" w:rsidRDefault="00EE56B3" w:rsidP="00263AE1">
      <w:pPr>
        <w:pStyle w:val="Tekstprzypisudolnego"/>
        <w:tabs>
          <w:tab w:val="left" w:pos="142"/>
        </w:tabs>
        <w:ind w:left="142" w:hanging="142"/>
        <w:jc w:val="both"/>
        <w:rPr>
          <w:rFonts w:ascii="Liberation Serif" w:hAnsi="Liberation Serif" w:cs="Liberation Serif"/>
        </w:rPr>
      </w:pPr>
      <w:r w:rsidRPr="009B6AEF">
        <w:rPr>
          <w:rStyle w:val="Odwoanieprzypisudolnego"/>
          <w:rFonts w:ascii="Liberation Serif" w:hAnsi="Liberation Serif" w:cs="Liberation Serif"/>
        </w:rPr>
        <w:footnoteRef/>
      </w:r>
      <w:r w:rsidRPr="008662EF">
        <w:rPr>
          <w:rFonts w:ascii="Liberation Serif" w:hAnsi="Liberation Serif" w:cs="Liberation Serif"/>
        </w:rPr>
        <w:t xml:space="preserve"> </w:t>
      </w:r>
      <w:r w:rsidR="00263AE1" w:rsidRPr="008662EF">
        <w:rPr>
          <w:rFonts w:ascii="Liberation Serif" w:hAnsi="Liberation Serif" w:cs="Liberation Serif"/>
        </w:rPr>
        <w:t>Mikroprzedsiębiorstwo – przedsiębiorstwo zatrudniające mniej niż 10 osób, którego roczny obrót lub roczna suma</w:t>
      </w:r>
      <w:r w:rsidR="00263AE1">
        <w:rPr>
          <w:rFonts w:ascii="Liberation Serif" w:hAnsi="Liberation Serif" w:cs="Liberation Serif"/>
        </w:rPr>
        <w:t xml:space="preserve"> bilansowa nie przekracza 2 mln euro; Małe przedsiębiorstwo – przedsiębiorstwo zatrudniające mniej niż 50 osób, którego roczny obrót lub roczna suma bilansowa nie przekracza 10 mln euro; Średnie przedsiębiorstwo – przedsiębiorstwo nie będące mikro- ani małym przedsiębiorstwem, zatrudniające mniej niż 250 osób,</w:t>
      </w:r>
      <w:r w:rsidR="00263AE1" w:rsidRPr="00263AE1">
        <w:rPr>
          <w:rFonts w:ascii="Liberation Serif" w:hAnsi="Liberation Serif" w:cs="Liberation Serif"/>
        </w:rPr>
        <w:t xml:space="preserve"> </w:t>
      </w:r>
      <w:r w:rsidR="00263AE1">
        <w:rPr>
          <w:rFonts w:ascii="Liberation Serif" w:hAnsi="Liberation Serif" w:cs="Liberation Serif"/>
        </w:rPr>
        <w:t>którego roczny obrót nie przekracza 50 mln euro lub roczna suma bilansowa nie przekracza 43 mln euro.</w:t>
      </w:r>
      <w:r w:rsidR="00263AE1" w:rsidRPr="00263AE1">
        <w:rPr>
          <w:rFonts w:ascii="Liberation Serif" w:hAnsi="Liberation Serif" w:cs="Liberation Serif"/>
        </w:rPr>
        <w:t xml:space="preserve"> </w:t>
      </w:r>
    </w:p>
    <w:p w:rsidR="00EE56B3" w:rsidRPr="00263AE1" w:rsidRDefault="00EE56B3" w:rsidP="00263AE1">
      <w:pPr>
        <w:pStyle w:val="Tekstprzypisudolnego"/>
        <w:jc w:val="both"/>
        <w:rPr>
          <w:rFonts w:ascii="Liberation Serif" w:hAnsi="Liberation Serif" w:cs="Liberation Serif"/>
        </w:rPr>
      </w:pPr>
    </w:p>
  </w:footnote>
  <w:footnote w:id="4">
    <w:p w:rsidR="00CB1CC3" w:rsidRPr="00662A53" w:rsidRDefault="00CB1CC3" w:rsidP="00A0316B">
      <w:pPr>
        <w:pStyle w:val="Tekstprzypisudolnego"/>
        <w:tabs>
          <w:tab w:val="left" w:pos="142"/>
        </w:tabs>
        <w:ind w:left="142" w:hanging="142"/>
        <w:jc w:val="both"/>
        <w:rPr>
          <w:rFonts w:ascii="Liberation Serif" w:hAnsi="Liberation Serif" w:cs="Liberation Serif"/>
          <w:sz w:val="18"/>
          <w:szCs w:val="18"/>
        </w:rPr>
      </w:pPr>
      <w:r w:rsidRPr="00662A53">
        <w:rPr>
          <w:rStyle w:val="Odwoanieprzypisudolnego"/>
          <w:rFonts w:ascii="Liberation Serif" w:hAnsi="Liberation Serif" w:cs="Liberation Serif"/>
          <w:sz w:val="18"/>
          <w:szCs w:val="18"/>
        </w:rPr>
        <w:footnoteRef/>
      </w:r>
      <w:r w:rsidRPr="00662A53">
        <w:rPr>
          <w:rFonts w:ascii="Liberation Serif" w:hAnsi="Liberation Serif" w:cs="Liberation Serif"/>
          <w:sz w:val="18"/>
          <w:szCs w:val="18"/>
        </w:rPr>
        <w:t xml:space="preserve"> </w:t>
      </w:r>
      <w:r w:rsidR="00A0316B" w:rsidRPr="00662A53">
        <w:rPr>
          <w:rFonts w:ascii="Liberation Serif" w:hAnsi="Liberation Serif" w:cs="Liberation Serif"/>
          <w:sz w:val="18"/>
          <w:szCs w:val="18"/>
        </w:rPr>
        <w:tab/>
        <w:t>ofertę należy podpisać kwalifikowanym podpisem elektronicznym</w:t>
      </w:r>
      <w:r w:rsidR="00390854" w:rsidRPr="00662A53">
        <w:rPr>
          <w:rFonts w:ascii="Liberation Serif" w:hAnsi="Liberation Serif" w:cs="Liberation Serif"/>
          <w:sz w:val="18"/>
          <w:szCs w:val="18"/>
        </w:rPr>
        <w:t xml:space="preserve">, podpisem zaufanym </w:t>
      </w:r>
      <w:r w:rsidR="00A0316B" w:rsidRPr="00662A53">
        <w:rPr>
          <w:rFonts w:ascii="Liberation Serif" w:hAnsi="Liberation Serif" w:cs="Liberation Serif"/>
          <w:sz w:val="18"/>
          <w:szCs w:val="18"/>
        </w:rPr>
        <w:t>lub podpisem osobistym.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15D77EA"/>
    <w:multiLevelType w:val="hybridMultilevel"/>
    <w:tmpl w:val="B4EAE8EE"/>
    <w:lvl w:ilvl="0" w:tplc="B4BC18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CA5F96"/>
    <w:multiLevelType w:val="hybridMultilevel"/>
    <w:tmpl w:val="661468A8"/>
    <w:lvl w:ilvl="0" w:tplc="553C7408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b w:val="0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 w15:restartNumberingAfterBreak="0">
    <w:nsid w:val="0EEB794F"/>
    <w:multiLevelType w:val="hybridMultilevel"/>
    <w:tmpl w:val="15EC5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51A30"/>
    <w:multiLevelType w:val="hybridMultilevel"/>
    <w:tmpl w:val="4636F5F6"/>
    <w:lvl w:ilvl="0" w:tplc="3E00D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00168B"/>
    <w:multiLevelType w:val="hybridMultilevel"/>
    <w:tmpl w:val="84E48550"/>
    <w:lvl w:ilvl="0" w:tplc="C4DE1D7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2F50A2"/>
    <w:multiLevelType w:val="hybridMultilevel"/>
    <w:tmpl w:val="F496C9A2"/>
    <w:lvl w:ilvl="0" w:tplc="C2663B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B0B6C500">
      <w:start w:val="4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EA7620"/>
    <w:multiLevelType w:val="hybridMultilevel"/>
    <w:tmpl w:val="E79867FE"/>
    <w:lvl w:ilvl="0" w:tplc="EA76794A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69843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iberation Serif" w:hAnsi="Liberation Serif" w:hint="default"/>
        <w:b/>
        <w:i w:val="0"/>
        <w:color w:val="auto"/>
        <w:sz w:val="24"/>
      </w:rPr>
    </w:lvl>
    <w:lvl w:ilvl="2" w:tplc="3588132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Liberation Serif" w:hAnsi="Liberation Serif" w:hint="default"/>
        <w:b/>
        <w:i w:val="0"/>
        <w:sz w:val="24"/>
      </w:rPr>
    </w:lvl>
    <w:lvl w:ilvl="3" w:tplc="D298C5E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Liberation Serif" w:hAnsi="Liberation Serif" w:hint="default"/>
        <w:b/>
        <w:i w:val="0"/>
      </w:rPr>
    </w:lvl>
    <w:lvl w:ilvl="4" w:tplc="111A99D8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A4529F"/>
    <w:multiLevelType w:val="hybridMultilevel"/>
    <w:tmpl w:val="BB32E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2116E"/>
    <w:multiLevelType w:val="hybridMultilevel"/>
    <w:tmpl w:val="BD8AC618"/>
    <w:lvl w:ilvl="0" w:tplc="553C7408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  <w:b w:val="0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49642E"/>
    <w:multiLevelType w:val="hybridMultilevel"/>
    <w:tmpl w:val="974E394C"/>
    <w:lvl w:ilvl="0" w:tplc="69EC1B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44A2D"/>
    <w:multiLevelType w:val="hybridMultilevel"/>
    <w:tmpl w:val="450C52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645213"/>
    <w:multiLevelType w:val="hybridMultilevel"/>
    <w:tmpl w:val="8D2A1138"/>
    <w:lvl w:ilvl="0" w:tplc="1068A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37DF2"/>
    <w:multiLevelType w:val="hybridMultilevel"/>
    <w:tmpl w:val="D182E28A"/>
    <w:lvl w:ilvl="0" w:tplc="50926FF4">
      <w:start w:val="1"/>
      <w:numFmt w:val="decimal"/>
      <w:lvlText w:val="%1."/>
      <w:lvlJc w:val="left"/>
      <w:pPr>
        <w:ind w:left="714" w:hanging="360"/>
      </w:pPr>
      <w:rPr>
        <w:sz w:val="20"/>
        <w:szCs w:val="20"/>
      </w:rPr>
    </w:lvl>
    <w:lvl w:ilvl="1" w:tplc="4496A6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52B0B"/>
    <w:multiLevelType w:val="hybridMultilevel"/>
    <w:tmpl w:val="197AA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80AA9"/>
    <w:multiLevelType w:val="hybridMultilevel"/>
    <w:tmpl w:val="D47C4AC2"/>
    <w:lvl w:ilvl="0" w:tplc="04150017">
      <w:start w:val="1"/>
      <w:numFmt w:val="lowerLetter"/>
      <w:lvlText w:val="%1)"/>
      <w:lvlJc w:val="left"/>
      <w:pPr>
        <w:ind w:left="6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 w15:restartNumberingAfterBreak="0">
    <w:nsid w:val="7CF64BAD"/>
    <w:multiLevelType w:val="multilevel"/>
    <w:tmpl w:val="00000015"/>
    <w:name w:val="WW8Num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7"/>
  </w:num>
  <w:num w:numId="5">
    <w:abstractNumId w:val="2"/>
  </w:num>
  <w:num w:numId="6">
    <w:abstractNumId w:val="3"/>
  </w:num>
  <w:num w:numId="7">
    <w:abstractNumId w:val="16"/>
  </w:num>
  <w:num w:numId="8">
    <w:abstractNumId w:val="11"/>
  </w:num>
  <w:num w:numId="9">
    <w:abstractNumId w:val="9"/>
  </w:num>
  <w:num w:numId="10">
    <w:abstractNumId w:val="6"/>
  </w:num>
  <w:num w:numId="11">
    <w:abstractNumId w:val="10"/>
  </w:num>
  <w:num w:numId="12">
    <w:abstractNumId w:val="19"/>
  </w:num>
  <w:num w:numId="13">
    <w:abstractNumId w:val="15"/>
  </w:num>
  <w:num w:numId="14">
    <w:abstractNumId w:val="1"/>
  </w:num>
  <w:num w:numId="15">
    <w:abstractNumId w:val="13"/>
  </w:num>
  <w:num w:numId="16">
    <w:abstractNumId w:val="1"/>
  </w:num>
  <w:num w:numId="17">
    <w:abstractNumId w:val="8"/>
  </w:num>
  <w:num w:numId="18">
    <w:abstractNumId w:val="18"/>
  </w:num>
  <w:num w:numId="19">
    <w:abstractNumId w:val="5"/>
  </w:num>
  <w:num w:numId="20">
    <w:abstractNumId w:val="12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E0"/>
    <w:rsid w:val="000022F0"/>
    <w:rsid w:val="00007BB6"/>
    <w:rsid w:val="00011F99"/>
    <w:rsid w:val="00012497"/>
    <w:rsid w:val="00014E07"/>
    <w:rsid w:val="000228A4"/>
    <w:rsid w:val="00024E6C"/>
    <w:rsid w:val="00025A77"/>
    <w:rsid w:val="00031A3C"/>
    <w:rsid w:val="00033B34"/>
    <w:rsid w:val="000346C8"/>
    <w:rsid w:val="00034D0C"/>
    <w:rsid w:val="00035272"/>
    <w:rsid w:val="00036CF9"/>
    <w:rsid w:val="000377D0"/>
    <w:rsid w:val="00037ED9"/>
    <w:rsid w:val="000412DE"/>
    <w:rsid w:val="00041425"/>
    <w:rsid w:val="00043E4D"/>
    <w:rsid w:val="00044275"/>
    <w:rsid w:val="00046149"/>
    <w:rsid w:val="00052788"/>
    <w:rsid w:val="000634FA"/>
    <w:rsid w:val="00066BA7"/>
    <w:rsid w:val="000673D0"/>
    <w:rsid w:val="00082EC1"/>
    <w:rsid w:val="00085762"/>
    <w:rsid w:val="000912E2"/>
    <w:rsid w:val="000916D6"/>
    <w:rsid w:val="00093D3B"/>
    <w:rsid w:val="0009545F"/>
    <w:rsid w:val="000A37A1"/>
    <w:rsid w:val="000A43A2"/>
    <w:rsid w:val="000A5594"/>
    <w:rsid w:val="000A653F"/>
    <w:rsid w:val="000A710D"/>
    <w:rsid w:val="000B02E5"/>
    <w:rsid w:val="000B3890"/>
    <w:rsid w:val="000B661E"/>
    <w:rsid w:val="000C0221"/>
    <w:rsid w:val="000C44C7"/>
    <w:rsid w:val="000C5887"/>
    <w:rsid w:val="000C621D"/>
    <w:rsid w:val="000C67C7"/>
    <w:rsid w:val="000D0D4A"/>
    <w:rsid w:val="000D1145"/>
    <w:rsid w:val="000D3599"/>
    <w:rsid w:val="000D3FE8"/>
    <w:rsid w:val="000E3B51"/>
    <w:rsid w:val="000E4697"/>
    <w:rsid w:val="000E7CBB"/>
    <w:rsid w:val="000F27DC"/>
    <w:rsid w:val="000F31FD"/>
    <w:rsid w:val="000F696B"/>
    <w:rsid w:val="000F7CFE"/>
    <w:rsid w:val="00101366"/>
    <w:rsid w:val="0011076D"/>
    <w:rsid w:val="00111961"/>
    <w:rsid w:val="00112EA9"/>
    <w:rsid w:val="001138B3"/>
    <w:rsid w:val="00117CAE"/>
    <w:rsid w:val="00120AA0"/>
    <w:rsid w:val="001231AD"/>
    <w:rsid w:val="00131A53"/>
    <w:rsid w:val="001346F6"/>
    <w:rsid w:val="0013618F"/>
    <w:rsid w:val="001376A6"/>
    <w:rsid w:val="00137AFF"/>
    <w:rsid w:val="001402CA"/>
    <w:rsid w:val="00140AF4"/>
    <w:rsid w:val="001430CE"/>
    <w:rsid w:val="00154556"/>
    <w:rsid w:val="001552F1"/>
    <w:rsid w:val="001573DF"/>
    <w:rsid w:val="00165037"/>
    <w:rsid w:val="00176878"/>
    <w:rsid w:val="00177FF3"/>
    <w:rsid w:val="001813A6"/>
    <w:rsid w:val="001814D9"/>
    <w:rsid w:val="00181956"/>
    <w:rsid w:val="001865F3"/>
    <w:rsid w:val="00190D12"/>
    <w:rsid w:val="00194898"/>
    <w:rsid w:val="00195C9A"/>
    <w:rsid w:val="001A0EFA"/>
    <w:rsid w:val="001B1735"/>
    <w:rsid w:val="001C0DF1"/>
    <w:rsid w:val="001C7C8A"/>
    <w:rsid w:val="001E2838"/>
    <w:rsid w:val="001F0BC0"/>
    <w:rsid w:val="001F78A5"/>
    <w:rsid w:val="00203DCE"/>
    <w:rsid w:val="00204327"/>
    <w:rsid w:val="002101F0"/>
    <w:rsid w:val="002173E8"/>
    <w:rsid w:val="00224899"/>
    <w:rsid w:val="00225233"/>
    <w:rsid w:val="00225D91"/>
    <w:rsid w:val="002328EA"/>
    <w:rsid w:val="00236B73"/>
    <w:rsid w:val="002378F8"/>
    <w:rsid w:val="00243FA2"/>
    <w:rsid w:val="00245066"/>
    <w:rsid w:val="00253A16"/>
    <w:rsid w:val="002554A9"/>
    <w:rsid w:val="00255B0B"/>
    <w:rsid w:val="002574F2"/>
    <w:rsid w:val="00260F5C"/>
    <w:rsid w:val="00263AE1"/>
    <w:rsid w:val="00273431"/>
    <w:rsid w:val="0027788D"/>
    <w:rsid w:val="0028016F"/>
    <w:rsid w:val="00280836"/>
    <w:rsid w:val="00282CAA"/>
    <w:rsid w:val="00283EB6"/>
    <w:rsid w:val="002954C3"/>
    <w:rsid w:val="0029758D"/>
    <w:rsid w:val="002A3B00"/>
    <w:rsid w:val="002A72E6"/>
    <w:rsid w:val="002B22A4"/>
    <w:rsid w:val="002C3245"/>
    <w:rsid w:val="002C4BE7"/>
    <w:rsid w:val="002C6EFD"/>
    <w:rsid w:val="002C703B"/>
    <w:rsid w:val="002D264D"/>
    <w:rsid w:val="002D2859"/>
    <w:rsid w:val="002D422D"/>
    <w:rsid w:val="002D4F8B"/>
    <w:rsid w:val="002F3EDF"/>
    <w:rsid w:val="002F56A6"/>
    <w:rsid w:val="00314643"/>
    <w:rsid w:val="00316115"/>
    <w:rsid w:val="003429D5"/>
    <w:rsid w:val="0034302F"/>
    <w:rsid w:val="0034442C"/>
    <w:rsid w:val="003449F2"/>
    <w:rsid w:val="00345410"/>
    <w:rsid w:val="00352C7B"/>
    <w:rsid w:val="003610B4"/>
    <w:rsid w:val="00365360"/>
    <w:rsid w:val="0037232A"/>
    <w:rsid w:val="00387A1D"/>
    <w:rsid w:val="00390854"/>
    <w:rsid w:val="003933A3"/>
    <w:rsid w:val="00397180"/>
    <w:rsid w:val="003A372C"/>
    <w:rsid w:val="003A3A66"/>
    <w:rsid w:val="003A51D4"/>
    <w:rsid w:val="003B3911"/>
    <w:rsid w:val="003C4059"/>
    <w:rsid w:val="003C6B99"/>
    <w:rsid w:val="003D01E2"/>
    <w:rsid w:val="003D5C82"/>
    <w:rsid w:val="003D6AE5"/>
    <w:rsid w:val="003E6F4C"/>
    <w:rsid w:val="003F030F"/>
    <w:rsid w:val="003F5DF1"/>
    <w:rsid w:val="003F74FA"/>
    <w:rsid w:val="00406D01"/>
    <w:rsid w:val="00407636"/>
    <w:rsid w:val="0041071E"/>
    <w:rsid w:val="00413423"/>
    <w:rsid w:val="00417FC6"/>
    <w:rsid w:val="00421E63"/>
    <w:rsid w:val="0042489B"/>
    <w:rsid w:val="00425B9D"/>
    <w:rsid w:val="00426B4A"/>
    <w:rsid w:val="00434A63"/>
    <w:rsid w:val="00436E72"/>
    <w:rsid w:val="00437C5F"/>
    <w:rsid w:val="0044018E"/>
    <w:rsid w:val="00442B95"/>
    <w:rsid w:val="00443AA6"/>
    <w:rsid w:val="00445CE0"/>
    <w:rsid w:val="0044745F"/>
    <w:rsid w:val="00450E2E"/>
    <w:rsid w:val="00461468"/>
    <w:rsid w:val="004638D8"/>
    <w:rsid w:val="004707D8"/>
    <w:rsid w:val="00472787"/>
    <w:rsid w:val="00477DEF"/>
    <w:rsid w:val="00480F55"/>
    <w:rsid w:val="00483A25"/>
    <w:rsid w:val="004870EE"/>
    <w:rsid w:val="00487DF6"/>
    <w:rsid w:val="00490A20"/>
    <w:rsid w:val="0049232A"/>
    <w:rsid w:val="00494EF7"/>
    <w:rsid w:val="0049605E"/>
    <w:rsid w:val="004966DC"/>
    <w:rsid w:val="0049763E"/>
    <w:rsid w:val="004A2476"/>
    <w:rsid w:val="004A4AF6"/>
    <w:rsid w:val="004A69DD"/>
    <w:rsid w:val="004A790A"/>
    <w:rsid w:val="004C1864"/>
    <w:rsid w:val="004C4A1E"/>
    <w:rsid w:val="004D067F"/>
    <w:rsid w:val="004E19D9"/>
    <w:rsid w:val="004E3C9A"/>
    <w:rsid w:val="004F1114"/>
    <w:rsid w:val="004F52AE"/>
    <w:rsid w:val="00500D35"/>
    <w:rsid w:val="00500E27"/>
    <w:rsid w:val="00513565"/>
    <w:rsid w:val="00514E13"/>
    <w:rsid w:val="00515782"/>
    <w:rsid w:val="005160C5"/>
    <w:rsid w:val="00523477"/>
    <w:rsid w:val="005258FD"/>
    <w:rsid w:val="00527816"/>
    <w:rsid w:val="00530440"/>
    <w:rsid w:val="005422D1"/>
    <w:rsid w:val="00542389"/>
    <w:rsid w:val="0054423A"/>
    <w:rsid w:val="0055125B"/>
    <w:rsid w:val="00551480"/>
    <w:rsid w:val="00552FD6"/>
    <w:rsid w:val="0055694F"/>
    <w:rsid w:val="00556F3A"/>
    <w:rsid w:val="00563711"/>
    <w:rsid w:val="005665F7"/>
    <w:rsid w:val="00577320"/>
    <w:rsid w:val="00580310"/>
    <w:rsid w:val="00594BC8"/>
    <w:rsid w:val="00594DA7"/>
    <w:rsid w:val="00595AF6"/>
    <w:rsid w:val="0059642F"/>
    <w:rsid w:val="00596BB3"/>
    <w:rsid w:val="005979C1"/>
    <w:rsid w:val="005A1CB8"/>
    <w:rsid w:val="005B741C"/>
    <w:rsid w:val="005D73E5"/>
    <w:rsid w:val="005D7979"/>
    <w:rsid w:val="005E4D20"/>
    <w:rsid w:val="005F3BCA"/>
    <w:rsid w:val="005F44E5"/>
    <w:rsid w:val="005F75EB"/>
    <w:rsid w:val="00600F47"/>
    <w:rsid w:val="00603FD5"/>
    <w:rsid w:val="00605061"/>
    <w:rsid w:val="00607395"/>
    <w:rsid w:val="00610CA4"/>
    <w:rsid w:val="006137BC"/>
    <w:rsid w:val="00615F68"/>
    <w:rsid w:val="006162EB"/>
    <w:rsid w:val="006172BD"/>
    <w:rsid w:val="00627830"/>
    <w:rsid w:val="00627FB5"/>
    <w:rsid w:val="006304C1"/>
    <w:rsid w:val="00631780"/>
    <w:rsid w:val="00632686"/>
    <w:rsid w:val="00637BBF"/>
    <w:rsid w:val="00644385"/>
    <w:rsid w:val="006451D8"/>
    <w:rsid w:val="00645379"/>
    <w:rsid w:val="00646E99"/>
    <w:rsid w:val="00655AF0"/>
    <w:rsid w:val="006608E7"/>
    <w:rsid w:val="00662A53"/>
    <w:rsid w:val="00664858"/>
    <w:rsid w:val="00664F65"/>
    <w:rsid w:val="00665108"/>
    <w:rsid w:val="006662C8"/>
    <w:rsid w:val="00667593"/>
    <w:rsid w:val="00671F3B"/>
    <w:rsid w:val="00676AAE"/>
    <w:rsid w:val="00680F84"/>
    <w:rsid w:val="00681B40"/>
    <w:rsid w:val="006850DA"/>
    <w:rsid w:val="00685D89"/>
    <w:rsid w:val="0069273A"/>
    <w:rsid w:val="006A0746"/>
    <w:rsid w:val="006A1A7C"/>
    <w:rsid w:val="006B3EB9"/>
    <w:rsid w:val="006B4C31"/>
    <w:rsid w:val="006B4EC3"/>
    <w:rsid w:val="006B647E"/>
    <w:rsid w:val="006C585E"/>
    <w:rsid w:val="006D293E"/>
    <w:rsid w:val="006D3DC8"/>
    <w:rsid w:val="006D5271"/>
    <w:rsid w:val="006F0E82"/>
    <w:rsid w:val="006F1DB0"/>
    <w:rsid w:val="006F1DE9"/>
    <w:rsid w:val="006F22CA"/>
    <w:rsid w:val="00706418"/>
    <w:rsid w:val="00712530"/>
    <w:rsid w:val="0071425C"/>
    <w:rsid w:val="007144DA"/>
    <w:rsid w:val="00734B22"/>
    <w:rsid w:val="00735372"/>
    <w:rsid w:val="00743EB1"/>
    <w:rsid w:val="007469A9"/>
    <w:rsid w:val="00762E0D"/>
    <w:rsid w:val="00764101"/>
    <w:rsid w:val="00765377"/>
    <w:rsid w:val="00771C38"/>
    <w:rsid w:val="007727C1"/>
    <w:rsid w:val="00784C9E"/>
    <w:rsid w:val="00785316"/>
    <w:rsid w:val="00787F43"/>
    <w:rsid w:val="00787FEC"/>
    <w:rsid w:val="00790E0B"/>
    <w:rsid w:val="00791154"/>
    <w:rsid w:val="00795526"/>
    <w:rsid w:val="007B25CB"/>
    <w:rsid w:val="007B4B24"/>
    <w:rsid w:val="007B651F"/>
    <w:rsid w:val="007C2FD0"/>
    <w:rsid w:val="007C5059"/>
    <w:rsid w:val="007C7B50"/>
    <w:rsid w:val="007D0FE5"/>
    <w:rsid w:val="007D179A"/>
    <w:rsid w:val="007D3990"/>
    <w:rsid w:val="007D6681"/>
    <w:rsid w:val="007D6BC4"/>
    <w:rsid w:val="007E2EAC"/>
    <w:rsid w:val="007F4B23"/>
    <w:rsid w:val="008031BB"/>
    <w:rsid w:val="008035E4"/>
    <w:rsid w:val="0080469D"/>
    <w:rsid w:val="0080751B"/>
    <w:rsid w:val="00807F72"/>
    <w:rsid w:val="00813F6C"/>
    <w:rsid w:val="00814EB3"/>
    <w:rsid w:val="008152B4"/>
    <w:rsid w:val="00830A3D"/>
    <w:rsid w:val="0083236C"/>
    <w:rsid w:val="00833FB8"/>
    <w:rsid w:val="00840296"/>
    <w:rsid w:val="00854D1F"/>
    <w:rsid w:val="00856189"/>
    <w:rsid w:val="00856CD0"/>
    <w:rsid w:val="008641AC"/>
    <w:rsid w:val="008656AC"/>
    <w:rsid w:val="008659E3"/>
    <w:rsid w:val="008662EF"/>
    <w:rsid w:val="00870C00"/>
    <w:rsid w:val="00871A2F"/>
    <w:rsid w:val="00873C54"/>
    <w:rsid w:val="00876134"/>
    <w:rsid w:val="00882CF5"/>
    <w:rsid w:val="008832F5"/>
    <w:rsid w:val="00885027"/>
    <w:rsid w:val="008860EB"/>
    <w:rsid w:val="0089732B"/>
    <w:rsid w:val="008A1C37"/>
    <w:rsid w:val="008A3202"/>
    <w:rsid w:val="008A444B"/>
    <w:rsid w:val="008B1BAD"/>
    <w:rsid w:val="008B3535"/>
    <w:rsid w:val="008B4158"/>
    <w:rsid w:val="008B4276"/>
    <w:rsid w:val="008C00BD"/>
    <w:rsid w:val="008C5676"/>
    <w:rsid w:val="008C6E7D"/>
    <w:rsid w:val="008D00F9"/>
    <w:rsid w:val="008D0A0D"/>
    <w:rsid w:val="008D3DC0"/>
    <w:rsid w:val="008E2DB2"/>
    <w:rsid w:val="008E38A5"/>
    <w:rsid w:val="008E4EE4"/>
    <w:rsid w:val="008E704F"/>
    <w:rsid w:val="008E7946"/>
    <w:rsid w:val="008F063A"/>
    <w:rsid w:val="008F15F7"/>
    <w:rsid w:val="008F4E92"/>
    <w:rsid w:val="008F5C29"/>
    <w:rsid w:val="008F65FD"/>
    <w:rsid w:val="00905B56"/>
    <w:rsid w:val="00910E88"/>
    <w:rsid w:val="00912EE0"/>
    <w:rsid w:val="00933B53"/>
    <w:rsid w:val="00935F72"/>
    <w:rsid w:val="00936C19"/>
    <w:rsid w:val="00936CCF"/>
    <w:rsid w:val="0093788D"/>
    <w:rsid w:val="0094484E"/>
    <w:rsid w:val="009451E4"/>
    <w:rsid w:val="0096051B"/>
    <w:rsid w:val="00960830"/>
    <w:rsid w:val="0096087F"/>
    <w:rsid w:val="00964DB2"/>
    <w:rsid w:val="00967E15"/>
    <w:rsid w:val="00970816"/>
    <w:rsid w:val="00972182"/>
    <w:rsid w:val="0097462D"/>
    <w:rsid w:val="00974D1C"/>
    <w:rsid w:val="00980E70"/>
    <w:rsid w:val="00982087"/>
    <w:rsid w:val="00984433"/>
    <w:rsid w:val="009854C5"/>
    <w:rsid w:val="00994741"/>
    <w:rsid w:val="009977F2"/>
    <w:rsid w:val="009B46B7"/>
    <w:rsid w:val="009B4D3A"/>
    <w:rsid w:val="009B6AEF"/>
    <w:rsid w:val="009C3DBB"/>
    <w:rsid w:val="009C52C9"/>
    <w:rsid w:val="009D06B1"/>
    <w:rsid w:val="009E1F5B"/>
    <w:rsid w:val="009E212C"/>
    <w:rsid w:val="009E3C97"/>
    <w:rsid w:val="009F1527"/>
    <w:rsid w:val="009F5D39"/>
    <w:rsid w:val="00A0043C"/>
    <w:rsid w:val="00A027C5"/>
    <w:rsid w:val="00A0316B"/>
    <w:rsid w:val="00A12FF3"/>
    <w:rsid w:val="00A170FB"/>
    <w:rsid w:val="00A171E8"/>
    <w:rsid w:val="00A22D7C"/>
    <w:rsid w:val="00A33511"/>
    <w:rsid w:val="00A35154"/>
    <w:rsid w:val="00A37719"/>
    <w:rsid w:val="00A378C6"/>
    <w:rsid w:val="00A40A62"/>
    <w:rsid w:val="00A4348C"/>
    <w:rsid w:val="00A465CE"/>
    <w:rsid w:val="00A51B29"/>
    <w:rsid w:val="00A569E2"/>
    <w:rsid w:val="00A629F0"/>
    <w:rsid w:val="00A634EB"/>
    <w:rsid w:val="00A660E0"/>
    <w:rsid w:val="00A70632"/>
    <w:rsid w:val="00A7331A"/>
    <w:rsid w:val="00A7747C"/>
    <w:rsid w:val="00A82E93"/>
    <w:rsid w:val="00A85656"/>
    <w:rsid w:val="00A90C00"/>
    <w:rsid w:val="00AB5B51"/>
    <w:rsid w:val="00AC0737"/>
    <w:rsid w:val="00AD0BC0"/>
    <w:rsid w:val="00AE08E1"/>
    <w:rsid w:val="00AE0B63"/>
    <w:rsid w:val="00AE148E"/>
    <w:rsid w:val="00AE705C"/>
    <w:rsid w:val="00AE7B11"/>
    <w:rsid w:val="00AF3EC3"/>
    <w:rsid w:val="00AF5628"/>
    <w:rsid w:val="00AF6C69"/>
    <w:rsid w:val="00B03029"/>
    <w:rsid w:val="00B03945"/>
    <w:rsid w:val="00B0613D"/>
    <w:rsid w:val="00B13D6F"/>
    <w:rsid w:val="00B21DEF"/>
    <w:rsid w:val="00B24AF2"/>
    <w:rsid w:val="00B30F8F"/>
    <w:rsid w:val="00B40500"/>
    <w:rsid w:val="00B43040"/>
    <w:rsid w:val="00B44EFF"/>
    <w:rsid w:val="00B65E14"/>
    <w:rsid w:val="00B66425"/>
    <w:rsid w:val="00B6771A"/>
    <w:rsid w:val="00B74E63"/>
    <w:rsid w:val="00B811B4"/>
    <w:rsid w:val="00B81620"/>
    <w:rsid w:val="00B94BCD"/>
    <w:rsid w:val="00BB4071"/>
    <w:rsid w:val="00BB5130"/>
    <w:rsid w:val="00BC67D2"/>
    <w:rsid w:val="00BE3672"/>
    <w:rsid w:val="00BE69E4"/>
    <w:rsid w:val="00BE7E13"/>
    <w:rsid w:val="00BE7E77"/>
    <w:rsid w:val="00BF1D7D"/>
    <w:rsid w:val="00BF261D"/>
    <w:rsid w:val="00BF378A"/>
    <w:rsid w:val="00BF4E47"/>
    <w:rsid w:val="00C2447A"/>
    <w:rsid w:val="00C25A38"/>
    <w:rsid w:val="00C264C3"/>
    <w:rsid w:val="00C3171F"/>
    <w:rsid w:val="00C324AB"/>
    <w:rsid w:val="00C4095E"/>
    <w:rsid w:val="00C42EBD"/>
    <w:rsid w:val="00C47EAD"/>
    <w:rsid w:val="00C51A95"/>
    <w:rsid w:val="00C65514"/>
    <w:rsid w:val="00C65E67"/>
    <w:rsid w:val="00C77BAB"/>
    <w:rsid w:val="00C954CB"/>
    <w:rsid w:val="00C97F0A"/>
    <w:rsid w:val="00CA204B"/>
    <w:rsid w:val="00CA7264"/>
    <w:rsid w:val="00CA7266"/>
    <w:rsid w:val="00CB1295"/>
    <w:rsid w:val="00CB1CC3"/>
    <w:rsid w:val="00CC1E16"/>
    <w:rsid w:val="00CD240B"/>
    <w:rsid w:val="00CD3449"/>
    <w:rsid w:val="00CD49C6"/>
    <w:rsid w:val="00CD6BAA"/>
    <w:rsid w:val="00CF4582"/>
    <w:rsid w:val="00CF5578"/>
    <w:rsid w:val="00D00B8C"/>
    <w:rsid w:val="00D030B2"/>
    <w:rsid w:val="00D068DF"/>
    <w:rsid w:val="00D376D8"/>
    <w:rsid w:val="00D46002"/>
    <w:rsid w:val="00D4685C"/>
    <w:rsid w:val="00D47768"/>
    <w:rsid w:val="00D47EEF"/>
    <w:rsid w:val="00D60304"/>
    <w:rsid w:val="00D61794"/>
    <w:rsid w:val="00D66C13"/>
    <w:rsid w:val="00D72467"/>
    <w:rsid w:val="00D7420A"/>
    <w:rsid w:val="00D74723"/>
    <w:rsid w:val="00D76A6A"/>
    <w:rsid w:val="00D76BCD"/>
    <w:rsid w:val="00D928F6"/>
    <w:rsid w:val="00D93573"/>
    <w:rsid w:val="00DB2031"/>
    <w:rsid w:val="00DB20B6"/>
    <w:rsid w:val="00DB6791"/>
    <w:rsid w:val="00DB7BC1"/>
    <w:rsid w:val="00DC29F7"/>
    <w:rsid w:val="00DC2EB9"/>
    <w:rsid w:val="00DC3608"/>
    <w:rsid w:val="00DC6340"/>
    <w:rsid w:val="00DD441C"/>
    <w:rsid w:val="00DD4D4F"/>
    <w:rsid w:val="00DD4DD3"/>
    <w:rsid w:val="00DD4F1B"/>
    <w:rsid w:val="00DD5CE0"/>
    <w:rsid w:val="00DD6AEC"/>
    <w:rsid w:val="00DD7DBC"/>
    <w:rsid w:val="00DE0954"/>
    <w:rsid w:val="00DE525A"/>
    <w:rsid w:val="00DE53A6"/>
    <w:rsid w:val="00DF306C"/>
    <w:rsid w:val="00DF5940"/>
    <w:rsid w:val="00DF5DE1"/>
    <w:rsid w:val="00DF6051"/>
    <w:rsid w:val="00E03BA7"/>
    <w:rsid w:val="00E03F36"/>
    <w:rsid w:val="00E05D37"/>
    <w:rsid w:val="00E125AC"/>
    <w:rsid w:val="00E12BB9"/>
    <w:rsid w:val="00E17EA6"/>
    <w:rsid w:val="00E17F51"/>
    <w:rsid w:val="00E2154D"/>
    <w:rsid w:val="00E27E8D"/>
    <w:rsid w:val="00E30802"/>
    <w:rsid w:val="00E35904"/>
    <w:rsid w:val="00E453FA"/>
    <w:rsid w:val="00E470F5"/>
    <w:rsid w:val="00E4790B"/>
    <w:rsid w:val="00E523E4"/>
    <w:rsid w:val="00E54399"/>
    <w:rsid w:val="00E55F00"/>
    <w:rsid w:val="00E5715A"/>
    <w:rsid w:val="00E678B2"/>
    <w:rsid w:val="00E70985"/>
    <w:rsid w:val="00E749AA"/>
    <w:rsid w:val="00E80A8B"/>
    <w:rsid w:val="00E81F31"/>
    <w:rsid w:val="00E8740F"/>
    <w:rsid w:val="00EA1D01"/>
    <w:rsid w:val="00EA51FC"/>
    <w:rsid w:val="00EA5D76"/>
    <w:rsid w:val="00EB1DB9"/>
    <w:rsid w:val="00EB41D6"/>
    <w:rsid w:val="00EB6912"/>
    <w:rsid w:val="00ED5E21"/>
    <w:rsid w:val="00ED6692"/>
    <w:rsid w:val="00EE23AB"/>
    <w:rsid w:val="00EE56B3"/>
    <w:rsid w:val="00EE5CA6"/>
    <w:rsid w:val="00EF37BD"/>
    <w:rsid w:val="00F0072F"/>
    <w:rsid w:val="00F01C88"/>
    <w:rsid w:val="00F03726"/>
    <w:rsid w:val="00F10296"/>
    <w:rsid w:val="00F11749"/>
    <w:rsid w:val="00F11926"/>
    <w:rsid w:val="00F12E71"/>
    <w:rsid w:val="00F2247F"/>
    <w:rsid w:val="00F26585"/>
    <w:rsid w:val="00F31ED1"/>
    <w:rsid w:val="00F32394"/>
    <w:rsid w:val="00F33BF8"/>
    <w:rsid w:val="00F52E2E"/>
    <w:rsid w:val="00F57003"/>
    <w:rsid w:val="00F62C66"/>
    <w:rsid w:val="00F72F68"/>
    <w:rsid w:val="00F75578"/>
    <w:rsid w:val="00F77443"/>
    <w:rsid w:val="00F87D18"/>
    <w:rsid w:val="00F90978"/>
    <w:rsid w:val="00F96DD4"/>
    <w:rsid w:val="00FA38B9"/>
    <w:rsid w:val="00FB441E"/>
    <w:rsid w:val="00FC25A8"/>
    <w:rsid w:val="00FC60D9"/>
    <w:rsid w:val="00FC6234"/>
    <w:rsid w:val="00FE00F0"/>
    <w:rsid w:val="00FE0287"/>
    <w:rsid w:val="00FE310A"/>
    <w:rsid w:val="00FE733C"/>
    <w:rsid w:val="00FE7E0F"/>
    <w:rsid w:val="00FF0E77"/>
    <w:rsid w:val="00FF324A"/>
    <w:rsid w:val="00FF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2A426"/>
  <w15:chartTrackingRefBased/>
  <w15:docId w15:val="{A5B1625C-A9F8-4899-939D-33476C42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F87D18"/>
    <w:pPr>
      <w:keepNext/>
      <w:numPr>
        <w:numId w:val="11"/>
      </w:numPr>
      <w:outlineLvl w:val="1"/>
    </w:pPr>
    <w:rPr>
      <w:rFonts w:ascii="Garamond" w:hAnsi="Garamond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pPr>
      <w:suppressLineNumbers/>
      <w:suppressAutoHyphens/>
      <w:ind w:left="283" w:hanging="283"/>
    </w:pPr>
    <w:rPr>
      <w:sz w:val="20"/>
      <w:szCs w:val="20"/>
      <w:lang w:eastAsia="ar-SA"/>
    </w:rPr>
  </w:style>
  <w:style w:type="paragraph" w:customStyle="1" w:styleId="Standard">
    <w:name w:val="Standard"/>
    <w:pPr>
      <w:widowControl w:val="0"/>
      <w:suppressAutoHyphens/>
    </w:pPr>
    <w:rPr>
      <w:rFonts w:eastAsia="Arial"/>
      <w:sz w:val="24"/>
      <w:lang w:eastAsia="ar-SA"/>
    </w:rPr>
  </w:style>
  <w:style w:type="character" w:customStyle="1" w:styleId="Znakiprzypiswdolnych">
    <w:name w:val="Znaki przypisów doln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A7747C"/>
    <w:pPr>
      <w:suppressAutoHyphens/>
      <w:spacing w:line="360" w:lineRule="auto"/>
      <w:jc w:val="both"/>
    </w:pPr>
    <w:rPr>
      <w:rFonts w:ascii="Garamond" w:hAnsi="Garamond"/>
      <w:b/>
      <w:szCs w:val="20"/>
      <w:lang w:eastAsia="ar-SA"/>
    </w:rPr>
  </w:style>
  <w:style w:type="paragraph" w:styleId="Bezodstpw">
    <w:name w:val="No Spacing"/>
    <w:link w:val="BezodstpwZnak"/>
    <w:qFormat/>
    <w:rsid w:val="00905B5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905B56"/>
    <w:rPr>
      <w:rFonts w:ascii="Calibri" w:eastAsia="Calibri" w:hAnsi="Calibri"/>
      <w:sz w:val="22"/>
      <w:szCs w:val="22"/>
      <w:lang w:val="pl-PL" w:eastAsia="en-US" w:bidi="ar-SA"/>
    </w:rPr>
  </w:style>
  <w:style w:type="paragraph" w:styleId="NormalnyWeb">
    <w:name w:val="Normal (Web)"/>
    <w:basedOn w:val="Normalny"/>
    <w:rsid w:val="008E4EE4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99"/>
    </w:rPr>
  </w:style>
  <w:style w:type="paragraph" w:customStyle="1" w:styleId="Tekstpodstawowywcity">
    <w:name w:val="Tekst podstawowy wci?ty"/>
    <w:basedOn w:val="Normalny"/>
    <w:rsid w:val="008E4EE4"/>
    <w:pPr>
      <w:widowControl w:val="0"/>
      <w:ind w:right="51"/>
      <w:jc w:val="both"/>
    </w:pPr>
  </w:style>
  <w:style w:type="paragraph" w:customStyle="1" w:styleId="Bezodstpw1">
    <w:name w:val="Bez odstępów1"/>
    <w:link w:val="NoSpacingChar"/>
    <w:qFormat/>
    <w:rsid w:val="008E4EE4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8E4EE4"/>
    <w:rPr>
      <w:rFonts w:ascii="Calibri" w:eastAsia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rsid w:val="00434A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34A6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007B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07BB6"/>
  </w:style>
  <w:style w:type="character" w:styleId="Odwoanieprzypisukocowego">
    <w:name w:val="endnote reference"/>
    <w:rsid w:val="00007BB6"/>
    <w:rPr>
      <w:vertAlign w:val="superscript"/>
    </w:rPr>
  </w:style>
  <w:style w:type="paragraph" w:customStyle="1" w:styleId="Akapitzlist1">
    <w:name w:val="Akapit z listą1"/>
    <w:basedOn w:val="Normalny"/>
    <w:rsid w:val="000B38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F3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CFCB7-B011-455A-BB39-2E424C23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1377</Words>
  <Characters>11229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DELL</dc:creator>
  <cp:keywords/>
  <cp:lastModifiedBy>Urszula Kasica</cp:lastModifiedBy>
  <cp:revision>136</cp:revision>
  <cp:lastPrinted>2021-05-27T09:01:00Z</cp:lastPrinted>
  <dcterms:created xsi:type="dcterms:W3CDTF">2021-03-28T17:50:00Z</dcterms:created>
  <dcterms:modified xsi:type="dcterms:W3CDTF">2021-08-16T10:30:00Z</dcterms:modified>
</cp:coreProperties>
</file>