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E4" w:rsidRPr="0047709D" w:rsidRDefault="007618E4" w:rsidP="007618E4">
      <w:pPr>
        <w:spacing w:line="288" w:lineRule="auto"/>
        <w:ind w:left="6379"/>
        <w:rPr>
          <w:rFonts w:ascii="Liberation Serif" w:hAnsi="Liberation Serif"/>
          <w:bCs/>
          <w:i/>
          <w:sz w:val="18"/>
          <w:szCs w:val="18"/>
        </w:rPr>
      </w:pPr>
      <w:r w:rsidRPr="00363908">
        <w:rPr>
          <w:rFonts w:ascii="Liberation Serif" w:hAnsi="Liberation Serif"/>
          <w:b/>
          <w:bCs/>
          <w:sz w:val="18"/>
          <w:szCs w:val="18"/>
        </w:rPr>
        <w:t xml:space="preserve">Załącznik Nr </w:t>
      </w:r>
      <w:r w:rsidR="00DD297A">
        <w:rPr>
          <w:rFonts w:ascii="Liberation Serif" w:hAnsi="Liberation Serif"/>
          <w:b/>
          <w:bCs/>
          <w:sz w:val="18"/>
          <w:szCs w:val="18"/>
        </w:rPr>
        <w:t>1</w:t>
      </w:r>
      <w:r w:rsidR="00A000F3">
        <w:rPr>
          <w:rFonts w:ascii="Liberation Serif" w:hAnsi="Liberation Serif"/>
          <w:bCs/>
          <w:sz w:val="18"/>
          <w:szCs w:val="18"/>
        </w:rPr>
        <w:t xml:space="preserve"> </w:t>
      </w:r>
      <w:r w:rsidRPr="0047709D">
        <w:rPr>
          <w:rFonts w:ascii="Liberation Serif" w:hAnsi="Liberation Serif"/>
          <w:bCs/>
          <w:sz w:val="18"/>
          <w:szCs w:val="18"/>
        </w:rPr>
        <w:t xml:space="preserve">do </w:t>
      </w:r>
      <w:r w:rsidR="009243D0">
        <w:rPr>
          <w:rFonts w:ascii="Liberation Serif" w:hAnsi="Liberation Serif"/>
          <w:bCs/>
          <w:i/>
          <w:sz w:val="18"/>
          <w:szCs w:val="18"/>
        </w:rPr>
        <w:t>Zapytania ofertowego</w:t>
      </w:r>
      <w:r w:rsidR="00A000F3">
        <w:rPr>
          <w:rFonts w:ascii="Liberation Serif" w:hAnsi="Liberation Serif"/>
          <w:bCs/>
          <w:i/>
          <w:sz w:val="18"/>
          <w:szCs w:val="18"/>
        </w:rPr>
        <w:t xml:space="preserve"> </w:t>
      </w:r>
      <w:r w:rsidRPr="0047709D">
        <w:rPr>
          <w:rFonts w:ascii="Liberation Serif" w:hAnsi="Liberation Serif"/>
          <w:bCs/>
          <w:i/>
          <w:sz w:val="18"/>
          <w:szCs w:val="18"/>
        </w:rPr>
        <w:t>– zaproszenia do złożenia oferty</w:t>
      </w:r>
    </w:p>
    <w:p w:rsidR="007618E4" w:rsidRDefault="007618E4" w:rsidP="007618E4">
      <w:pPr>
        <w:spacing w:line="288" w:lineRule="auto"/>
        <w:ind w:left="6379"/>
        <w:rPr>
          <w:rFonts w:ascii="Liberation Serif" w:hAnsi="Liberation Serif"/>
          <w:bCs/>
          <w:sz w:val="18"/>
          <w:szCs w:val="18"/>
        </w:rPr>
      </w:pPr>
      <w:r w:rsidRPr="0047709D">
        <w:rPr>
          <w:rFonts w:ascii="Liberation Serif" w:hAnsi="Liberation Serif"/>
          <w:bCs/>
          <w:sz w:val="18"/>
          <w:szCs w:val="18"/>
        </w:rPr>
        <w:t>(BZP.272.2.</w:t>
      </w:r>
      <w:r w:rsidR="00203CBE">
        <w:rPr>
          <w:rFonts w:ascii="Liberation Serif" w:hAnsi="Liberation Serif"/>
          <w:bCs/>
          <w:sz w:val="18"/>
          <w:szCs w:val="18"/>
        </w:rPr>
        <w:t>14.2021</w:t>
      </w:r>
      <w:r w:rsidRPr="0047709D">
        <w:rPr>
          <w:rFonts w:ascii="Liberation Serif" w:hAnsi="Liberation Serif"/>
          <w:bCs/>
          <w:sz w:val="18"/>
          <w:szCs w:val="18"/>
        </w:rPr>
        <w:t xml:space="preserve">) </w:t>
      </w:r>
    </w:p>
    <w:p w:rsidR="00AD1B24" w:rsidRPr="00AD1B24" w:rsidRDefault="00AD1B24" w:rsidP="00AD1B24">
      <w:pPr>
        <w:spacing w:line="288" w:lineRule="auto"/>
        <w:ind w:left="6379"/>
        <w:rPr>
          <w:rFonts w:ascii="Liberation Serif" w:hAnsi="Liberation Serif"/>
          <w:b/>
          <w:bCs/>
          <w:sz w:val="18"/>
          <w:szCs w:val="18"/>
          <w:u w:val="single"/>
        </w:rPr>
      </w:pPr>
      <w:r w:rsidRPr="00AD1B24">
        <w:rPr>
          <w:rFonts w:ascii="Liberation Serif" w:hAnsi="Liberation Serif"/>
          <w:b/>
          <w:bCs/>
          <w:i/>
          <w:sz w:val="18"/>
          <w:szCs w:val="18"/>
          <w:highlight w:val="yellow"/>
          <w:u w:val="single"/>
        </w:rPr>
        <w:t xml:space="preserve">po zmianach z dnia </w:t>
      </w:r>
      <w:r w:rsidR="008B6807">
        <w:rPr>
          <w:rFonts w:ascii="Liberation Serif" w:hAnsi="Liberation Serif"/>
          <w:b/>
          <w:bCs/>
          <w:i/>
          <w:sz w:val="18"/>
          <w:szCs w:val="18"/>
          <w:highlight w:val="yellow"/>
          <w:u w:val="single"/>
        </w:rPr>
        <w:t>10.06</w:t>
      </w:r>
      <w:bookmarkStart w:id="0" w:name="_GoBack"/>
      <w:bookmarkEnd w:id="0"/>
      <w:r w:rsidRPr="00AD1B24">
        <w:rPr>
          <w:rFonts w:ascii="Liberation Serif" w:hAnsi="Liberation Serif"/>
          <w:b/>
          <w:bCs/>
          <w:i/>
          <w:sz w:val="18"/>
          <w:szCs w:val="18"/>
          <w:highlight w:val="yellow"/>
          <w:u w:val="single"/>
        </w:rPr>
        <w:t>.2021 r.</w:t>
      </w:r>
      <w:r w:rsidRPr="00AD1B24">
        <w:rPr>
          <w:rFonts w:ascii="Liberation Serif" w:hAnsi="Liberation Serif"/>
          <w:b/>
          <w:bCs/>
          <w:i/>
          <w:sz w:val="18"/>
          <w:szCs w:val="18"/>
          <w:highlight w:val="yellow"/>
          <w:u w:val="single"/>
          <w:vertAlign w:val="superscript"/>
        </w:rPr>
        <w:footnoteReference w:id="1"/>
      </w:r>
    </w:p>
    <w:p w:rsidR="00AD4745" w:rsidRDefault="00AD4745" w:rsidP="00AD1B24">
      <w:pPr>
        <w:tabs>
          <w:tab w:val="left" w:pos="180"/>
        </w:tabs>
        <w:suppressAutoHyphens/>
        <w:spacing w:line="252" w:lineRule="auto"/>
        <w:rPr>
          <w:rFonts w:ascii="Liberation Serif" w:hAnsi="Liberation Serif"/>
          <w:sz w:val="22"/>
          <w:szCs w:val="22"/>
          <w:lang w:eastAsia="ar-SA"/>
        </w:rPr>
      </w:pPr>
    </w:p>
    <w:p w:rsidR="00AD4745" w:rsidRPr="00F90A54" w:rsidRDefault="00AD4745" w:rsidP="00AD4745">
      <w:pPr>
        <w:suppressAutoHyphens/>
        <w:spacing w:line="252" w:lineRule="auto"/>
        <w:ind w:left="4956"/>
        <w:jc w:val="both"/>
        <w:rPr>
          <w:rFonts w:ascii="Liberation Serif" w:hAnsi="Liberation Serif"/>
          <w:b/>
        </w:rPr>
      </w:pPr>
      <w:r w:rsidRPr="00F90A54">
        <w:rPr>
          <w:rFonts w:ascii="Liberation Serif" w:hAnsi="Liberation Serif"/>
          <w:b/>
        </w:rPr>
        <w:t xml:space="preserve">Powiat </w:t>
      </w:r>
      <w:r w:rsidR="00203CBE">
        <w:rPr>
          <w:rFonts w:ascii="Liberation Serif" w:hAnsi="Liberation Serif"/>
          <w:b/>
        </w:rPr>
        <w:t>Karkonoski</w:t>
      </w:r>
    </w:p>
    <w:p w:rsidR="002968FD" w:rsidRPr="00F90A54" w:rsidRDefault="002968FD" w:rsidP="00AD4745">
      <w:pPr>
        <w:suppressAutoHyphens/>
        <w:spacing w:line="252" w:lineRule="auto"/>
        <w:ind w:left="4956"/>
        <w:jc w:val="both"/>
        <w:rPr>
          <w:rFonts w:ascii="Liberation Serif" w:hAnsi="Liberation Serif"/>
          <w:b/>
          <w:lang w:eastAsia="ar-SA"/>
        </w:rPr>
      </w:pPr>
      <w:r w:rsidRPr="00F90A54">
        <w:rPr>
          <w:rFonts w:ascii="Liberation Serif" w:hAnsi="Liberation Serif"/>
          <w:b/>
        </w:rPr>
        <w:t>Starostwo Powiatowe w Jeleniej Górze</w:t>
      </w:r>
    </w:p>
    <w:p w:rsidR="00AD4745" w:rsidRPr="00F90A54" w:rsidRDefault="00AD4745" w:rsidP="00AD4745">
      <w:pPr>
        <w:suppressAutoHyphens/>
        <w:spacing w:line="252" w:lineRule="auto"/>
        <w:ind w:left="4956"/>
        <w:jc w:val="both"/>
        <w:rPr>
          <w:rFonts w:ascii="Liberation Serif" w:hAnsi="Liberation Serif"/>
          <w:b/>
          <w:lang w:eastAsia="ar-SA"/>
        </w:rPr>
      </w:pPr>
      <w:r w:rsidRPr="00F90A54">
        <w:rPr>
          <w:rFonts w:ascii="Liberation Serif" w:hAnsi="Liberation Serif"/>
          <w:b/>
        </w:rPr>
        <w:t>ul. Kochanowskiego 10</w:t>
      </w:r>
    </w:p>
    <w:p w:rsidR="00AD4745" w:rsidRPr="00F90A54" w:rsidRDefault="00AD4745" w:rsidP="00AD4745">
      <w:pPr>
        <w:suppressAutoHyphens/>
        <w:spacing w:line="252" w:lineRule="auto"/>
        <w:ind w:left="4956"/>
        <w:jc w:val="both"/>
        <w:rPr>
          <w:rFonts w:ascii="Liberation Serif" w:hAnsi="Liberation Serif"/>
          <w:b/>
          <w:lang w:eastAsia="ar-SA"/>
        </w:rPr>
      </w:pPr>
      <w:r w:rsidRPr="00F90A54">
        <w:rPr>
          <w:rFonts w:ascii="Liberation Serif" w:hAnsi="Liberation Serif"/>
          <w:b/>
        </w:rPr>
        <w:t>58-500 Jelenia Góra</w:t>
      </w:r>
    </w:p>
    <w:p w:rsidR="00AD4745" w:rsidRPr="00F90A54" w:rsidRDefault="00AD4745" w:rsidP="00AD4745">
      <w:pPr>
        <w:suppressAutoHyphens/>
        <w:spacing w:line="252" w:lineRule="auto"/>
        <w:rPr>
          <w:rFonts w:ascii="Liberation Serif" w:hAnsi="Liberation Serif"/>
          <w:sz w:val="16"/>
          <w:szCs w:val="16"/>
          <w:lang w:eastAsia="ar-SA"/>
        </w:rPr>
      </w:pPr>
    </w:p>
    <w:p w:rsidR="00A17A99" w:rsidRPr="003955D9" w:rsidRDefault="00A17A99" w:rsidP="00AD4745">
      <w:pPr>
        <w:suppressAutoHyphens/>
        <w:spacing w:line="252" w:lineRule="auto"/>
        <w:rPr>
          <w:rFonts w:ascii="Liberation Serif" w:hAnsi="Liberation Serif"/>
          <w:sz w:val="16"/>
          <w:szCs w:val="16"/>
          <w:lang w:eastAsia="ar-SA"/>
        </w:rPr>
      </w:pPr>
    </w:p>
    <w:p w:rsidR="00AD4745" w:rsidRPr="00782B4F" w:rsidRDefault="00782B4F" w:rsidP="00AD4745">
      <w:pPr>
        <w:widowControl w:val="0"/>
        <w:suppressAutoHyphens/>
        <w:autoSpaceDE w:val="0"/>
        <w:spacing w:line="252" w:lineRule="auto"/>
        <w:jc w:val="center"/>
        <w:rPr>
          <w:rFonts w:ascii="Liberation Serif" w:hAnsi="Liberation Serif"/>
          <w:b/>
          <w:bCs/>
          <w:color w:val="000000"/>
        </w:rPr>
      </w:pPr>
      <w:r w:rsidRPr="00782B4F">
        <w:rPr>
          <w:rFonts w:ascii="Liberation Serif" w:hAnsi="Liberation Serif"/>
          <w:b/>
          <w:bCs/>
          <w:color w:val="000000"/>
        </w:rPr>
        <w:t xml:space="preserve">FORMULARZ OFERTOWY </w:t>
      </w:r>
    </w:p>
    <w:p w:rsidR="006338FA" w:rsidRPr="003955D9" w:rsidRDefault="006338FA" w:rsidP="00BF2ED1">
      <w:pPr>
        <w:widowControl w:val="0"/>
        <w:suppressAutoHyphens/>
        <w:autoSpaceDE w:val="0"/>
        <w:spacing w:line="288" w:lineRule="auto"/>
        <w:jc w:val="center"/>
        <w:rPr>
          <w:rFonts w:ascii="Liberation Serif" w:hAnsi="Liberation Serif"/>
          <w:bCs/>
          <w:color w:val="000000"/>
          <w:sz w:val="16"/>
          <w:szCs w:val="16"/>
          <w:lang w:eastAsia="ar-SA"/>
        </w:rPr>
      </w:pPr>
    </w:p>
    <w:p w:rsidR="00AB1AEC" w:rsidRPr="006A51F5" w:rsidRDefault="00AB1AEC" w:rsidP="00AB1AEC">
      <w:pPr>
        <w:widowControl w:val="0"/>
        <w:suppressAutoHyphens/>
        <w:autoSpaceDE w:val="0"/>
        <w:spacing w:line="276" w:lineRule="auto"/>
        <w:jc w:val="both"/>
        <w:rPr>
          <w:rFonts w:ascii="Liberation Serif" w:hAnsi="Liberation Serif" w:cs="Liberation Serif"/>
          <w:b/>
          <w:bCs/>
          <w:color w:val="000000"/>
          <w:szCs w:val="22"/>
          <w:u w:val="single"/>
          <w:lang w:eastAsia="ar-SA"/>
        </w:rPr>
      </w:pPr>
      <w:r w:rsidRPr="00AC6295">
        <w:rPr>
          <w:rFonts w:ascii="Liberation Serif" w:hAnsi="Liberation Serif" w:cs="Liberation Serif"/>
          <w:b/>
          <w:bCs/>
          <w:color w:val="000000"/>
          <w:szCs w:val="22"/>
          <w:u w:val="single"/>
        </w:rPr>
        <w:t>Dane dotyczące Wykonawcy</w:t>
      </w:r>
    </w:p>
    <w:p w:rsidR="00AB1AEC" w:rsidRPr="00AD1B24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</w:rPr>
      </w:pPr>
      <w:r w:rsidRPr="00AC6295">
        <w:rPr>
          <w:rFonts w:ascii="Liberation Serif" w:hAnsi="Liberation Serif" w:cs="Liberation Serif"/>
          <w:color w:val="000000"/>
          <w:szCs w:val="22"/>
        </w:rPr>
        <w:t>Nazwa (imię i nazwisko):</w:t>
      </w:r>
      <w:r w:rsidRPr="00AC6295">
        <w:rPr>
          <w:rFonts w:ascii="Liberation Serif" w:hAnsi="Liberation Serif" w:cs="Liberation Serif"/>
          <w:color w:val="000000"/>
          <w:szCs w:val="22"/>
        </w:rPr>
        <w:tab/>
        <w:t>......................................................</w:t>
      </w:r>
    </w:p>
    <w:p w:rsidR="00AB1AEC" w:rsidRPr="00AC6295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</w:rPr>
      </w:pPr>
      <w:r w:rsidRPr="00AC6295">
        <w:rPr>
          <w:rFonts w:ascii="Liberation Serif" w:hAnsi="Liberation Serif" w:cs="Liberation Serif"/>
          <w:color w:val="000000"/>
          <w:szCs w:val="22"/>
        </w:rPr>
        <w:t>Siedziba lub miejsce zamieszkania i adres</w:t>
      </w:r>
    </w:p>
    <w:p w:rsidR="00AB1AEC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</w:rPr>
      </w:pPr>
      <w:r w:rsidRPr="00AC6295">
        <w:rPr>
          <w:rFonts w:ascii="Liberation Serif" w:hAnsi="Liberation Serif" w:cs="Liberation Serif"/>
          <w:color w:val="000000"/>
          <w:szCs w:val="22"/>
        </w:rPr>
        <w:t>(o ile jest miejscem wykonywania działalności Wykonawcy):</w:t>
      </w:r>
    </w:p>
    <w:p w:rsidR="00AD1B24" w:rsidRPr="00AD1B24" w:rsidRDefault="00AD1B24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</w:rPr>
      </w:pPr>
    </w:p>
    <w:p w:rsidR="00AB1AEC" w:rsidRPr="00AC6295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</w:rPr>
      </w:pPr>
      <w:r w:rsidRPr="00AC6295">
        <w:rPr>
          <w:rFonts w:ascii="Liberation Serif" w:hAnsi="Liberation Serif" w:cs="Liberation Serif"/>
          <w:color w:val="000000"/>
          <w:szCs w:val="22"/>
        </w:rPr>
        <w:t>.............................................................................................</w:t>
      </w:r>
    </w:p>
    <w:p w:rsidR="00AB1AEC" w:rsidRPr="00AC6295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12"/>
          <w:szCs w:val="12"/>
        </w:rPr>
      </w:pPr>
    </w:p>
    <w:p w:rsidR="00AB1AEC" w:rsidRPr="00AC6295" w:rsidRDefault="00AB1AEC" w:rsidP="00577594">
      <w:pPr>
        <w:widowControl w:val="0"/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</w:rPr>
      </w:pPr>
      <w:r w:rsidRPr="00AC6295">
        <w:rPr>
          <w:rFonts w:ascii="Liberation Serif" w:hAnsi="Liberation Serif" w:cs="Liberation Serif"/>
          <w:color w:val="000000"/>
          <w:szCs w:val="22"/>
        </w:rPr>
        <w:t>Numer telefonu:</w:t>
      </w:r>
      <w:r w:rsidRPr="00AC6295">
        <w:rPr>
          <w:rFonts w:ascii="Liberation Serif" w:hAnsi="Liberation Serif" w:cs="Liberation Serif"/>
          <w:color w:val="000000"/>
          <w:szCs w:val="22"/>
        </w:rPr>
        <w:tab/>
      </w:r>
      <w:r w:rsidRPr="00AC6295">
        <w:rPr>
          <w:rFonts w:ascii="Liberation Serif" w:hAnsi="Liberation Serif" w:cs="Liberation Serif"/>
          <w:color w:val="000000"/>
          <w:szCs w:val="22"/>
        </w:rPr>
        <w:tab/>
      </w:r>
      <w:r w:rsidRPr="00AC6295">
        <w:rPr>
          <w:rFonts w:ascii="Liberation Serif" w:hAnsi="Liberation Serif" w:cs="Liberation Serif"/>
          <w:color w:val="000000"/>
        </w:rPr>
        <w:t>..............................................</w:t>
      </w:r>
    </w:p>
    <w:p w:rsidR="00AB1AEC" w:rsidRPr="00577594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(do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celów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komunikowania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się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w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sprawach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postępowania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>)</w:t>
      </w:r>
    </w:p>
    <w:p w:rsidR="00AB1AEC" w:rsidRPr="00AC6295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AB1AEC" w:rsidRPr="00577594" w:rsidRDefault="00AB1AEC" w:rsidP="00577594">
      <w:pPr>
        <w:widowControl w:val="0"/>
        <w:tabs>
          <w:tab w:val="left" w:pos="2835"/>
        </w:tabs>
        <w:suppressAutoHyphens/>
        <w:autoSpaceDE w:val="0"/>
        <w:spacing w:line="276" w:lineRule="auto"/>
        <w:jc w:val="both"/>
        <w:rPr>
          <w:rFonts w:ascii="Liberation Serif" w:hAnsi="Liberation Serif" w:cs="Liberation Serif"/>
          <w:color w:val="000000"/>
          <w:szCs w:val="22"/>
          <w:lang w:eastAsia="ar-SA"/>
        </w:rPr>
      </w:pPr>
      <w:r w:rsidRPr="00AC6295">
        <w:rPr>
          <w:rFonts w:ascii="Liberation Serif" w:hAnsi="Liberation Serif" w:cs="Liberation Serif"/>
          <w:color w:val="000000"/>
        </w:rPr>
        <w:t>Adres</w:t>
      </w:r>
      <w:r w:rsidRPr="00577594">
        <w:rPr>
          <w:rFonts w:ascii="Liberation Serif" w:hAnsi="Liberation Serif" w:cs="Liberation Serif"/>
          <w:color w:val="000000"/>
        </w:rPr>
        <w:t xml:space="preserve"> e-mail</w:t>
      </w:r>
      <w:r w:rsidR="00577594">
        <w:rPr>
          <w:rFonts w:ascii="Liberation Serif" w:hAnsi="Liberation Serif" w:cs="Liberation Serif"/>
          <w:color w:val="000000"/>
        </w:rPr>
        <w:tab/>
      </w:r>
      <w:r w:rsidRPr="00577594">
        <w:rPr>
          <w:rFonts w:ascii="Liberation Serif" w:hAnsi="Liberation Serif" w:cs="Liberation Serif"/>
          <w:color w:val="000000"/>
        </w:rPr>
        <w:t>..............................................</w:t>
      </w:r>
    </w:p>
    <w:p w:rsidR="00AB1AEC" w:rsidRPr="00577594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(do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celów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komunikowania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się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w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sprawach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 </w:t>
      </w:r>
      <w:r w:rsidRPr="00AC6295">
        <w:rPr>
          <w:rFonts w:ascii="Liberation Serif" w:hAnsi="Liberation Serif" w:cs="Liberation Serif"/>
          <w:i/>
          <w:color w:val="000000"/>
          <w:sz w:val="20"/>
          <w:szCs w:val="20"/>
        </w:rPr>
        <w:t>postępowania</w:t>
      </w:r>
      <w:r w:rsidRPr="00577594">
        <w:rPr>
          <w:rFonts w:ascii="Liberation Serif" w:hAnsi="Liberation Serif" w:cs="Liberation Serif"/>
          <w:i/>
          <w:color w:val="000000"/>
          <w:sz w:val="20"/>
          <w:szCs w:val="20"/>
        </w:rPr>
        <w:t>)</w:t>
      </w:r>
    </w:p>
    <w:p w:rsidR="00AB1AEC" w:rsidRPr="00577594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12"/>
          <w:szCs w:val="12"/>
        </w:rPr>
      </w:pPr>
    </w:p>
    <w:p w:rsidR="00AB1AEC" w:rsidRPr="00AC6295" w:rsidRDefault="00AB1AEC" w:rsidP="00577594">
      <w:pPr>
        <w:widowControl w:val="0"/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lang w:val="en-US"/>
        </w:rPr>
      </w:pPr>
      <w:proofErr w:type="spellStart"/>
      <w:r w:rsidRPr="00AC6295">
        <w:rPr>
          <w:rFonts w:ascii="Liberation Serif" w:hAnsi="Liberation Serif" w:cs="Liberation Serif"/>
          <w:color w:val="000000"/>
          <w:szCs w:val="22"/>
          <w:lang w:val="en-US"/>
        </w:rPr>
        <w:t>Numer</w:t>
      </w:r>
      <w:proofErr w:type="spellEnd"/>
      <w:r w:rsidRPr="00AC6295">
        <w:rPr>
          <w:rFonts w:ascii="Liberation Serif" w:hAnsi="Liberation Serif" w:cs="Liberation Serif"/>
          <w:color w:val="000000"/>
          <w:szCs w:val="22"/>
          <w:lang w:val="en-US"/>
        </w:rPr>
        <w:t xml:space="preserve"> KRS:</w:t>
      </w:r>
      <w:r w:rsidR="00577594">
        <w:rPr>
          <w:rFonts w:ascii="Liberation Serif" w:hAnsi="Liberation Serif" w:cs="Liberation Serif"/>
          <w:color w:val="000000"/>
          <w:szCs w:val="22"/>
          <w:lang w:val="en-US"/>
        </w:rPr>
        <w:tab/>
      </w:r>
      <w:r w:rsidRPr="00AC6295">
        <w:rPr>
          <w:rFonts w:ascii="Liberation Serif" w:hAnsi="Liberation Serif" w:cs="Liberation Serif"/>
          <w:color w:val="000000"/>
          <w:lang w:val="en-US"/>
        </w:rPr>
        <w:t>..............................................</w:t>
      </w:r>
    </w:p>
    <w:p w:rsidR="00AB1AEC" w:rsidRPr="00AC6295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12"/>
          <w:szCs w:val="12"/>
          <w:lang w:val="en-US"/>
        </w:rPr>
      </w:pPr>
    </w:p>
    <w:p w:rsidR="00AB1AEC" w:rsidRPr="00AC6295" w:rsidRDefault="00AB1AEC" w:rsidP="00577594">
      <w:pPr>
        <w:widowControl w:val="0"/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lang w:val="en-US"/>
        </w:rPr>
      </w:pPr>
      <w:proofErr w:type="spellStart"/>
      <w:r w:rsidRPr="00AC6295">
        <w:rPr>
          <w:rFonts w:ascii="Liberation Serif" w:hAnsi="Liberation Serif" w:cs="Liberation Serif"/>
          <w:color w:val="000000"/>
          <w:szCs w:val="22"/>
          <w:lang w:val="en-US"/>
        </w:rPr>
        <w:t>Numer</w:t>
      </w:r>
      <w:proofErr w:type="spellEnd"/>
      <w:r w:rsidRPr="00AC6295">
        <w:rPr>
          <w:rFonts w:ascii="Liberation Serif" w:hAnsi="Liberation Serif" w:cs="Liberation Serif"/>
          <w:color w:val="000000"/>
          <w:szCs w:val="22"/>
          <w:lang w:val="en-US"/>
        </w:rPr>
        <w:t xml:space="preserve"> REGON:</w:t>
      </w:r>
      <w:r w:rsidR="00577594">
        <w:rPr>
          <w:rFonts w:ascii="Liberation Serif" w:hAnsi="Liberation Serif" w:cs="Liberation Serif"/>
          <w:color w:val="000000"/>
          <w:szCs w:val="22"/>
          <w:lang w:val="en-US"/>
        </w:rPr>
        <w:tab/>
      </w:r>
      <w:r w:rsidRPr="00AC6295">
        <w:rPr>
          <w:rFonts w:ascii="Liberation Serif" w:hAnsi="Liberation Serif" w:cs="Liberation Serif"/>
          <w:color w:val="000000"/>
          <w:lang w:val="en-US"/>
        </w:rPr>
        <w:t>..............................................</w:t>
      </w:r>
    </w:p>
    <w:p w:rsidR="00AB1AEC" w:rsidRPr="00577594" w:rsidRDefault="00AB1AEC" w:rsidP="00AB1A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sz w:val="12"/>
          <w:szCs w:val="12"/>
          <w:lang w:val="en-US"/>
        </w:rPr>
      </w:pPr>
    </w:p>
    <w:p w:rsidR="00AB1AEC" w:rsidRPr="00577594" w:rsidRDefault="00AB1AEC" w:rsidP="00577594">
      <w:pPr>
        <w:widowControl w:val="0"/>
        <w:tabs>
          <w:tab w:val="left" w:pos="2835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color w:val="000000"/>
          <w:lang w:val="en-US"/>
        </w:rPr>
      </w:pPr>
      <w:proofErr w:type="spellStart"/>
      <w:r w:rsidRPr="00577594">
        <w:rPr>
          <w:rFonts w:ascii="Liberation Serif" w:hAnsi="Liberation Serif" w:cs="Liberation Serif"/>
          <w:color w:val="000000"/>
          <w:szCs w:val="22"/>
          <w:lang w:val="en-US"/>
        </w:rPr>
        <w:t>Numer</w:t>
      </w:r>
      <w:proofErr w:type="spellEnd"/>
      <w:r w:rsidRPr="00577594">
        <w:rPr>
          <w:rFonts w:ascii="Liberation Serif" w:hAnsi="Liberation Serif" w:cs="Liberation Serif"/>
          <w:color w:val="000000"/>
          <w:szCs w:val="22"/>
          <w:lang w:val="en-US"/>
        </w:rPr>
        <w:t xml:space="preserve"> NIP:</w:t>
      </w:r>
      <w:r w:rsidR="00577594">
        <w:rPr>
          <w:rFonts w:ascii="Liberation Serif" w:hAnsi="Liberation Serif" w:cs="Liberation Serif"/>
          <w:color w:val="000000"/>
          <w:szCs w:val="22"/>
          <w:lang w:val="en-US"/>
        </w:rPr>
        <w:tab/>
      </w:r>
      <w:r w:rsidRPr="00577594">
        <w:rPr>
          <w:rFonts w:ascii="Liberation Serif" w:hAnsi="Liberation Serif" w:cs="Liberation Serif"/>
          <w:color w:val="000000"/>
          <w:lang w:val="en-US"/>
        </w:rPr>
        <w:t>..............................................</w:t>
      </w:r>
    </w:p>
    <w:p w:rsidR="00E95DFD" w:rsidRDefault="00E95DFD" w:rsidP="00AB1AE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val="en-US"/>
        </w:rPr>
      </w:pPr>
    </w:p>
    <w:p w:rsidR="00770C2A" w:rsidRPr="00AB1AEC" w:rsidRDefault="00AB1AEC" w:rsidP="00AB1AEC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64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893F45">
        <w:rPr>
          <w:rFonts w:ascii="Liberation Serif" w:hAnsi="Liberation Serif"/>
          <w:b/>
          <w:bCs/>
          <w:color w:val="000000"/>
          <w:szCs w:val="22"/>
          <w:u w:val="single"/>
        </w:rPr>
        <w:t>Zobowiązania Wykonawcy:</w:t>
      </w:r>
    </w:p>
    <w:p w:rsidR="00595192" w:rsidRPr="00595192" w:rsidRDefault="00AD1366" w:rsidP="00595192">
      <w:pPr>
        <w:suppressAutoHyphens/>
        <w:spacing w:line="245" w:lineRule="auto"/>
        <w:jc w:val="both"/>
        <w:rPr>
          <w:rFonts w:ascii="Liberation Serif" w:hAnsi="Liberation Serif"/>
        </w:rPr>
      </w:pPr>
      <w:r w:rsidRPr="008857FE">
        <w:rPr>
          <w:rFonts w:ascii="Liberation Serif" w:hAnsi="Liberation Serif"/>
        </w:rPr>
        <w:t xml:space="preserve">Oferuję </w:t>
      </w:r>
      <w:r w:rsidR="00360A44" w:rsidRPr="008857FE">
        <w:rPr>
          <w:rFonts w:ascii="Liberation Serif" w:hAnsi="Liberation Serif"/>
        </w:rPr>
        <w:t xml:space="preserve">wykonanie przedmiotu zamówienia </w:t>
      </w:r>
      <w:r w:rsidR="00D12B72" w:rsidRPr="008857FE">
        <w:rPr>
          <w:rFonts w:ascii="Liberation Serif" w:hAnsi="Liberation Serif"/>
        </w:rPr>
        <w:t>pn.:</w:t>
      </w:r>
      <w:r w:rsidR="00360A44" w:rsidRPr="008857FE">
        <w:rPr>
          <w:rFonts w:ascii="Liberation Serif" w:hAnsi="Liberation Serif"/>
        </w:rPr>
        <w:t xml:space="preserve"> </w:t>
      </w:r>
      <w:r w:rsidR="00DA15B7" w:rsidRPr="00DD297A">
        <w:rPr>
          <w:rFonts w:ascii="Liberation Serif" w:hAnsi="Liberation Serif"/>
          <w:b/>
        </w:rPr>
        <w:t>„</w:t>
      </w:r>
      <w:r w:rsidR="000547EB">
        <w:rPr>
          <w:rFonts w:ascii="Liberation Serif" w:hAnsi="Liberation Serif" w:cs="Liberation Serif"/>
          <w:b/>
          <w:bCs/>
        </w:rPr>
        <w:t>Dzierżawa</w:t>
      </w:r>
      <w:r w:rsidR="00DD297A" w:rsidRPr="00DD297A">
        <w:rPr>
          <w:rFonts w:ascii="Liberation Serif" w:hAnsi="Liberation Serif" w:cs="Liberation Serif"/>
          <w:b/>
          <w:bCs/>
        </w:rPr>
        <w:t xml:space="preserve"> urządzeń</w:t>
      </w:r>
      <w:r w:rsidR="00A937C4">
        <w:rPr>
          <w:rFonts w:ascii="Liberation Serif" w:hAnsi="Liberation Serif" w:cs="Liberation Serif"/>
          <w:b/>
          <w:bCs/>
        </w:rPr>
        <w:t xml:space="preserve"> </w:t>
      </w:r>
      <w:r w:rsidR="00DD297A" w:rsidRPr="00DD297A">
        <w:rPr>
          <w:rFonts w:ascii="Liberation Serif" w:hAnsi="Liberation Serif" w:cs="Liberation Serif"/>
          <w:b/>
          <w:bCs/>
        </w:rPr>
        <w:t>wielofunkcyjnych A4/A3 w okresie 4 lat</w:t>
      </w:r>
      <w:r w:rsidR="00DD297A">
        <w:rPr>
          <w:rFonts w:ascii="Liberation Serif" w:hAnsi="Liberation Serif" w:cs="Liberation Serif"/>
          <w:b/>
          <w:bCs/>
          <w:i/>
        </w:rPr>
        <w:t>”</w:t>
      </w:r>
      <w:r w:rsidR="00782B4F">
        <w:rPr>
          <w:rFonts w:ascii="Liberation Serif" w:hAnsi="Liberation Serif" w:cs="Liberation Serif"/>
          <w:b/>
          <w:bCs/>
          <w:i/>
        </w:rPr>
        <w:t xml:space="preserve"> </w:t>
      </w:r>
      <w:r w:rsidRPr="008857FE">
        <w:rPr>
          <w:rFonts w:ascii="Liberation Serif" w:hAnsi="Liberation Serif"/>
          <w:bCs/>
        </w:rPr>
        <w:t xml:space="preserve">– </w:t>
      </w:r>
      <w:r w:rsidRPr="008857FE">
        <w:rPr>
          <w:rFonts w:ascii="Liberation Serif" w:hAnsi="Liberation Serif"/>
        </w:rPr>
        <w:t xml:space="preserve">na zasadach określonych w </w:t>
      </w:r>
      <w:r w:rsidR="009243D0">
        <w:rPr>
          <w:rFonts w:ascii="Liberation Serif" w:hAnsi="Liberation Serif"/>
        </w:rPr>
        <w:t>Zapytaniu ofertowym</w:t>
      </w:r>
      <w:r w:rsidR="0022491A" w:rsidRPr="008857FE">
        <w:rPr>
          <w:rFonts w:ascii="Liberation Serif" w:hAnsi="Liberation Serif"/>
        </w:rPr>
        <w:t xml:space="preserve"> – zaproszeniu </w:t>
      </w:r>
      <w:r w:rsidR="00593B2A" w:rsidRPr="008857FE">
        <w:rPr>
          <w:rFonts w:ascii="Liberation Serif" w:hAnsi="Liberation Serif"/>
        </w:rPr>
        <w:br/>
      </w:r>
      <w:r w:rsidR="0022491A" w:rsidRPr="008857FE">
        <w:rPr>
          <w:rFonts w:ascii="Liberation Serif" w:hAnsi="Liberation Serif"/>
        </w:rPr>
        <w:t>do złożenia oferty</w:t>
      </w:r>
      <w:r w:rsidRPr="008857FE">
        <w:rPr>
          <w:rFonts w:ascii="Liberation Serif" w:hAnsi="Liberation Serif"/>
        </w:rPr>
        <w:t xml:space="preserve"> oraz</w:t>
      </w:r>
      <w:r w:rsidR="00DA15B7" w:rsidRPr="008857FE">
        <w:rPr>
          <w:rFonts w:ascii="Liberation Serif" w:hAnsi="Liberation Serif"/>
        </w:rPr>
        <w:t xml:space="preserve"> w</w:t>
      </w:r>
      <w:r w:rsidRPr="008857FE">
        <w:rPr>
          <w:rFonts w:ascii="Liberation Serif" w:hAnsi="Liberation Serif"/>
        </w:rPr>
        <w:t xml:space="preserve"> </w:t>
      </w:r>
      <w:r w:rsidRPr="00A937C4">
        <w:rPr>
          <w:rFonts w:ascii="Liberation Serif" w:hAnsi="Liberation Serif"/>
          <w:i/>
        </w:rPr>
        <w:t>Projekcie umowy</w:t>
      </w:r>
      <w:r w:rsidRPr="008857FE">
        <w:rPr>
          <w:rFonts w:ascii="Liberation Serif" w:hAnsi="Liberation Serif"/>
        </w:rPr>
        <w:t xml:space="preserve">, stanowiącym Załącznik Nr </w:t>
      </w:r>
      <w:r w:rsidR="00DD297A">
        <w:rPr>
          <w:rFonts w:ascii="Liberation Serif" w:hAnsi="Liberation Serif"/>
        </w:rPr>
        <w:t>2</w:t>
      </w:r>
      <w:r w:rsidRPr="008857FE">
        <w:rPr>
          <w:rFonts w:ascii="Liberation Serif" w:hAnsi="Liberation Serif"/>
        </w:rPr>
        <w:t xml:space="preserve"> do </w:t>
      </w:r>
      <w:r w:rsidR="009243D0">
        <w:rPr>
          <w:rFonts w:ascii="Liberation Serif" w:hAnsi="Liberation Serif"/>
          <w:i/>
        </w:rPr>
        <w:t>Zapytania ofertowego</w:t>
      </w:r>
      <w:r w:rsidRPr="008857FE">
        <w:rPr>
          <w:rFonts w:ascii="Liberation Serif" w:hAnsi="Liberation Serif"/>
        </w:rPr>
        <w:t xml:space="preserve"> </w:t>
      </w:r>
      <w:r w:rsidR="00360A44" w:rsidRPr="008857FE">
        <w:rPr>
          <w:rFonts w:ascii="Liberation Serif" w:hAnsi="Liberation Serif"/>
        </w:rPr>
        <w:t xml:space="preserve">za </w:t>
      </w:r>
      <w:r w:rsidR="008857FE">
        <w:rPr>
          <w:rFonts w:ascii="Liberation Serif" w:hAnsi="Liberation Serif"/>
        </w:rPr>
        <w:t>zryczałtowan</w:t>
      </w:r>
      <w:r w:rsidR="00DD297A">
        <w:rPr>
          <w:rFonts w:ascii="Liberation Serif" w:hAnsi="Liberation Serif"/>
        </w:rPr>
        <w:t>e</w:t>
      </w:r>
      <w:r w:rsidR="008857FE">
        <w:rPr>
          <w:rFonts w:ascii="Liberation Serif" w:hAnsi="Liberation Serif"/>
        </w:rPr>
        <w:t xml:space="preserve"> cen</w:t>
      </w:r>
      <w:r w:rsidR="00DD297A">
        <w:rPr>
          <w:rFonts w:ascii="Liberation Serif" w:hAnsi="Liberation Serif"/>
        </w:rPr>
        <w:t>y</w:t>
      </w:r>
      <w:r w:rsidRPr="008857FE">
        <w:rPr>
          <w:rFonts w:ascii="Liberation Serif" w:hAnsi="Liberation Serif"/>
        </w:rPr>
        <w:t>:</w:t>
      </w:r>
    </w:p>
    <w:p w:rsidR="00A937C4" w:rsidRDefault="00A937C4" w:rsidP="00600057">
      <w:pPr>
        <w:pStyle w:val="Standard"/>
        <w:numPr>
          <w:ilvl w:val="0"/>
          <w:numId w:val="34"/>
        </w:numPr>
        <w:spacing w:line="336" w:lineRule="auto"/>
        <w:ind w:left="284"/>
        <w:rPr>
          <w:rFonts w:ascii="Liberation Serif" w:hAnsi="Liberation Serif"/>
          <w:szCs w:val="24"/>
        </w:rPr>
      </w:pPr>
      <w:bookmarkStart w:id="1" w:name="_Hlk34913024"/>
      <w:r w:rsidRPr="00015EB5">
        <w:rPr>
          <w:rFonts w:ascii="Liberation Serif" w:hAnsi="Liberation Serif"/>
          <w:b/>
          <w:szCs w:val="24"/>
        </w:rPr>
        <w:t>miesięczna opłata abonamentowa</w:t>
      </w:r>
      <w:r>
        <w:rPr>
          <w:rStyle w:val="Odwoanieprzypisudolnego"/>
          <w:rFonts w:ascii="Liberation Serif" w:hAnsi="Liberation Serif"/>
          <w:szCs w:val="24"/>
        </w:rPr>
        <w:footnoteReference w:id="2"/>
      </w:r>
      <w:r w:rsidRPr="00A937C4">
        <w:rPr>
          <w:rFonts w:ascii="Liberation Serif" w:hAnsi="Liberation Serif"/>
          <w:szCs w:val="24"/>
        </w:rPr>
        <w:t xml:space="preserve"> …………</w:t>
      </w:r>
      <w:r w:rsidR="00324EA9">
        <w:rPr>
          <w:rFonts w:ascii="Liberation Serif" w:hAnsi="Liberation Serif"/>
          <w:szCs w:val="24"/>
        </w:rPr>
        <w:t xml:space="preserve"> </w:t>
      </w:r>
      <w:r w:rsidRPr="00A937C4">
        <w:rPr>
          <w:rFonts w:ascii="Liberation Serif" w:hAnsi="Liberation Serif"/>
          <w:szCs w:val="24"/>
        </w:rPr>
        <w:t xml:space="preserve">zł brutto x </w:t>
      </w:r>
      <w:r w:rsidR="009243D0">
        <w:rPr>
          <w:rFonts w:ascii="Liberation Serif" w:hAnsi="Liberation Serif"/>
          <w:szCs w:val="24"/>
        </w:rPr>
        <w:t>48</w:t>
      </w:r>
      <w:r w:rsidRPr="00A937C4">
        <w:rPr>
          <w:rFonts w:ascii="Liberation Serif" w:hAnsi="Liberation Serif"/>
          <w:szCs w:val="24"/>
        </w:rPr>
        <w:t xml:space="preserve"> m-</w:t>
      </w:r>
      <w:proofErr w:type="spellStart"/>
      <w:r w:rsidRPr="00A937C4">
        <w:rPr>
          <w:rFonts w:ascii="Liberation Serif" w:hAnsi="Liberation Serif"/>
          <w:szCs w:val="24"/>
        </w:rPr>
        <w:t>cy</w:t>
      </w:r>
      <w:proofErr w:type="spellEnd"/>
      <w:r w:rsidRPr="00A937C4">
        <w:rPr>
          <w:rFonts w:ascii="Liberation Serif" w:hAnsi="Liberation Serif"/>
          <w:szCs w:val="24"/>
        </w:rPr>
        <w:t xml:space="preserve"> = …………….. zł brutto</w:t>
      </w:r>
    </w:p>
    <w:p w:rsidR="004A6EA6" w:rsidRPr="0044346E" w:rsidRDefault="004A6EA6" w:rsidP="00600057">
      <w:pPr>
        <w:pStyle w:val="Standard"/>
        <w:numPr>
          <w:ilvl w:val="0"/>
          <w:numId w:val="34"/>
        </w:numPr>
        <w:spacing w:line="336" w:lineRule="auto"/>
        <w:ind w:left="284"/>
        <w:rPr>
          <w:rFonts w:ascii="Liberation Serif" w:hAnsi="Liberation Serif"/>
          <w:b/>
          <w:szCs w:val="24"/>
        </w:rPr>
      </w:pPr>
      <w:r w:rsidRPr="0044346E">
        <w:rPr>
          <w:rFonts w:ascii="Liberation Serif" w:hAnsi="Liberation Serif"/>
          <w:b/>
          <w:szCs w:val="24"/>
        </w:rPr>
        <w:t>opłata za wydruk</w:t>
      </w:r>
      <w:r w:rsidR="00EF57B5">
        <w:rPr>
          <w:rFonts w:ascii="Liberation Serif" w:hAnsi="Liberation Serif"/>
          <w:b/>
          <w:szCs w:val="24"/>
        </w:rPr>
        <w:t>i</w:t>
      </w:r>
      <w:r w:rsidRPr="0044346E">
        <w:rPr>
          <w:rFonts w:ascii="Liberation Serif" w:hAnsi="Liberation Serif"/>
          <w:b/>
          <w:szCs w:val="24"/>
        </w:rPr>
        <w:t xml:space="preserve">: </w:t>
      </w:r>
    </w:p>
    <w:tbl>
      <w:tblPr>
        <w:tblW w:w="5398" w:type="pct"/>
        <w:tblInd w:w="-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200"/>
        <w:gridCol w:w="1180"/>
        <w:gridCol w:w="1381"/>
        <w:gridCol w:w="991"/>
        <w:gridCol w:w="1560"/>
        <w:gridCol w:w="1688"/>
      </w:tblGrid>
      <w:tr w:rsidR="0053252A" w:rsidRPr="0053252A" w:rsidTr="008140FC">
        <w:trPr>
          <w:trHeight w:val="872"/>
        </w:trPr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 w:rsidP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bookmarkStart w:id="2" w:name="_Hlk44416746"/>
            <w:bookmarkEnd w:id="1"/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Cenna jednostkowa netto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Szacunkowe ilości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 wydruków</w:t>
            </w:r>
            <w:r w:rsidR="00762119">
              <w:rPr>
                <w:rStyle w:val="Odwoanieprzypisudolnego"/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A24827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miesięczny</w:t>
            </w:r>
            <w:r w:rsidR="0053252A"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 rabat ilościowy</w:t>
            </w:r>
            <w:r w:rsidR="0013003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Ilość wydruków do oferty</w:t>
            </w: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br/>
            </w: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(3-4)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Koszt</w:t>
            </w: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 wydruków netto</w:t>
            </w: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br/>
            </w: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(</w:t>
            </w:r>
            <w:r w:rsidR="00762119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2x</w:t>
            </w: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5)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Koszt</w:t>
            </w: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 wydruków brutto</w:t>
            </w: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br/>
            </w: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(6</w:t>
            </w:r>
            <w:r w:rsidR="00762119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+VAT</w:t>
            </w: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3252A" w:rsidRPr="0053252A" w:rsidTr="008140FC">
        <w:trPr>
          <w:trHeight w:val="93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53252A">
              <w:rPr>
                <w:rFonts w:ascii="Liberation Serif" w:hAnsi="Liberation Serif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53252A" w:rsidRPr="0053252A" w:rsidTr="00AD1B24">
        <w:trPr>
          <w:trHeight w:val="284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>
            <w:pPr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A4 mono</w:t>
            </w:r>
            <w:r w:rsidR="008140FC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</w:t>
            </w:r>
            <w:r w:rsidR="000547EB">
              <w:rPr>
                <w:rFonts w:ascii="Liberation Serif" w:hAnsi="Liberation Serif" w:cs="Calibri"/>
                <w:color w:val="000000"/>
                <w:sz w:val="18"/>
                <w:szCs w:val="18"/>
              </w:rPr>
              <w:t>(jednostronna kopia)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52A" w:rsidRPr="00D83B29" w:rsidRDefault="00AD1B24">
            <w:pPr>
              <w:jc w:val="right"/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</w:pPr>
            <w:r w:rsidRPr="00D83B29"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  <w:t>2 083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</w:tr>
      <w:tr w:rsidR="0053252A" w:rsidRPr="0053252A" w:rsidTr="00AD1B24">
        <w:trPr>
          <w:trHeight w:val="284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>
            <w:pPr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A4 kolor</w:t>
            </w:r>
            <w:r w:rsidR="008140FC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 </w:t>
            </w:r>
            <w:r w:rsidR="000547EB">
              <w:rPr>
                <w:rFonts w:ascii="Liberation Serif" w:hAnsi="Liberation Serif" w:cs="Calibri"/>
                <w:color w:val="000000"/>
                <w:sz w:val="18"/>
                <w:szCs w:val="18"/>
              </w:rPr>
              <w:t>(jednostronna kopia)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52A" w:rsidRPr="00D83B29" w:rsidRDefault="00AD1B24">
            <w:pPr>
              <w:jc w:val="right"/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</w:pPr>
            <w:r w:rsidRPr="00D83B29"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  <w:t>417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</w:tr>
      <w:tr w:rsidR="0053252A" w:rsidRPr="0053252A" w:rsidTr="00AD1B24">
        <w:trPr>
          <w:trHeight w:val="284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47EB" w:rsidRPr="008140FC" w:rsidRDefault="0053252A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A3 mono</w:t>
            </w:r>
            <w:r w:rsidR="008140FC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</w:t>
            </w:r>
            <w:r w:rsidR="000547EB">
              <w:rPr>
                <w:rFonts w:ascii="Liberation Serif" w:hAnsi="Liberation Serif" w:cs="Calibri"/>
                <w:color w:val="000000"/>
                <w:sz w:val="18"/>
                <w:szCs w:val="18"/>
              </w:rPr>
              <w:t>(jednostronna kopia)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52A" w:rsidRPr="00D83B29" w:rsidRDefault="00AD1B24" w:rsidP="00AD1B24">
            <w:pPr>
              <w:jc w:val="right"/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</w:pPr>
            <w:r w:rsidRPr="00D83B29"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</w:tr>
      <w:tr w:rsidR="0053252A" w:rsidRPr="0053252A" w:rsidTr="00AD1B24">
        <w:trPr>
          <w:trHeight w:val="284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47EB" w:rsidRPr="008140FC" w:rsidRDefault="0053252A">
            <w:pPr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A3 kolor</w:t>
            </w:r>
            <w:r w:rsidR="008140FC">
              <w:rPr>
                <w:rFonts w:ascii="Liberation Serif" w:hAnsi="Liberation Serif" w:cs="Calibri"/>
                <w:color w:val="000000"/>
                <w:sz w:val="18"/>
                <w:szCs w:val="18"/>
              </w:rPr>
              <w:t xml:space="preserve">  </w:t>
            </w:r>
            <w:r w:rsidR="000547EB">
              <w:rPr>
                <w:rFonts w:ascii="Liberation Serif" w:hAnsi="Liberation Serif" w:cs="Calibri"/>
                <w:color w:val="000000"/>
                <w:sz w:val="18"/>
                <w:szCs w:val="18"/>
              </w:rPr>
              <w:t>(jednostronna kopia)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252A" w:rsidRPr="00D83B29" w:rsidRDefault="00AD1B24">
            <w:pPr>
              <w:jc w:val="right"/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</w:pPr>
            <w:r w:rsidRPr="00D83B29">
              <w:rPr>
                <w:rFonts w:ascii="Liberation Serif" w:hAnsi="Liberation Serif" w:cs="Calibri"/>
                <w:b/>
                <w:i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283BD7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283BD7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53252A" w:rsidRDefault="0053252A" w:rsidP="001B5149">
            <w:pPr>
              <w:jc w:val="right"/>
              <w:rPr>
                <w:rFonts w:ascii="Liberation Serif" w:hAnsi="Liberation Serif" w:cs="Calibri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color w:val="000000"/>
                <w:sz w:val="18"/>
                <w:szCs w:val="18"/>
              </w:rPr>
              <w:t> </w:t>
            </w:r>
          </w:p>
        </w:tc>
      </w:tr>
      <w:tr w:rsidR="0053252A" w:rsidRPr="0053252A" w:rsidTr="008140FC">
        <w:trPr>
          <w:trHeight w:val="340"/>
        </w:trPr>
        <w:tc>
          <w:tcPr>
            <w:tcW w:w="4187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252A" w:rsidRPr="0013003A" w:rsidRDefault="0053252A" w:rsidP="0013003A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53252A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Łączna wartość za wydruki</w:t>
            </w:r>
            <w:r w:rsidR="008C2AC2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52A" w:rsidRPr="0053252A" w:rsidRDefault="0053252A">
            <w:pPr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</w:p>
        </w:tc>
      </w:tr>
      <w:tr w:rsidR="0013003A" w:rsidRPr="0013003A" w:rsidTr="008140FC">
        <w:trPr>
          <w:trHeight w:val="254"/>
        </w:trPr>
        <w:tc>
          <w:tcPr>
            <w:tcW w:w="5000" w:type="pct"/>
            <w:gridSpan w:val="7"/>
            <w:tcBorders>
              <w:top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003A" w:rsidRPr="0013003A" w:rsidRDefault="0013003A" w:rsidP="0013003A">
            <w:pPr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3003A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 xml:space="preserve">* w przypadku udzielenia rabatu </w:t>
            </w:r>
            <w:r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przekraczającego szacunkowe ilości miesięcznych wydruków, nadwyżkę można rozłożyć na inne formaty/rodzaje wydruków</w:t>
            </w:r>
            <w:r w:rsidR="001B5149"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Liberation Serif" w:hAnsi="Liberation Serif" w:cs="Calibri"/>
                <w:i/>
                <w:iCs/>
                <w:color w:val="000000"/>
                <w:sz w:val="18"/>
                <w:szCs w:val="18"/>
              </w:rPr>
              <w:t xml:space="preserve"> podając jednocześnie odpowiednie przeliczniki.</w:t>
            </w:r>
          </w:p>
        </w:tc>
      </w:tr>
    </w:tbl>
    <w:p w:rsidR="0053252A" w:rsidRDefault="0053252A" w:rsidP="005325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4346E" w:rsidRPr="005F6FA4" w:rsidTr="000530BC">
        <w:tc>
          <w:tcPr>
            <w:tcW w:w="10207" w:type="dxa"/>
            <w:shd w:val="clear" w:color="auto" w:fill="auto"/>
          </w:tcPr>
          <w:p w:rsidR="008C2AC2" w:rsidRDefault="008C2AC2" w:rsidP="005F6FA4">
            <w:pPr>
              <w:pStyle w:val="Standard"/>
              <w:jc w:val="center"/>
              <w:rPr>
                <w:rFonts w:ascii="Liberation Serif" w:hAnsi="Liberation Serif" w:cs="Liberation Serif"/>
                <w:b/>
                <w:i/>
              </w:rPr>
            </w:pPr>
            <w:bookmarkStart w:id="3" w:name="_Hlk44418772"/>
          </w:p>
          <w:p w:rsidR="008C2AC2" w:rsidRDefault="008C2AC2" w:rsidP="005F6FA4">
            <w:pPr>
              <w:pStyle w:val="Standard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>OPŁATA ZA WYDRUK</w:t>
            </w:r>
            <w:r w:rsidRPr="0044346E">
              <w:rPr>
                <w:rFonts w:ascii="Liberation Serif" w:hAnsi="Liberation Serif"/>
                <w:szCs w:val="24"/>
              </w:rPr>
              <w:t xml:space="preserve">…………… </w:t>
            </w:r>
            <w:r w:rsidRPr="005F6FA4">
              <w:rPr>
                <w:rFonts w:ascii="Liberation Serif" w:hAnsi="Liberation Serif"/>
                <w:szCs w:val="24"/>
              </w:rPr>
              <w:t xml:space="preserve"> </w:t>
            </w:r>
            <w:r w:rsidRPr="0044346E">
              <w:rPr>
                <w:rFonts w:ascii="Liberation Serif" w:hAnsi="Liberation Serif"/>
                <w:szCs w:val="24"/>
              </w:rPr>
              <w:t>zł brutto</w:t>
            </w:r>
          </w:p>
          <w:p w:rsidR="0044346E" w:rsidRPr="00660694" w:rsidRDefault="008C2AC2" w:rsidP="005F6FA4">
            <w:pPr>
              <w:pStyle w:val="Standard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 w:rsidR="0044346E" w:rsidRPr="0044346E">
              <w:rPr>
                <w:rFonts w:ascii="Liberation Serif" w:hAnsi="Liberation Serif"/>
                <w:szCs w:val="24"/>
              </w:rPr>
              <w:t xml:space="preserve">łączna </w:t>
            </w:r>
            <w:r w:rsidR="001178FA">
              <w:rPr>
                <w:rFonts w:ascii="Liberation Serif" w:hAnsi="Liberation Serif"/>
                <w:szCs w:val="24"/>
              </w:rPr>
              <w:t>wartość</w:t>
            </w:r>
            <w:r w:rsidR="0044346E" w:rsidRPr="0044346E">
              <w:rPr>
                <w:rFonts w:ascii="Liberation Serif" w:hAnsi="Liberation Serif"/>
                <w:szCs w:val="24"/>
              </w:rPr>
              <w:t xml:space="preserve"> za wydruk</w:t>
            </w:r>
            <w:r w:rsidR="0053252A">
              <w:rPr>
                <w:rFonts w:ascii="Liberation Serif" w:hAnsi="Liberation Serif"/>
                <w:szCs w:val="24"/>
              </w:rPr>
              <w:t xml:space="preserve">i </w:t>
            </w:r>
            <w:r w:rsidR="0044346E" w:rsidRPr="0044346E">
              <w:rPr>
                <w:rFonts w:ascii="Liberation Serif" w:hAnsi="Liberation Serif"/>
                <w:szCs w:val="24"/>
              </w:rPr>
              <w:t>dla orientacyjnej liczby stron</w:t>
            </w:r>
            <w:r w:rsidR="000530BC">
              <w:rPr>
                <w:rFonts w:ascii="Liberation Serif" w:hAnsi="Liberation Serif"/>
                <w:szCs w:val="24"/>
              </w:rPr>
              <w:t xml:space="preserve"> </w:t>
            </w:r>
            <w:r w:rsidR="00B06B97">
              <w:rPr>
                <w:rFonts w:ascii="Liberation Serif" w:hAnsi="Liberation Serif"/>
                <w:szCs w:val="24"/>
              </w:rPr>
              <w:t>z uwzględnieniem rabatu ilościowego</w:t>
            </w:r>
            <w:r w:rsidR="00B06B97" w:rsidRPr="0044346E">
              <w:rPr>
                <w:rFonts w:ascii="Liberation Serif" w:hAnsi="Liberation Serif"/>
                <w:szCs w:val="24"/>
              </w:rPr>
              <w:t xml:space="preserve"> </w:t>
            </w:r>
            <w:r w:rsidR="00B06B97">
              <w:rPr>
                <w:rFonts w:ascii="Liberation Serif" w:hAnsi="Liberation Serif"/>
                <w:szCs w:val="24"/>
              </w:rPr>
              <w:br/>
              <w:t>dla obu</w:t>
            </w:r>
            <w:r w:rsidR="000530BC">
              <w:rPr>
                <w:rFonts w:ascii="Liberation Serif" w:hAnsi="Liberation Serif"/>
                <w:szCs w:val="24"/>
              </w:rPr>
              <w:t xml:space="preserve"> urządze</w:t>
            </w:r>
            <w:r w:rsidR="00B06B97">
              <w:rPr>
                <w:rFonts w:ascii="Liberation Serif" w:hAnsi="Liberation Serif"/>
                <w:szCs w:val="24"/>
              </w:rPr>
              <w:t>ń</w:t>
            </w:r>
            <w:r w:rsidR="000530BC">
              <w:rPr>
                <w:rFonts w:ascii="Liberation Serif" w:hAnsi="Liberation Serif"/>
                <w:szCs w:val="24"/>
              </w:rPr>
              <w:t xml:space="preserve"> </w:t>
            </w:r>
            <w:r w:rsidR="00B06B97">
              <w:rPr>
                <w:rFonts w:ascii="Liberation Serif" w:hAnsi="Liberation Serif"/>
                <w:szCs w:val="24"/>
              </w:rPr>
              <w:t>w trakcie trwania umowy,</w:t>
            </w:r>
            <w:r w:rsidR="000530BC">
              <w:rPr>
                <w:rFonts w:ascii="Liberation Serif" w:hAnsi="Liberation Serif"/>
                <w:szCs w:val="24"/>
              </w:rPr>
              <w:t xml:space="preserve"> tj.: </w:t>
            </w:r>
            <w:r w:rsidR="0044346E" w:rsidRPr="00660694">
              <w:rPr>
                <w:rFonts w:ascii="Liberation Serif" w:hAnsi="Liberation Serif"/>
                <w:b/>
                <w:i/>
                <w:szCs w:val="24"/>
              </w:rPr>
              <w:t>suma z</w:t>
            </w:r>
            <w:r w:rsidR="00A24827">
              <w:rPr>
                <w:rFonts w:ascii="Liberation Serif" w:hAnsi="Liberation Serif"/>
                <w:b/>
                <w:i/>
                <w:szCs w:val="24"/>
              </w:rPr>
              <w:t xml:space="preserve"> tabeli</w:t>
            </w:r>
            <w:r w:rsidR="0044346E" w:rsidRPr="00660694">
              <w:rPr>
                <w:rFonts w:ascii="Liberation Serif" w:hAnsi="Liberation Serif"/>
                <w:b/>
                <w:i/>
                <w:szCs w:val="24"/>
              </w:rPr>
              <w:t xml:space="preserve"> pkt</w:t>
            </w:r>
            <w:r w:rsidR="00660694">
              <w:rPr>
                <w:rFonts w:ascii="Liberation Serif" w:hAnsi="Liberation Serif"/>
                <w:b/>
                <w:i/>
                <w:szCs w:val="24"/>
              </w:rPr>
              <w:t xml:space="preserve"> II</w:t>
            </w:r>
            <w:r w:rsidR="00A24827">
              <w:rPr>
                <w:rFonts w:ascii="Liberation Serif" w:hAnsi="Liberation Serif"/>
                <w:b/>
                <w:i/>
                <w:szCs w:val="24"/>
              </w:rPr>
              <w:t xml:space="preserve"> </w:t>
            </w:r>
            <w:r w:rsidR="000547EB">
              <w:rPr>
                <w:rFonts w:ascii="Liberation Serif" w:hAnsi="Liberation Serif"/>
                <w:b/>
                <w:i/>
                <w:szCs w:val="24"/>
              </w:rPr>
              <w:t>x 3</w:t>
            </w:r>
            <w:r w:rsidR="00B06B97">
              <w:rPr>
                <w:rFonts w:ascii="Liberation Serif" w:hAnsi="Liberation Serif"/>
                <w:b/>
                <w:i/>
                <w:szCs w:val="24"/>
              </w:rPr>
              <w:t xml:space="preserve"> </w:t>
            </w:r>
            <w:r w:rsidR="00A24827">
              <w:rPr>
                <w:rFonts w:ascii="Liberation Serif" w:hAnsi="Liberation Serif"/>
                <w:b/>
                <w:i/>
                <w:szCs w:val="24"/>
              </w:rPr>
              <w:t>x 48 m-</w:t>
            </w:r>
            <w:proofErr w:type="spellStart"/>
            <w:r w:rsidR="00A24827">
              <w:rPr>
                <w:rFonts w:ascii="Liberation Serif" w:hAnsi="Liberation Serif"/>
                <w:b/>
                <w:i/>
                <w:szCs w:val="24"/>
              </w:rPr>
              <w:t>cy</w:t>
            </w:r>
            <w:proofErr w:type="spellEnd"/>
            <w:r w:rsidR="00B06B97">
              <w:rPr>
                <w:rFonts w:ascii="Liberation Serif" w:hAnsi="Liberation Serif"/>
                <w:b/>
                <w:i/>
                <w:szCs w:val="24"/>
              </w:rPr>
              <w:t>.</w:t>
            </w:r>
            <w:r w:rsidR="00A24827">
              <w:rPr>
                <w:rFonts w:ascii="Liberation Serif" w:hAnsi="Liberation Serif"/>
                <w:b/>
                <w:i/>
                <w:szCs w:val="24"/>
              </w:rPr>
              <w:t xml:space="preserve"> </w:t>
            </w:r>
          </w:p>
          <w:p w:rsidR="0044346E" w:rsidRPr="005F6FA4" w:rsidRDefault="0044346E" w:rsidP="005F6FA4">
            <w:pPr>
              <w:pStyle w:val="Standard"/>
              <w:spacing w:line="33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bookmarkEnd w:id="3"/>
    </w:tbl>
    <w:p w:rsidR="0044346E" w:rsidRDefault="0044346E" w:rsidP="00E56C9B">
      <w:pPr>
        <w:pStyle w:val="Standard"/>
        <w:spacing w:line="336" w:lineRule="auto"/>
        <w:rPr>
          <w:rFonts w:ascii="Liberation Serif" w:hAnsi="Liberation Serif"/>
          <w:sz w:val="22"/>
          <w:szCs w:val="22"/>
        </w:rPr>
      </w:pPr>
    </w:p>
    <w:bookmarkEnd w:id="2"/>
    <w:p w:rsidR="00D81777" w:rsidRPr="00AD1B24" w:rsidRDefault="00577594" w:rsidP="00AD1B24">
      <w:pPr>
        <w:pStyle w:val="Standard"/>
        <w:numPr>
          <w:ilvl w:val="0"/>
          <w:numId w:val="34"/>
        </w:numPr>
        <w:spacing w:line="336" w:lineRule="auto"/>
        <w:ind w:left="284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i/>
          <w:szCs w:val="24"/>
        </w:rPr>
        <w:t xml:space="preserve"> </w:t>
      </w:r>
      <w:r w:rsidR="00EF57B5">
        <w:rPr>
          <w:rFonts w:ascii="Liberation Serif" w:hAnsi="Liberation Serif"/>
          <w:b/>
          <w:szCs w:val="24"/>
        </w:rPr>
        <w:t>Czas reakcji serwisowej</w:t>
      </w:r>
      <w:r w:rsidR="004A6EA6" w:rsidRPr="0044346E">
        <w:rPr>
          <w:rFonts w:ascii="Liberation Serif" w:hAnsi="Liberation Serif"/>
          <w:b/>
          <w:szCs w:val="24"/>
        </w:rPr>
        <w:t xml:space="preserve">: </w:t>
      </w:r>
    </w:p>
    <w:tbl>
      <w:tblPr>
        <w:tblW w:w="10251" w:type="dxa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BA7164" w:rsidRPr="00116272" w:rsidTr="00D81777">
        <w:trPr>
          <w:trHeight w:val="993"/>
          <w:tblCellSpacing w:w="20" w:type="dxa"/>
        </w:trPr>
        <w:tc>
          <w:tcPr>
            <w:tcW w:w="10171" w:type="dxa"/>
            <w:shd w:val="clear" w:color="auto" w:fill="auto"/>
          </w:tcPr>
          <w:p w:rsidR="008857FE" w:rsidRPr="000D72D7" w:rsidRDefault="00A937C4" w:rsidP="000D72D7">
            <w:pPr>
              <w:pStyle w:val="Akapitzlist"/>
              <w:numPr>
                <w:ilvl w:val="0"/>
                <w:numId w:val="39"/>
              </w:numPr>
              <w:suppressAutoHyphens/>
              <w:spacing w:line="245" w:lineRule="auto"/>
              <w:jc w:val="center"/>
              <w:rPr>
                <w:rFonts w:ascii="Liberation Serif" w:hAnsi="Liberation Serif"/>
                <w:i/>
              </w:rPr>
            </w:pPr>
            <w:r w:rsidRPr="000D72D7">
              <w:rPr>
                <w:rFonts w:ascii="Liberation Serif" w:hAnsi="Liberation Serif"/>
                <w:b/>
                <w:i/>
              </w:rPr>
              <w:t>CZAS REAKCJI SERWISOWEJ</w:t>
            </w:r>
          </w:p>
          <w:p w:rsidR="00B177BE" w:rsidRDefault="004A6EA6" w:rsidP="00AB1AEC">
            <w:pPr>
              <w:suppressAutoHyphens/>
              <w:spacing w:line="245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…………… godzin/y (</w:t>
            </w:r>
            <w:r>
              <w:rPr>
                <w:rFonts w:ascii="Liberation Serif" w:hAnsi="Liberation Serif" w:cs="Liberation Serif"/>
              </w:rPr>
              <w:t>nie może być dłuższy niż 72 godziny</w:t>
            </w:r>
            <w:r w:rsidR="000547EB">
              <w:rPr>
                <w:rFonts w:ascii="Liberation Serif" w:hAnsi="Liberation Serif" w:cs="Liberation Serif"/>
              </w:rPr>
              <w:t xml:space="preserve"> od zgłoszenia</w:t>
            </w:r>
            <w:r>
              <w:rPr>
                <w:rFonts w:ascii="Liberation Serif" w:hAnsi="Liberation Serif" w:cs="Liberation Serif"/>
              </w:rPr>
              <w:t>)</w:t>
            </w:r>
          </w:p>
          <w:p w:rsidR="00D81777" w:rsidRDefault="00D81777" w:rsidP="00D81777">
            <w:pPr>
              <w:suppressAutoHyphens/>
              <w:spacing w:line="245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:rsidR="006C731E" w:rsidRDefault="006C731E" w:rsidP="00D81777">
            <w:pPr>
              <w:suppressAutoHyphens/>
              <w:spacing w:line="245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 wyłączeniem dni wolnych od pracy</w:t>
            </w:r>
            <w:r w:rsidR="000D72D7">
              <w:rPr>
                <w:rFonts w:ascii="Liberation Serif" w:hAnsi="Liberation Serif"/>
                <w:color w:val="000000"/>
              </w:rPr>
              <w:t xml:space="preserve"> </w:t>
            </w:r>
            <w:r w:rsidR="00B06B97">
              <w:rPr>
                <w:rFonts w:ascii="Liberation Serif" w:hAnsi="Liberation Serif"/>
                <w:color w:val="000000"/>
              </w:rPr>
              <w:t>Zamawiającego</w:t>
            </w:r>
          </w:p>
          <w:p w:rsidR="004A6EA6" w:rsidRPr="00116272" w:rsidRDefault="004A6EA6" w:rsidP="00AB1AEC">
            <w:pPr>
              <w:suppressAutoHyphens/>
              <w:spacing w:line="245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A46195" w:rsidRDefault="00A46195" w:rsidP="00A46195">
      <w:pPr>
        <w:pStyle w:val="Standard"/>
        <w:spacing w:line="276" w:lineRule="auto"/>
        <w:rPr>
          <w:rFonts w:ascii="Liberation Serif" w:hAnsi="Liberation Serif"/>
        </w:rPr>
      </w:pPr>
    </w:p>
    <w:p w:rsidR="00A46195" w:rsidRPr="00D81777" w:rsidRDefault="00A46195" w:rsidP="00A46195">
      <w:pPr>
        <w:pStyle w:val="Standard"/>
        <w:spacing w:line="276" w:lineRule="auto"/>
        <w:rPr>
          <w:rFonts w:ascii="Liberation Serif" w:hAnsi="Liberation Serif"/>
        </w:rPr>
      </w:pPr>
      <w:r w:rsidRPr="007476EF">
        <w:rPr>
          <w:rFonts w:ascii="Liberation Serif" w:hAnsi="Liberation Serif"/>
        </w:rPr>
        <w:t xml:space="preserve">Oświadczam, że stawka podatku VAT, uwzględniona w zaoferowanej cenie, wynosi:  </w:t>
      </w:r>
      <w:r w:rsidRPr="007476EF">
        <w:rPr>
          <w:rFonts w:ascii="Liberation Serif" w:hAnsi="Liberation Serif"/>
          <w:b/>
          <w:u w:val="single"/>
        </w:rPr>
        <w:t>…</w:t>
      </w:r>
      <w:r>
        <w:rPr>
          <w:rFonts w:ascii="Liberation Serif" w:hAnsi="Liberation Serif"/>
          <w:b/>
          <w:u w:val="single"/>
        </w:rPr>
        <w:t>…..</w:t>
      </w:r>
      <w:r w:rsidRPr="007476EF">
        <w:rPr>
          <w:rFonts w:ascii="Liberation Serif" w:hAnsi="Liberation Serif"/>
          <w:b/>
          <w:u w:val="single"/>
        </w:rPr>
        <w:t>.. %</w:t>
      </w:r>
    </w:p>
    <w:p w:rsidR="00A46195" w:rsidRDefault="00A46195" w:rsidP="00A46195">
      <w:pPr>
        <w:pStyle w:val="Standard"/>
        <w:spacing w:line="276" w:lineRule="auto"/>
        <w:rPr>
          <w:rFonts w:ascii="Liberation Serif" w:hAnsi="Liberation Serif"/>
          <w:b/>
          <w:sz w:val="28"/>
          <w:szCs w:val="28"/>
          <w:vertAlign w:val="superscript"/>
        </w:rPr>
      </w:pPr>
    </w:p>
    <w:p w:rsidR="00A46195" w:rsidRDefault="00A46195" w:rsidP="00A46195">
      <w:pPr>
        <w:suppressAutoHyphens/>
        <w:spacing w:line="245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Oświadczam, że zaoferowana cena</w:t>
      </w:r>
      <w:r w:rsidRPr="00392F14">
        <w:rPr>
          <w:rFonts w:ascii="Liberation Serif" w:hAnsi="Liberation Serif"/>
        </w:rPr>
        <w:t xml:space="preserve"> obejmuje </w:t>
      </w:r>
      <w:r w:rsidRPr="00237EE4">
        <w:rPr>
          <w:rFonts w:ascii="Liberation Serif" w:hAnsi="Liberation Serif"/>
        </w:rPr>
        <w:t>wszelkie koszty związane z kompleksowym wykonaniem zamówienia,</w:t>
      </w:r>
      <w:r>
        <w:rPr>
          <w:rFonts w:ascii="Liberation Serif" w:hAnsi="Liberation Serif"/>
        </w:rPr>
        <w:t xml:space="preserve"> </w:t>
      </w:r>
      <w:r w:rsidRPr="00D14B8A">
        <w:rPr>
          <w:rFonts w:ascii="Liberation Serif" w:hAnsi="Liberation Serif"/>
        </w:rPr>
        <w:t>w tym w szczególności:</w:t>
      </w:r>
      <w:r>
        <w:rPr>
          <w:rFonts w:ascii="Liberation Serif" w:hAnsi="Liberation Serif"/>
        </w:rPr>
        <w:t xml:space="preserve"> dostawy, montażu i uruchomienia urządzeń, koszt dostawy materiałów eksploatacyjnych i pastylek lub kart identyfikacyjnych,</w:t>
      </w:r>
      <w:r w:rsidRPr="00D14B8A">
        <w:rPr>
          <w:rFonts w:ascii="Liberation Serif" w:hAnsi="Liberation Serif"/>
        </w:rPr>
        <w:t xml:space="preserve"> </w:t>
      </w:r>
      <w:r w:rsidRPr="008354EA">
        <w:rPr>
          <w:rFonts w:ascii="Liberation Serif" w:hAnsi="Liberation Serif" w:cs="Liberation Serif"/>
        </w:rPr>
        <w:t xml:space="preserve">koszty </w:t>
      </w:r>
      <w:r>
        <w:rPr>
          <w:rFonts w:ascii="Liberation Serif" w:hAnsi="Liberation Serif" w:cs="Liberation Serif"/>
        </w:rPr>
        <w:t xml:space="preserve">serwisu i naprawy urządzeń, a także należne opłaty i podatki, w szczególności podatek od towarów i usług VAT. </w:t>
      </w:r>
    </w:p>
    <w:p w:rsidR="00A46195" w:rsidRPr="0056500F" w:rsidRDefault="00A46195" w:rsidP="00A46195">
      <w:pPr>
        <w:suppressAutoHyphens/>
        <w:spacing w:line="264" w:lineRule="auto"/>
        <w:jc w:val="both"/>
        <w:rPr>
          <w:rFonts w:ascii="Liberation Serif" w:eastAsia="Arial" w:hAnsi="Liberation Serif"/>
          <w:sz w:val="16"/>
          <w:szCs w:val="16"/>
          <w:lang w:eastAsia="ar-SA"/>
        </w:rPr>
      </w:pPr>
    </w:p>
    <w:p w:rsidR="00A46195" w:rsidRPr="00392F14" w:rsidRDefault="00A46195" w:rsidP="00A46195">
      <w:pPr>
        <w:widowControl w:val="0"/>
        <w:spacing w:line="264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napToGrid w:val="0"/>
        </w:rPr>
        <w:t>Zerowa stawka podatku VAT wynika z n/p przepisu (podstawa zwolnienia z podatku VAT).</w:t>
      </w:r>
    </w:p>
    <w:p w:rsidR="00A46195" w:rsidRDefault="00A46195" w:rsidP="00A46195">
      <w:pPr>
        <w:widowControl w:val="0"/>
        <w:tabs>
          <w:tab w:val="left" w:pos="0"/>
          <w:tab w:val="left" w:leader="dot" w:pos="9639"/>
        </w:tabs>
        <w:autoSpaceDE w:val="0"/>
        <w:autoSpaceDN w:val="0"/>
        <w:adjustRightInd w:val="0"/>
        <w:spacing w:before="240" w:line="360" w:lineRule="auto"/>
        <w:jc w:val="center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A46195" w:rsidRDefault="00A46195" w:rsidP="00A46195">
      <w:pPr>
        <w:widowControl w:val="0"/>
        <w:tabs>
          <w:tab w:val="left" w:pos="0"/>
          <w:tab w:val="left" w:leader="dot" w:pos="9639"/>
        </w:tabs>
        <w:autoSpaceDE w:val="0"/>
        <w:autoSpaceDN w:val="0"/>
        <w:adjustRightInd w:val="0"/>
        <w:spacing w:line="360" w:lineRule="auto"/>
        <w:jc w:val="center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A46195" w:rsidRDefault="00A46195" w:rsidP="00A46195">
      <w:pPr>
        <w:widowControl w:val="0"/>
        <w:autoSpaceDE w:val="0"/>
        <w:autoSpaceDN w:val="0"/>
        <w:adjustRightInd w:val="0"/>
        <w:spacing w:line="264" w:lineRule="auto"/>
        <w:rPr>
          <w:rFonts w:ascii="Liberation Serif" w:hAnsi="Liberation Serif"/>
          <w:i/>
          <w:color w:val="000000"/>
          <w:sz w:val="20"/>
          <w:szCs w:val="20"/>
        </w:rPr>
      </w:pPr>
      <w:r w:rsidRPr="00893F45">
        <w:rPr>
          <w:rFonts w:ascii="Liberation Serif" w:hAnsi="Liberation Serif"/>
          <w:i/>
          <w:color w:val="000000"/>
          <w:sz w:val="20"/>
          <w:szCs w:val="20"/>
        </w:rPr>
        <w:t xml:space="preserve"> (wypełnić – jeśli dotyczy)</w:t>
      </w:r>
    </w:p>
    <w:p w:rsidR="00A46195" w:rsidRDefault="00A46195" w:rsidP="00A46195">
      <w:pPr>
        <w:widowControl w:val="0"/>
        <w:spacing w:line="264" w:lineRule="auto"/>
        <w:jc w:val="both"/>
        <w:rPr>
          <w:rFonts w:ascii="Liberation Serif" w:hAnsi="Liberation Serif"/>
          <w:snapToGrid w:val="0"/>
        </w:rPr>
      </w:pPr>
    </w:p>
    <w:p w:rsidR="00A46195" w:rsidRDefault="00A46195" w:rsidP="00A46195">
      <w:pPr>
        <w:widowControl w:val="0"/>
        <w:spacing w:line="264" w:lineRule="auto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snapToGrid w:val="0"/>
        </w:rPr>
        <w:t xml:space="preserve">Informuję, że wybór mojej </w:t>
      </w:r>
      <w:r>
        <w:rPr>
          <w:rFonts w:ascii="Liberation Serif" w:hAnsi="Liberation Serif"/>
        </w:rPr>
        <w:t xml:space="preserve">oferty </w:t>
      </w:r>
      <w:r>
        <w:rPr>
          <w:rFonts w:ascii="Liberation Serif" w:hAnsi="Liberation Serif"/>
          <w:u w:val="single"/>
        </w:rPr>
        <w:t>będzie</w:t>
      </w:r>
      <w:r>
        <w:rPr>
          <w:rFonts w:ascii="Liberation Serif" w:hAnsi="Liberation Serif"/>
          <w:u w:val="single"/>
          <w:vertAlign w:val="superscript"/>
        </w:rPr>
        <w:t>*</w:t>
      </w:r>
      <w:r>
        <w:rPr>
          <w:rFonts w:ascii="Liberation Serif" w:hAnsi="Liberation Serif"/>
          <w:u w:val="single"/>
        </w:rPr>
        <w:t>/nie będzie</w:t>
      </w:r>
      <w:r>
        <w:rPr>
          <w:rFonts w:ascii="Liberation Serif" w:hAnsi="Liberation Serif"/>
          <w:u w:val="single"/>
          <w:vertAlign w:val="superscript"/>
        </w:rPr>
        <w:t>*</w:t>
      </w:r>
      <w:r>
        <w:rPr>
          <w:rFonts w:ascii="Liberation Serif" w:hAnsi="Liberation Serif"/>
        </w:rPr>
        <w:t xml:space="preserve"> prowadzić </w:t>
      </w:r>
      <w:r>
        <w:rPr>
          <w:rFonts w:ascii="Liberation Serif" w:hAnsi="Liberation Serif"/>
          <w:bCs/>
          <w:color w:val="000000"/>
        </w:rPr>
        <w:t xml:space="preserve">do powstania </w:t>
      </w:r>
      <w:r>
        <w:rPr>
          <w:rFonts w:ascii="Liberation Serif" w:hAnsi="Liberation Serif"/>
          <w:bCs/>
          <w:color w:val="000000"/>
        </w:rPr>
        <w:br/>
        <w:t>u Zamawiającego obowiązku podatkowego zgodnie z przepisami o podatku od towarów i usług.</w:t>
      </w:r>
    </w:p>
    <w:p w:rsidR="00A46195" w:rsidRDefault="00A46195" w:rsidP="00A46195">
      <w:pPr>
        <w:widowControl w:val="0"/>
        <w:spacing w:line="264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</w:rPr>
        <w:t xml:space="preserve">Podaję nazwę (rodzaj) usługi, której świadczenie będzie prowadzić </w:t>
      </w:r>
      <w:r>
        <w:rPr>
          <w:rFonts w:ascii="Liberation Serif" w:hAnsi="Liberation Serif"/>
        </w:rPr>
        <w:t>do powstania po stronie Zamawiającego obowiązku podatkowego, a także wskazuję jej wartość bez kwoty podatku</w:t>
      </w:r>
      <w:r>
        <w:rPr>
          <w:rFonts w:ascii="Liberation Serif" w:hAnsi="Liberation Serif"/>
          <w:vertAlign w:val="superscript"/>
        </w:rPr>
        <w:t>*</w:t>
      </w:r>
      <w:r>
        <w:rPr>
          <w:rFonts w:ascii="Liberation Serif" w:hAnsi="Liberation Serif"/>
        </w:rPr>
        <w:t>:</w:t>
      </w:r>
    </w:p>
    <w:p w:rsidR="00A46195" w:rsidRDefault="00A46195" w:rsidP="00A46195">
      <w:pPr>
        <w:widowControl w:val="0"/>
        <w:tabs>
          <w:tab w:val="left" w:pos="0"/>
          <w:tab w:val="left" w:leader="dot" w:pos="9639"/>
        </w:tabs>
        <w:autoSpaceDE w:val="0"/>
        <w:autoSpaceDN w:val="0"/>
        <w:adjustRightInd w:val="0"/>
        <w:spacing w:before="240" w:line="360" w:lineRule="auto"/>
        <w:rPr>
          <w:rFonts w:ascii="Liberation Serif" w:hAnsi="Liberation Serif"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ab/>
      </w:r>
    </w:p>
    <w:p w:rsidR="00A46195" w:rsidRPr="000E6562" w:rsidRDefault="00A46195" w:rsidP="00A46195">
      <w:pPr>
        <w:widowControl w:val="0"/>
        <w:tabs>
          <w:tab w:val="left" w:pos="0"/>
          <w:tab w:val="left" w:leader="do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bCs/>
          <w:i/>
          <w:color w:val="000000"/>
          <w:sz w:val="20"/>
          <w:szCs w:val="20"/>
          <w:u w:val="single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ab/>
      </w:r>
      <w:r>
        <w:rPr>
          <w:rFonts w:ascii="Liberation Serif" w:hAnsi="Liberation Serif"/>
          <w:i/>
          <w:color w:val="000000"/>
          <w:sz w:val="20"/>
          <w:szCs w:val="20"/>
        </w:rPr>
        <w:br/>
        <w:t>(wypełnić – jeśli dotyczy)</w:t>
      </w:r>
    </w:p>
    <w:p w:rsidR="00E95DFD" w:rsidRDefault="00E95DFD" w:rsidP="004A6EA6">
      <w:pPr>
        <w:pStyle w:val="Standard"/>
        <w:spacing w:line="276" w:lineRule="auto"/>
        <w:rPr>
          <w:rFonts w:ascii="Liberation Serif" w:hAnsi="Liberation Serif"/>
        </w:rPr>
      </w:pPr>
    </w:p>
    <w:p w:rsidR="004A6EA6" w:rsidRDefault="00E95DFD" w:rsidP="004A6EA6">
      <w:pPr>
        <w:pStyle w:val="Standard"/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Dane oferowanych urządzeń:</w:t>
      </w:r>
    </w:p>
    <w:p w:rsidR="00E95DFD" w:rsidRDefault="00E95DFD" w:rsidP="00E95DFD">
      <w:pPr>
        <w:pStyle w:val="Standard"/>
        <w:numPr>
          <w:ilvl w:val="0"/>
          <w:numId w:val="40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……………………. (marka, model);</w:t>
      </w:r>
    </w:p>
    <w:p w:rsidR="00E95DFD" w:rsidRDefault="00E95DFD" w:rsidP="00E95DFD">
      <w:pPr>
        <w:pStyle w:val="Standard"/>
        <w:numPr>
          <w:ilvl w:val="0"/>
          <w:numId w:val="40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……………………. (marka, model);</w:t>
      </w:r>
    </w:p>
    <w:p w:rsidR="00E95DFD" w:rsidRDefault="00E95DFD" w:rsidP="00E95DFD">
      <w:pPr>
        <w:pStyle w:val="Standard"/>
        <w:numPr>
          <w:ilvl w:val="0"/>
          <w:numId w:val="40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……………………. (marka, model);</w:t>
      </w:r>
    </w:p>
    <w:p w:rsidR="00E95DFD" w:rsidRDefault="00E95DFD" w:rsidP="00E95DFD">
      <w:pPr>
        <w:pStyle w:val="Standard"/>
        <w:spacing w:line="276" w:lineRule="auto"/>
        <w:rPr>
          <w:rFonts w:ascii="Liberation Serif" w:hAnsi="Liberation Serif"/>
        </w:rPr>
      </w:pPr>
    </w:p>
    <w:p w:rsidR="00E95DFD" w:rsidRDefault="00E95DFD" w:rsidP="00E95DFD">
      <w:pPr>
        <w:pStyle w:val="Standard"/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W przypadku skorzystania przez Zamawiającego z opcji odkupienia urządzeń po zakończeniu trwania umowy – ceny urządzeń wynoszą:</w:t>
      </w:r>
    </w:p>
    <w:p w:rsidR="00E95DFD" w:rsidRDefault="00E95DFD" w:rsidP="00E95DFD">
      <w:pPr>
        <w:pStyle w:val="Standard"/>
        <w:numPr>
          <w:ilvl w:val="0"/>
          <w:numId w:val="4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Urządzenie nr 1 : ………………… zł (netto)</w:t>
      </w:r>
    </w:p>
    <w:p w:rsidR="00E95DFD" w:rsidRDefault="00E95DFD" w:rsidP="00E95DFD">
      <w:pPr>
        <w:pStyle w:val="Standard"/>
        <w:numPr>
          <w:ilvl w:val="0"/>
          <w:numId w:val="4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Urządzenie nr 2 : ………………… zł (netto)</w:t>
      </w:r>
    </w:p>
    <w:p w:rsidR="00E95DFD" w:rsidRDefault="00E95DFD" w:rsidP="00E95DFD">
      <w:pPr>
        <w:pStyle w:val="Standard"/>
        <w:numPr>
          <w:ilvl w:val="0"/>
          <w:numId w:val="41"/>
        </w:num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Urządzenie nr 3 : ………………… zł (netto)</w:t>
      </w:r>
      <w:r w:rsidR="00D81777">
        <w:rPr>
          <w:rFonts w:ascii="Liberation Serif" w:hAnsi="Liberation Serif"/>
        </w:rPr>
        <w:br/>
      </w:r>
    </w:p>
    <w:p w:rsidR="000E6562" w:rsidRDefault="000E6562" w:rsidP="00D81777">
      <w:pPr>
        <w:widowControl w:val="0"/>
        <w:suppressAutoHyphens/>
        <w:autoSpaceDE w:val="0"/>
        <w:spacing w:line="288" w:lineRule="auto"/>
        <w:rPr>
          <w:rFonts w:ascii="Liberation Serif" w:hAnsi="Liberation Serif"/>
          <w:sz w:val="16"/>
          <w:szCs w:val="16"/>
        </w:rPr>
      </w:pPr>
    </w:p>
    <w:p w:rsidR="000E6562" w:rsidRPr="00237EE4" w:rsidRDefault="000E6562" w:rsidP="000E6562">
      <w:pPr>
        <w:widowControl w:val="0"/>
        <w:suppressAutoHyphens/>
        <w:autoSpaceDE w:val="0"/>
        <w:spacing w:line="288" w:lineRule="auto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237EE4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Oświadczam, że: </w:t>
      </w:r>
    </w:p>
    <w:p w:rsidR="000E6562" w:rsidRDefault="000E6562" w:rsidP="000E6562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 w:rsidRPr="00237EE4">
        <w:rPr>
          <w:rFonts w:ascii="Liberation Serif" w:hAnsi="Liberation Serif"/>
        </w:rPr>
        <w:lastRenderedPageBreak/>
        <w:t xml:space="preserve">zapoznałem się z zakresem zamówienia, określonym szczegółowo w </w:t>
      </w:r>
      <w:bookmarkStart w:id="4" w:name="_Hlk44502638"/>
      <w:r>
        <w:rPr>
          <w:rFonts w:ascii="Liberation Serif" w:hAnsi="Liberation Serif"/>
          <w:i/>
          <w:color w:val="000000"/>
          <w:shd w:val="clear" w:color="auto" w:fill="FFFFFF"/>
        </w:rPr>
        <w:t xml:space="preserve">Zapytaniu ofertowym </w:t>
      </w:r>
      <w:bookmarkEnd w:id="4"/>
      <w:r>
        <w:rPr>
          <w:rFonts w:ascii="Liberation Serif" w:hAnsi="Liberation Serif"/>
          <w:i/>
          <w:color w:val="000000"/>
          <w:shd w:val="clear" w:color="auto" w:fill="FFFFFF"/>
        </w:rPr>
        <w:t>– zaproszeniu do złożenia oferty</w:t>
      </w:r>
      <w:r w:rsidRPr="00237EE4">
        <w:rPr>
          <w:rFonts w:ascii="Liberation Serif" w:hAnsi="Liberation Serif"/>
          <w:color w:val="000000"/>
          <w:shd w:val="clear" w:color="auto" w:fill="FFFFFF"/>
        </w:rPr>
        <w:t xml:space="preserve">, </w:t>
      </w:r>
      <w:r w:rsidRPr="00237EE4">
        <w:rPr>
          <w:rFonts w:ascii="Liberation Serif" w:hAnsi="Liberation Serif"/>
        </w:rPr>
        <w:t xml:space="preserve">nie wnoszę do treści </w:t>
      </w:r>
      <w:r>
        <w:rPr>
          <w:rFonts w:ascii="Liberation Serif" w:hAnsi="Liberation Serif"/>
          <w:i/>
        </w:rPr>
        <w:t xml:space="preserve">Zapytania ofertowego </w:t>
      </w:r>
      <w:r>
        <w:rPr>
          <w:rFonts w:ascii="Liberation Serif" w:hAnsi="Liberation Serif"/>
          <w:i/>
          <w:color w:val="000000"/>
          <w:shd w:val="clear" w:color="auto" w:fill="FFFFFF"/>
        </w:rPr>
        <w:t xml:space="preserve">– zaproszenia </w:t>
      </w:r>
      <w:r>
        <w:rPr>
          <w:rFonts w:ascii="Liberation Serif" w:hAnsi="Liberation Serif"/>
          <w:i/>
          <w:color w:val="000000"/>
          <w:shd w:val="clear" w:color="auto" w:fill="FFFFFF"/>
        </w:rPr>
        <w:br/>
        <w:t>do złożenia oferty</w:t>
      </w:r>
      <w:r w:rsidRPr="00237EE4">
        <w:rPr>
          <w:rFonts w:ascii="Liberation Serif" w:hAnsi="Liberation Serif"/>
        </w:rPr>
        <w:t xml:space="preserve"> zastrzeżeń oraz </w:t>
      </w:r>
      <w:r w:rsidRPr="00237EE4">
        <w:rPr>
          <w:rFonts w:ascii="Liberation Serif" w:eastAsia="TTE1795318t00" w:hAnsi="Liberation Serif"/>
        </w:rPr>
        <w:t xml:space="preserve">otrzymałem wszystkie dane i dokumenty niezbędne </w:t>
      </w:r>
      <w:r>
        <w:rPr>
          <w:rFonts w:ascii="Liberation Serif" w:eastAsia="TTE1795318t00" w:hAnsi="Liberation Serif"/>
        </w:rPr>
        <w:br/>
      </w:r>
      <w:r w:rsidRPr="00237EE4">
        <w:rPr>
          <w:rFonts w:ascii="Liberation Serif" w:eastAsia="TTE1795318t00" w:hAnsi="Liberation Serif"/>
        </w:rPr>
        <w:t>do sporządzenia niniejszej oferty;</w:t>
      </w:r>
    </w:p>
    <w:p w:rsidR="000E6562" w:rsidRPr="001478CA" w:rsidRDefault="000E6562" w:rsidP="000E6562">
      <w:pPr>
        <w:widowControl w:val="0"/>
        <w:numPr>
          <w:ilvl w:val="0"/>
          <w:numId w:val="5"/>
        </w:numPr>
        <w:tabs>
          <w:tab w:val="clear" w:pos="720"/>
          <w:tab w:val="num" w:pos="-851"/>
          <w:tab w:val="left" w:pos="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>
        <w:rPr>
          <w:rFonts w:ascii="Liberation Serif" w:hAnsi="Liberation Serif"/>
        </w:rPr>
        <w:t xml:space="preserve">postanowienia umowy (Załącznik Nr 2 do </w:t>
      </w:r>
      <w:r>
        <w:rPr>
          <w:rFonts w:ascii="Liberation Serif" w:hAnsi="Liberation Serif"/>
          <w:i/>
          <w:color w:val="000000"/>
          <w:shd w:val="clear" w:color="auto" w:fill="FFFFFF"/>
        </w:rPr>
        <w:t>Zapytania ofertowego – zaproszenia do złożenia oferty</w:t>
      </w:r>
      <w:r>
        <w:rPr>
          <w:rFonts w:ascii="Liberation Serif" w:hAnsi="Liberation Serif"/>
        </w:rPr>
        <w:t>) zostały przeze mnie zaakceptowane bez zastrzeżeń i zobowiązuję się w przypadku wyboru mojej oferty do zawarcia umowy w miejscu i terminie wyznaczonym przez Zamawiającego;</w:t>
      </w:r>
    </w:p>
    <w:p w:rsidR="000E6562" w:rsidRPr="00237EE4" w:rsidRDefault="000E6562" w:rsidP="000E6562">
      <w:pPr>
        <w:widowControl w:val="0"/>
        <w:numPr>
          <w:ilvl w:val="0"/>
          <w:numId w:val="5"/>
        </w:numPr>
        <w:tabs>
          <w:tab w:val="clear" w:pos="720"/>
          <w:tab w:val="num" w:pos="-851"/>
          <w:tab w:val="left" w:pos="0"/>
        </w:tabs>
        <w:suppressAutoHyphens/>
        <w:autoSpaceDE w:val="0"/>
        <w:spacing w:line="288" w:lineRule="auto"/>
        <w:ind w:left="360"/>
        <w:jc w:val="both"/>
        <w:rPr>
          <w:rFonts w:ascii="Liberation Serif" w:eastAsia="TTE1795318t00" w:hAnsi="Liberation Serif"/>
          <w:lang w:eastAsia="ar-SA"/>
        </w:rPr>
      </w:pPr>
      <w:r>
        <w:rPr>
          <w:rFonts w:ascii="Liberation Serif" w:hAnsi="Liberation Serif"/>
        </w:rPr>
        <w:t xml:space="preserve">przyjmuję szacunkowe ilości wydruków podane powyżej jako ilości orientacyjne </w:t>
      </w:r>
      <w:r>
        <w:rPr>
          <w:rFonts w:ascii="Liberation Serif" w:hAnsi="Liberation Serif"/>
        </w:rPr>
        <w:br/>
        <w:t xml:space="preserve">i nie będę rościł praw o realizację zamówienia w wielkościach w niej podanych,  </w:t>
      </w:r>
    </w:p>
    <w:p w:rsidR="000E6562" w:rsidRPr="000F04C8" w:rsidRDefault="000E6562" w:rsidP="000E6562">
      <w:pPr>
        <w:numPr>
          <w:ilvl w:val="0"/>
          <w:numId w:val="5"/>
        </w:numPr>
        <w:tabs>
          <w:tab w:val="clear" w:pos="720"/>
          <w:tab w:val="num" w:pos="-284"/>
        </w:tabs>
        <w:suppressAutoHyphens/>
        <w:autoSpaceDE w:val="0"/>
        <w:spacing w:line="288" w:lineRule="auto"/>
        <w:ind w:left="360"/>
        <w:jc w:val="both"/>
        <w:rPr>
          <w:rFonts w:ascii="Liberation Serif" w:hAnsi="Liberation Serif"/>
        </w:rPr>
      </w:pPr>
      <w:r w:rsidRPr="00A731FC">
        <w:rPr>
          <w:rFonts w:ascii="Liberation Serif" w:eastAsia="TTE1795318t00" w:hAnsi="Liberation Serif"/>
        </w:rPr>
        <w:t>przyjmuję realizację ni</w:t>
      </w:r>
      <w:r>
        <w:rPr>
          <w:rFonts w:ascii="Liberation Serif" w:eastAsia="TTE1795318t00" w:hAnsi="Liberation Serif"/>
        </w:rPr>
        <w:t>niejszego przedmiotu zamówienia</w:t>
      </w:r>
      <w:r w:rsidRPr="00A731FC">
        <w:rPr>
          <w:rFonts w:ascii="Liberation Serif" w:eastAsia="TTE1795318t00" w:hAnsi="Liberation Serif"/>
        </w:rPr>
        <w:t xml:space="preserve"> </w:t>
      </w:r>
      <w:r w:rsidRPr="008354EA">
        <w:rPr>
          <w:rFonts w:ascii="Liberation Serif" w:hAnsi="Liberation Serif" w:cs="Liberation Serif"/>
        </w:rPr>
        <w:t xml:space="preserve">od dnia </w:t>
      </w:r>
      <w:r>
        <w:rPr>
          <w:rFonts w:ascii="Liberation Serif" w:hAnsi="Liberation Serif" w:cs="Liberation Serif"/>
        </w:rPr>
        <w:t>zawarcia</w:t>
      </w:r>
      <w:r w:rsidRPr="008354EA">
        <w:rPr>
          <w:rFonts w:ascii="Liberation Serif" w:hAnsi="Liberation Serif" w:cs="Liberation Serif"/>
        </w:rPr>
        <w:t xml:space="preserve"> umowy</w:t>
      </w:r>
      <w:r>
        <w:rPr>
          <w:rFonts w:ascii="Liberation Serif" w:eastAsia="TTE1795318t00" w:hAnsi="Liberation Serif"/>
        </w:rPr>
        <w:t xml:space="preserve"> przez okres </w:t>
      </w:r>
      <w:r>
        <w:rPr>
          <w:rFonts w:ascii="Liberation Serif" w:hAnsi="Liberation Serif" w:cs="Liberation Serif"/>
        </w:rPr>
        <w:t>48</w:t>
      </w:r>
      <w:r w:rsidRPr="008354E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miesięcy;</w:t>
      </w:r>
    </w:p>
    <w:p w:rsidR="000E6562" w:rsidRDefault="000E6562" w:rsidP="000E6562">
      <w:pPr>
        <w:numPr>
          <w:ilvl w:val="0"/>
          <w:numId w:val="5"/>
        </w:numPr>
        <w:tabs>
          <w:tab w:val="clear" w:pos="720"/>
          <w:tab w:val="num" w:pos="-567"/>
        </w:tabs>
        <w:spacing w:line="288" w:lineRule="auto"/>
        <w:ind w:left="360"/>
        <w:jc w:val="both"/>
        <w:rPr>
          <w:rFonts w:ascii="Liberation Serif" w:hAnsi="Liberation Serif"/>
        </w:rPr>
      </w:pPr>
      <w:r w:rsidRPr="00237EE4">
        <w:rPr>
          <w:rFonts w:ascii="Liberation Serif" w:eastAsia="TTE1795318t00" w:hAnsi="Liberation Serif"/>
        </w:rPr>
        <w:t xml:space="preserve">termin płatności za </w:t>
      </w:r>
      <w:r w:rsidRPr="00237EE4">
        <w:rPr>
          <w:rFonts w:ascii="Liberation Serif" w:hAnsi="Liberation Serif"/>
        </w:rPr>
        <w:t>fakturę V</w:t>
      </w:r>
      <w:r>
        <w:rPr>
          <w:rFonts w:ascii="Liberation Serif" w:hAnsi="Liberation Serif"/>
        </w:rPr>
        <w:t xml:space="preserve">AT </w:t>
      </w:r>
      <w:r w:rsidRPr="00237EE4">
        <w:rPr>
          <w:rFonts w:ascii="Liberation Serif" w:eastAsia="TTE1795318t00" w:hAnsi="Liberation Serif"/>
        </w:rPr>
        <w:t xml:space="preserve">wyniesie 14 dni licząc od dnia dostarczenia Zamawiającemu </w:t>
      </w:r>
      <w:r>
        <w:rPr>
          <w:rFonts w:ascii="Liberation Serif" w:eastAsia="TTE1795318t00" w:hAnsi="Liberation Serif"/>
        </w:rPr>
        <w:t xml:space="preserve">prawidłowo wystawionej </w:t>
      </w:r>
      <w:r w:rsidRPr="00237EE4">
        <w:rPr>
          <w:rFonts w:ascii="Liberation Serif" w:eastAsia="TTE1795318t00" w:hAnsi="Liberation Serif"/>
        </w:rPr>
        <w:t>faktury V</w:t>
      </w:r>
      <w:r>
        <w:rPr>
          <w:rFonts w:ascii="Liberation Serif" w:eastAsia="TTE1795318t00" w:hAnsi="Liberation Serif"/>
        </w:rPr>
        <w:t>AT</w:t>
      </w:r>
      <w:r>
        <w:rPr>
          <w:rFonts w:ascii="Liberation Serif" w:hAnsi="Liberation Serif"/>
        </w:rPr>
        <w:t>;</w:t>
      </w:r>
    </w:p>
    <w:p w:rsidR="000E6562" w:rsidRDefault="000E6562" w:rsidP="000E6562">
      <w:pPr>
        <w:numPr>
          <w:ilvl w:val="0"/>
          <w:numId w:val="5"/>
        </w:numPr>
        <w:tabs>
          <w:tab w:val="clear" w:pos="720"/>
          <w:tab w:val="num" w:pos="-567"/>
        </w:tabs>
        <w:spacing w:line="288" w:lineRule="auto"/>
        <w:ind w:left="360"/>
        <w:jc w:val="both"/>
        <w:rPr>
          <w:rFonts w:ascii="Liberation Serif" w:hAnsi="Liberation Serif"/>
        </w:rPr>
      </w:pPr>
      <w:bookmarkStart w:id="5" w:name="_Hlk34914941"/>
      <w:r>
        <w:rPr>
          <w:rFonts w:ascii="Liberation Serif" w:eastAsia="TTE1795318t00" w:hAnsi="Liberation Serif"/>
        </w:rPr>
        <w:t xml:space="preserve">zobowiązuję się w ramach realizacji zamówienia </w:t>
      </w:r>
      <w:r w:rsidRPr="00722383">
        <w:rPr>
          <w:rFonts w:ascii="Liberation Serif" w:hAnsi="Liberation Serif" w:cs="Liberation Serif"/>
        </w:rPr>
        <w:t>do bezpłatnego odbioru dostarczonych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i</w:t>
      </w:r>
      <w:r w:rsidRPr="00722383">
        <w:rPr>
          <w:rFonts w:ascii="Liberation Serif" w:hAnsi="Liberation Serif" w:cs="Liberation Serif"/>
        </w:rPr>
        <w:t xml:space="preserve"> zużytych w toku eksploatacji tonerów, tuszy i pozostałych materiałów. Z chwilą przekazania zużytych materiałów przez Zamawiającego</w:t>
      </w:r>
      <w:r>
        <w:rPr>
          <w:rFonts w:ascii="Liberation Serif" w:hAnsi="Liberation Serif" w:cs="Liberation Serif"/>
        </w:rPr>
        <w:t>, ponoszę</w:t>
      </w:r>
      <w:r w:rsidRPr="00722383">
        <w:rPr>
          <w:rFonts w:ascii="Liberation Serif" w:hAnsi="Liberation Serif" w:cs="Liberation Serif"/>
        </w:rPr>
        <w:t xml:space="preserve"> odpowiedzialność za ich</w:t>
      </w:r>
      <w:r>
        <w:rPr>
          <w:rFonts w:ascii="Liberation Serif" w:hAnsi="Liberation Serif" w:cs="Liberation Serif"/>
        </w:rPr>
        <w:t xml:space="preserve"> </w:t>
      </w:r>
      <w:r w:rsidRPr="00722383">
        <w:rPr>
          <w:rFonts w:ascii="Liberation Serif" w:hAnsi="Liberation Serif" w:cs="Liberation Serif"/>
        </w:rPr>
        <w:t>właściwe zagospodarowanie</w:t>
      </w:r>
      <w:r>
        <w:rPr>
          <w:rFonts w:ascii="Liberation Serif" w:hAnsi="Liberation Serif" w:cs="Liberation Serif"/>
        </w:rPr>
        <w:t xml:space="preserve">, </w:t>
      </w:r>
      <w:r w:rsidRPr="00722383">
        <w:rPr>
          <w:rFonts w:ascii="Liberation Serif" w:hAnsi="Liberation Serif" w:cs="Liberation Serif"/>
        </w:rPr>
        <w:t xml:space="preserve">zgodne </w:t>
      </w:r>
      <w:r>
        <w:rPr>
          <w:rFonts w:ascii="Liberation Serif" w:hAnsi="Liberation Serif" w:cs="Liberation Serif"/>
        </w:rPr>
        <w:t xml:space="preserve">z </w:t>
      </w:r>
      <w:r w:rsidRPr="00722383">
        <w:rPr>
          <w:rFonts w:ascii="Liberation Serif" w:hAnsi="Liberation Serif" w:cs="Liberation Serif"/>
        </w:rPr>
        <w:t>przepisami prawa</w:t>
      </w:r>
      <w:r>
        <w:rPr>
          <w:rFonts w:ascii="Liberation Serif" w:hAnsi="Liberation Serif" w:cs="Liberation Serif"/>
        </w:rPr>
        <w:t xml:space="preserve"> i </w:t>
      </w:r>
      <w:r w:rsidRPr="00722383">
        <w:rPr>
          <w:rFonts w:ascii="Liberation Serif" w:hAnsi="Liberation Serif" w:cs="Liberation Serif"/>
        </w:rPr>
        <w:t>wystawi</w:t>
      </w:r>
      <w:r>
        <w:rPr>
          <w:rFonts w:ascii="Liberation Serif" w:hAnsi="Liberation Serif" w:cs="Liberation Serif"/>
        </w:rPr>
        <w:t>ę</w:t>
      </w:r>
      <w:r w:rsidRPr="00722383">
        <w:rPr>
          <w:rFonts w:ascii="Liberation Serif" w:hAnsi="Liberation Serif" w:cs="Liberation Serif"/>
        </w:rPr>
        <w:t xml:space="preserve"> Zamawiającemu kartę przekazania odpadu określając ilość i rodzaj przekazanych odpadów zgodnie z ustawą o odpadach</w:t>
      </w:r>
      <w:r>
        <w:rPr>
          <w:rFonts w:ascii="Liberation Serif" w:hAnsi="Liberation Serif" w:cs="Liberation Serif"/>
        </w:rPr>
        <w:t>;</w:t>
      </w:r>
    </w:p>
    <w:bookmarkEnd w:id="5"/>
    <w:p w:rsidR="000E6562" w:rsidRPr="0028648F" w:rsidRDefault="000E6562" w:rsidP="000E6562">
      <w:pPr>
        <w:numPr>
          <w:ilvl w:val="0"/>
          <w:numId w:val="5"/>
        </w:numPr>
        <w:tabs>
          <w:tab w:val="clear" w:pos="720"/>
          <w:tab w:val="num" w:pos="-567"/>
        </w:tabs>
        <w:spacing w:line="288" w:lineRule="auto"/>
        <w:ind w:left="360"/>
        <w:jc w:val="both"/>
        <w:rPr>
          <w:rFonts w:ascii="Liberation Serif" w:hAnsi="Liberation Serif"/>
        </w:rPr>
      </w:pPr>
      <w:r w:rsidRPr="0028648F">
        <w:rPr>
          <w:rFonts w:ascii="Liberation Serif" w:hAnsi="Liberation Serif"/>
        </w:rPr>
        <w:t xml:space="preserve">posiadam </w:t>
      </w:r>
      <w:r w:rsidRPr="0028648F">
        <w:rPr>
          <w:rFonts w:ascii="Liberation Serif" w:hAnsi="Liberation Serif" w:cs="Liberation Serif"/>
        </w:rPr>
        <w:t xml:space="preserve">aktualny wpis </w:t>
      </w:r>
      <w:r w:rsidRPr="0028648F">
        <w:rPr>
          <w:rStyle w:val="alb-s"/>
          <w:rFonts w:ascii="Liberation Serif" w:hAnsi="Liberation Serif" w:cs="Liberation Serif"/>
        </w:rPr>
        <w:t xml:space="preserve">do rejestru podmiotów wprowadzających produkty, produkty </w:t>
      </w:r>
      <w:r w:rsidRPr="0028648F">
        <w:rPr>
          <w:rStyle w:val="alb-s"/>
          <w:rFonts w:ascii="Liberation Serif" w:hAnsi="Liberation Serif" w:cs="Liberation Serif"/>
        </w:rPr>
        <w:br/>
        <w:t>w opakowaniach i gospodarujących odpadami</w:t>
      </w:r>
      <w:r w:rsidRPr="0028648F">
        <w:rPr>
          <w:rFonts w:ascii="Liberation Serif" w:hAnsi="Liberation Serif" w:cs="Liberation Serif"/>
        </w:rPr>
        <w:t xml:space="preserve"> oraz posiadam numer rejestrowy BDO </w:t>
      </w:r>
      <w:r w:rsidRPr="00395111">
        <w:rPr>
          <w:rFonts w:ascii="Liberation Serif" w:hAnsi="Liberation Serif" w:cs="Liberation Serif"/>
          <w:b/>
        </w:rPr>
        <w:t>……….</w:t>
      </w:r>
      <w:r w:rsidRPr="0028648F">
        <w:rPr>
          <w:rFonts w:ascii="Liberation Serif" w:hAnsi="Liberation Serif" w:cs="Liberation Serif"/>
        </w:rPr>
        <w:t xml:space="preserve"> (</w:t>
      </w:r>
      <w:r w:rsidRPr="0028648F">
        <w:rPr>
          <w:rFonts w:ascii="Liberation Serif" w:hAnsi="Liberation Serif" w:cs="Liberation Serif"/>
          <w:b/>
          <w:i/>
        </w:rPr>
        <w:t>należy podać</w:t>
      </w:r>
      <w:r w:rsidRPr="0028648F">
        <w:rPr>
          <w:rFonts w:ascii="Liberation Serif" w:hAnsi="Liberation Serif" w:cs="Liberation Serif"/>
        </w:rPr>
        <w:t xml:space="preserve">) – zgodnie z ustawą z dnia 14 grudnia 2012 r. o odpadach (Dz. U. </w:t>
      </w:r>
      <w:r w:rsidRPr="0028648F">
        <w:rPr>
          <w:rFonts w:ascii="Liberation Serif" w:hAnsi="Liberation Serif" w:cs="Liberation Serif"/>
        </w:rPr>
        <w:br/>
        <w:t xml:space="preserve">z </w:t>
      </w:r>
      <w:r w:rsidR="00725C8E">
        <w:rPr>
          <w:rFonts w:ascii="Liberation Serif" w:hAnsi="Liberation Serif" w:cs="Liberation Serif"/>
        </w:rPr>
        <w:t>2021</w:t>
      </w:r>
      <w:r w:rsidRPr="0028648F">
        <w:rPr>
          <w:rFonts w:ascii="Liberation Serif" w:hAnsi="Liberation Serif" w:cs="Liberation Serif"/>
        </w:rPr>
        <w:t xml:space="preserve"> r. poz. </w:t>
      </w:r>
      <w:r>
        <w:rPr>
          <w:rFonts w:ascii="Liberation Serif" w:hAnsi="Liberation Serif" w:cs="Liberation Serif"/>
        </w:rPr>
        <w:t>7</w:t>
      </w:r>
      <w:r w:rsidR="00725C8E">
        <w:rPr>
          <w:rFonts w:ascii="Liberation Serif" w:hAnsi="Liberation Serif" w:cs="Liberation Serif"/>
        </w:rPr>
        <w:t>79</w:t>
      </w:r>
      <w:r w:rsidRPr="0028648F">
        <w:rPr>
          <w:rFonts w:ascii="Liberation Serif" w:hAnsi="Liberation Serif" w:cs="Liberation Serif"/>
        </w:rPr>
        <w:t xml:space="preserve"> z późn. zm.)</w:t>
      </w:r>
    </w:p>
    <w:p w:rsidR="000E6562" w:rsidRPr="004010A7" w:rsidRDefault="000E6562" w:rsidP="000E6562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hAnsi="Liberation Serif"/>
          <w:b/>
          <w:bCs/>
          <w:color w:val="000000"/>
          <w:sz w:val="16"/>
          <w:szCs w:val="16"/>
          <w:u w:val="single"/>
        </w:rPr>
      </w:pPr>
      <w:r w:rsidRPr="004010A7">
        <w:rPr>
          <w:rFonts w:ascii="Liberation Serif" w:hAnsi="Liberation Serif" w:cs="Liberation Serif"/>
          <w:lang w:eastAsia="ar-SA"/>
        </w:rPr>
        <w:t>zapozna</w:t>
      </w:r>
      <w:r>
        <w:rPr>
          <w:rFonts w:ascii="Liberation Serif" w:hAnsi="Liberation Serif" w:cs="Liberation Serif"/>
          <w:lang w:eastAsia="ar-SA"/>
        </w:rPr>
        <w:t>łem</w:t>
      </w:r>
      <w:r w:rsidRPr="004010A7">
        <w:rPr>
          <w:rFonts w:ascii="Liberation Serif" w:hAnsi="Liberation Serif" w:cs="Liberation Serif"/>
          <w:lang w:eastAsia="ar-SA"/>
        </w:rPr>
        <w:t xml:space="preserve"> się z klauzulą informacyjną z art. 13 ust. 1 i 2 ogólnego rozporządzenia </w:t>
      </w:r>
      <w:r w:rsidRPr="004010A7">
        <w:rPr>
          <w:rFonts w:ascii="Liberation Serif" w:hAnsi="Liberation Serif" w:cs="Liberation Serif"/>
          <w:lang w:eastAsia="ar-SA"/>
        </w:rPr>
        <w:br/>
        <w:t xml:space="preserve">o ochronie danych (RODO), zawartą w Załączniku Nr </w:t>
      </w:r>
      <w:r>
        <w:rPr>
          <w:rFonts w:ascii="Liberation Serif" w:hAnsi="Liberation Serif" w:cs="Liberation Serif"/>
          <w:lang w:eastAsia="ar-SA"/>
        </w:rPr>
        <w:t>3</w:t>
      </w:r>
      <w:r w:rsidRPr="004010A7">
        <w:rPr>
          <w:rFonts w:ascii="Liberation Serif" w:hAnsi="Liberation Serif" w:cs="Liberation Serif"/>
          <w:lang w:eastAsia="ar-SA"/>
        </w:rPr>
        <w:t xml:space="preserve"> do </w:t>
      </w:r>
      <w:r>
        <w:rPr>
          <w:rFonts w:ascii="Liberation Serif" w:hAnsi="Liberation Serif"/>
          <w:i/>
          <w:color w:val="000000"/>
          <w:shd w:val="clear" w:color="auto" w:fill="FFFFFF"/>
        </w:rPr>
        <w:t>Zapytania ofertowego</w:t>
      </w:r>
      <w:r w:rsidRPr="004010A7">
        <w:rPr>
          <w:rFonts w:ascii="Liberation Serif" w:hAnsi="Liberation Serif" w:cs="Liberation Serif"/>
          <w:lang w:eastAsia="ar-SA"/>
        </w:rPr>
        <w:t>;</w:t>
      </w:r>
    </w:p>
    <w:p w:rsidR="000E6562" w:rsidRPr="006B5038" w:rsidRDefault="000E6562" w:rsidP="000E6562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autoSpaceDE w:val="0"/>
        <w:spacing w:line="276" w:lineRule="auto"/>
        <w:ind w:left="360"/>
        <w:jc w:val="both"/>
        <w:rPr>
          <w:rFonts w:ascii="Liberation Serif" w:eastAsia="TTE1795318t00" w:hAnsi="Liberation Serif" w:cs="Liberation Serif"/>
          <w:szCs w:val="20"/>
          <w:lang w:eastAsia="ar-SA"/>
        </w:rPr>
      </w:pPr>
      <w:r w:rsidRPr="006B5038">
        <w:rPr>
          <w:rFonts w:ascii="Liberation Serif" w:hAnsi="Liberation Serif" w:cs="Liberation Serif"/>
        </w:rPr>
        <w:t>wypełni</w:t>
      </w:r>
      <w:r>
        <w:rPr>
          <w:rFonts w:ascii="Liberation Serif" w:hAnsi="Liberation Serif" w:cs="Liberation Serif"/>
        </w:rPr>
        <w:t>łem</w:t>
      </w:r>
      <w:r w:rsidRPr="006B5038">
        <w:rPr>
          <w:rFonts w:ascii="Liberation Serif" w:hAnsi="Liberation Serif" w:cs="Liberation Serif"/>
        </w:rPr>
        <w:t xml:space="preserve"> obowiązki informacyjne przewidziane w art. 13 lub art. 14 Rozporządzenia Parlamentu Europejskiego i Rady (UE) nr 2016/679 z dnia 27 kwietnia 2016 r. </w:t>
      </w:r>
      <w:r w:rsidRPr="006B5038">
        <w:rPr>
          <w:rFonts w:ascii="Liberation Serif" w:hAnsi="Liberation Serif" w:cs="Liberation Serif"/>
          <w:i/>
          <w:iCs/>
        </w:rPr>
        <w:t>w sprawie ochrony osób fizycznych w związku z przetwarzaniem danych osobowych i w sprawie swobodnego przepływu takich danych oraz uchylenia dyrektywy 95/46/WE</w:t>
      </w:r>
      <w:r w:rsidRPr="006B5038">
        <w:rPr>
          <w:rFonts w:ascii="Liberation Serif" w:hAnsi="Liberation Serif" w:cs="Liberation Serif"/>
        </w:rPr>
        <w:t xml:space="preserve"> (RODO), wobec osób fizycznych, od których dane osobowe bezpośrednio lub pośrednio pozyska</w:t>
      </w:r>
      <w:r>
        <w:rPr>
          <w:rFonts w:ascii="Liberation Serif" w:hAnsi="Liberation Serif" w:cs="Liberation Serif"/>
        </w:rPr>
        <w:t xml:space="preserve">łem w celu ubiegania </w:t>
      </w:r>
      <w:r w:rsidRPr="006B5038">
        <w:rPr>
          <w:rFonts w:ascii="Liberation Serif" w:hAnsi="Liberation Serif" w:cs="Liberation Serif"/>
        </w:rPr>
        <w:t>się o udzielenie zamówienia publicznego w przedmiotowym postępowaniu.</w:t>
      </w:r>
      <w:r w:rsidRPr="006B5038">
        <w:rPr>
          <w:rFonts w:ascii="Liberation Serif" w:hAnsi="Liberation Serif" w:cs="Liberation Serif"/>
          <w:vertAlign w:val="superscript"/>
        </w:rPr>
        <w:t>**</w:t>
      </w:r>
    </w:p>
    <w:p w:rsidR="000E6562" w:rsidRPr="007445FF" w:rsidRDefault="000E6562" w:rsidP="000E6562">
      <w:pPr>
        <w:pStyle w:val="Akapitzlist1"/>
        <w:spacing w:after="0"/>
        <w:ind w:left="426"/>
        <w:jc w:val="both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  <w:i/>
          <w:iCs/>
        </w:rPr>
        <w:t>(</w:t>
      </w:r>
      <w:r>
        <w:rPr>
          <w:rFonts w:ascii="Liberation Serif" w:hAnsi="Liberation Serif" w:cs="Liberation Serif"/>
          <w:i/>
          <w:iCs/>
          <w:vertAlign w:val="superscript"/>
        </w:rPr>
        <w:t>**</w:t>
      </w:r>
      <w:r>
        <w:rPr>
          <w:rFonts w:ascii="Liberation Serif" w:hAnsi="Liberation Serif" w:cs="Liberation Serif"/>
          <w:i/>
          <w:iCs/>
        </w:rPr>
        <w:t>w przypadku, gdy Wykonawca nie przekazuje danych osobowych innych, niż bezpośrednio jego dotyczących, lub zachodzi wyłączenie stosowania obowiązku informacyjnego, stosownie do art. 13 ust. 4 lub art. 14 ust. 5 RODO, Wykonawca nie składa treści oświadczenia – usunięcie treści oświadczenia np. przez jego wykreślenie).</w:t>
      </w:r>
    </w:p>
    <w:p w:rsidR="000E6562" w:rsidRPr="00893F45" w:rsidRDefault="000E6562" w:rsidP="000E6562">
      <w:pPr>
        <w:spacing w:line="264" w:lineRule="auto"/>
        <w:jc w:val="both"/>
        <w:rPr>
          <w:rFonts w:ascii="Liberation Serif" w:hAnsi="Liberation Serif"/>
          <w:bCs/>
          <w:color w:val="000000"/>
          <w:sz w:val="12"/>
          <w:szCs w:val="12"/>
          <w:u w:val="single"/>
        </w:rPr>
      </w:pPr>
    </w:p>
    <w:p w:rsidR="000E6562" w:rsidRPr="00577594" w:rsidRDefault="000E6562" w:rsidP="000E6562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hAnsi="Liberation Serif"/>
          <w:bCs/>
          <w:color w:val="000000"/>
          <w:sz w:val="16"/>
          <w:szCs w:val="16"/>
          <w:u w:val="single"/>
        </w:rPr>
      </w:pPr>
    </w:p>
    <w:p w:rsidR="000E6562" w:rsidRPr="00D04A9E" w:rsidRDefault="000E6562" w:rsidP="000E6562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line="252" w:lineRule="auto"/>
        <w:ind w:left="29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D04A9E">
        <w:rPr>
          <w:rFonts w:ascii="Liberation Serif" w:hAnsi="Liberation Serif"/>
          <w:b/>
          <w:bCs/>
          <w:color w:val="000000"/>
          <w:szCs w:val="22"/>
          <w:u w:val="single"/>
        </w:rPr>
        <w:t>Osoby do kontaktów z Zamawiającym:</w:t>
      </w:r>
    </w:p>
    <w:p w:rsidR="000E6562" w:rsidRPr="00D04A9E" w:rsidRDefault="000E6562" w:rsidP="000E6562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360" w:lineRule="auto"/>
        <w:jc w:val="both"/>
        <w:rPr>
          <w:rFonts w:ascii="Liberation Serif" w:hAnsi="Liberation Serif"/>
          <w:color w:val="000000"/>
          <w:sz w:val="16"/>
          <w:szCs w:val="16"/>
        </w:rPr>
      </w:pPr>
    </w:p>
    <w:p w:rsidR="000E6562" w:rsidRPr="00D04A9E" w:rsidRDefault="000E6562" w:rsidP="000E6562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360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>............................................................. tel. kontaktowy, e-mail: ..........................</w:t>
      </w:r>
    </w:p>
    <w:p w:rsidR="000E6562" w:rsidRPr="00D04A9E" w:rsidRDefault="000E6562" w:rsidP="000E6562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360" w:lineRule="auto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>............................................................. tel. kontaktowy, e-mail: ..........................</w:t>
      </w:r>
    </w:p>
    <w:p w:rsidR="009D3E45" w:rsidRPr="000E6562" w:rsidRDefault="000E6562" w:rsidP="000E6562">
      <w:pPr>
        <w:widowControl w:val="0"/>
        <w:tabs>
          <w:tab w:val="left" w:leader="dot" w:pos="7740"/>
          <w:tab w:val="left" w:leader="dot" w:pos="8460"/>
        </w:tabs>
        <w:suppressAutoHyphens/>
        <w:autoSpaceDE w:val="0"/>
        <w:spacing w:line="252" w:lineRule="auto"/>
        <w:ind w:left="1276"/>
        <w:jc w:val="both"/>
        <w:rPr>
          <w:rFonts w:ascii="Liberation Serif" w:hAnsi="Liberation Serif"/>
          <w:bCs/>
          <w:color w:val="000000"/>
          <w:sz w:val="16"/>
          <w:szCs w:val="16"/>
          <w:lang w:eastAsia="ar-SA"/>
        </w:rPr>
      </w:pPr>
      <w:r w:rsidRPr="00D04A9E">
        <w:rPr>
          <w:rFonts w:ascii="Liberation Serif" w:hAnsi="Liberation Serif"/>
          <w:bCs/>
          <w:color w:val="000000"/>
          <w:sz w:val="16"/>
          <w:szCs w:val="16"/>
          <w:lang w:eastAsia="ar-SA"/>
        </w:rPr>
        <w:t>Imię i nazwisk</w:t>
      </w:r>
    </w:p>
    <w:p w:rsidR="007445FF" w:rsidRPr="00D04A9E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 w:val="16"/>
          <w:szCs w:val="16"/>
          <w:lang w:eastAsia="ar-SA"/>
        </w:rPr>
      </w:pPr>
    </w:p>
    <w:p w:rsidR="000E6562" w:rsidRDefault="000E6562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AD1B24" w:rsidRDefault="00AD1B24">
      <w:pPr>
        <w:rPr>
          <w:rFonts w:ascii="Liberation Serif" w:hAnsi="Liberation Serif"/>
          <w:b/>
          <w:bCs/>
          <w:color w:val="000000"/>
          <w:szCs w:val="22"/>
          <w:u w:val="single"/>
        </w:rPr>
      </w:pPr>
      <w:r>
        <w:rPr>
          <w:rFonts w:ascii="Liberation Serif" w:hAnsi="Liberation Serif"/>
          <w:b/>
          <w:bCs/>
          <w:color w:val="000000"/>
          <w:szCs w:val="22"/>
          <w:u w:val="single"/>
        </w:rPr>
        <w:br w:type="page"/>
      </w:r>
    </w:p>
    <w:p w:rsidR="000E6562" w:rsidRDefault="000E6562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0E6562" w:rsidRDefault="000E6562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DD297A" w:rsidRPr="00DD297A" w:rsidRDefault="00DD297A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  <w:r w:rsidRPr="00DD297A">
        <w:rPr>
          <w:rFonts w:ascii="Liberation Serif" w:hAnsi="Liberation Serif"/>
          <w:b/>
          <w:bCs/>
          <w:color w:val="000000"/>
          <w:szCs w:val="22"/>
          <w:u w:val="single"/>
        </w:rPr>
        <w:t xml:space="preserve">Pełnomocnik, w tym także w przypadku składania oferty wspólnej </w:t>
      </w:r>
      <w:r w:rsidRPr="00DD297A">
        <w:rPr>
          <w:rFonts w:ascii="Liberation Serif" w:hAnsi="Liberation Serif"/>
          <w:b/>
          <w:bCs/>
          <w:i/>
          <w:color w:val="000000"/>
          <w:szCs w:val="22"/>
          <w:u w:val="single"/>
        </w:rPr>
        <w:t>(jeśli dotyczy)</w:t>
      </w:r>
      <w:r>
        <w:rPr>
          <w:rFonts w:ascii="Liberation Serif" w:hAnsi="Liberation Serif"/>
          <w:b/>
          <w:bCs/>
          <w:i/>
          <w:color w:val="000000"/>
          <w:szCs w:val="22"/>
          <w:u w:val="single"/>
        </w:rPr>
        <w:t>:</w:t>
      </w:r>
    </w:p>
    <w:p w:rsidR="00DD297A" w:rsidRPr="00DD297A" w:rsidRDefault="00DD297A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</w:p>
    <w:p w:rsidR="00DD297A" w:rsidRPr="00DD297A" w:rsidRDefault="00DD297A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  <w:r w:rsidRPr="00DD297A">
        <w:rPr>
          <w:rFonts w:ascii="Liberation Serif" w:hAnsi="Liberation Serif"/>
          <w:color w:val="000000"/>
          <w:szCs w:val="22"/>
        </w:rPr>
        <w:t>Imię i nazwisko:</w:t>
      </w:r>
      <w:r w:rsidRPr="00DD297A">
        <w:rPr>
          <w:rFonts w:ascii="Liberation Serif" w:hAnsi="Liberation Serif"/>
          <w:color w:val="000000"/>
          <w:szCs w:val="22"/>
        </w:rPr>
        <w:tab/>
        <w:t>..........................................................................................................</w:t>
      </w:r>
    </w:p>
    <w:p w:rsidR="00DD297A" w:rsidRPr="00DD297A" w:rsidRDefault="00DD297A" w:rsidP="00DD297A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  <w:r w:rsidRPr="00DD297A">
        <w:rPr>
          <w:rFonts w:ascii="Liberation Serif" w:hAnsi="Liberation Serif"/>
          <w:color w:val="000000"/>
          <w:szCs w:val="22"/>
        </w:rPr>
        <w:t>Zakres pełnomocnictwa:</w:t>
      </w:r>
    </w:p>
    <w:p w:rsidR="00DD297A" w:rsidRPr="00DD297A" w:rsidRDefault="00DD297A" w:rsidP="00DD297A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  <w:r w:rsidRPr="00DD297A">
        <w:rPr>
          <w:rFonts w:ascii="Liberation Serif" w:hAnsi="Liberation Serif"/>
          <w:color w:val="000000"/>
          <w:szCs w:val="22"/>
        </w:rPr>
        <w:t>do reprezentowania w postępowaniu (w tym podpisania oferty)</w:t>
      </w:r>
      <w:r w:rsidRPr="00DD297A">
        <w:rPr>
          <w:rFonts w:ascii="Liberation Serif" w:hAnsi="Liberation Serif"/>
          <w:color w:val="000000"/>
          <w:szCs w:val="22"/>
          <w:vertAlign w:val="superscript"/>
        </w:rPr>
        <w:t>*</w:t>
      </w:r>
    </w:p>
    <w:p w:rsidR="00DD297A" w:rsidRPr="0044346E" w:rsidRDefault="00DD297A" w:rsidP="00DD297A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  <w:r w:rsidRPr="00DD297A">
        <w:rPr>
          <w:rFonts w:ascii="Liberation Serif" w:hAnsi="Liberation Serif"/>
          <w:color w:val="000000"/>
          <w:szCs w:val="22"/>
        </w:rPr>
        <w:t>do reprezentowania w postępowaniu (w tym podpisania oferty) i zawarcia umowy</w:t>
      </w:r>
      <w:r w:rsidRPr="00DD297A">
        <w:rPr>
          <w:rFonts w:ascii="Liberation Serif" w:hAnsi="Liberation Serif"/>
          <w:color w:val="000000"/>
          <w:szCs w:val="22"/>
          <w:vertAlign w:val="superscript"/>
        </w:rPr>
        <w:t>*</w:t>
      </w:r>
    </w:p>
    <w:p w:rsidR="0044346E" w:rsidRDefault="0044346E" w:rsidP="0044346E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color w:val="000000"/>
          <w:szCs w:val="22"/>
        </w:rPr>
      </w:pPr>
    </w:p>
    <w:p w:rsidR="007445FF" w:rsidRDefault="007445FF" w:rsidP="007445FF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</w:rPr>
      </w:pPr>
    </w:p>
    <w:p w:rsidR="007445FF" w:rsidRPr="00D04A9E" w:rsidRDefault="007445FF" w:rsidP="007445FF">
      <w:pPr>
        <w:widowControl w:val="0"/>
        <w:tabs>
          <w:tab w:val="left" w:pos="360"/>
        </w:tabs>
        <w:suppressAutoHyphens/>
        <w:autoSpaceDE w:val="0"/>
        <w:spacing w:line="252" w:lineRule="auto"/>
        <w:jc w:val="both"/>
        <w:rPr>
          <w:rFonts w:ascii="Liberation Serif" w:hAnsi="Liberation Serif"/>
          <w:b/>
          <w:bCs/>
          <w:color w:val="000000"/>
          <w:szCs w:val="22"/>
          <w:u w:val="single"/>
          <w:lang w:eastAsia="ar-SA"/>
        </w:rPr>
      </w:pPr>
      <w:r w:rsidRPr="00D04A9E">
        <w:rPr>
          <w:rFonts w:ascii="Liberation Serif" w:hAnsi="Liberation Serif"/>
          <w:b/>
          <w:bCs/>
          <w:color w:val="000000"/>
          <w:szCs w:val="22"/>
          <w:u w:val="single"/>
        </w:rPr>
        <w:t>Dokumenty załączone do oferty:</w:t>
      </w:r>
    </w:p>
    <w:p w:rsidR="007445FF" w:rsidRPr="00D04A9E" w:rsidRDefault="007445FF" w:rsidP="007445FF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left" w:pos="2340"/>
        </w:tabs>
        <w:suppressAutoHyphens/>
        <w:autoSpaceDE w:val="0"/>
        <w:spacing w:line="360" w:lineRule="auto"/>
        <w:ind w:left="357" w:hanging="357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 xml:space="preserve">………………………………………………………………………………………… </w:t>
      </w:r>
    </w:p>
    <w:p w:rsidR="007445FF" w:rsidRDefault="007445FF" w:rsidP="007445FF">
      <w:pPr>
        <w:widowControl w:val="0"/>
        <w:numPr>
          <w:ilvl w:val="0"/>
          <w:numId w:val="7"/>
        </w:numPr>
        <w:tabs>
          <w:tab w:val="clear" w:pos="720"/>
          <w:tab w:val="num" w:pos="360"/>
          <w:tab w:val="left" w:pos="2340"/>
        </w:tabs>
        <w:suppressAutoHyphens/>
        <w:autoSpaceDE w:val="0"/>
        <w:spacing w:line="360" w:lineRule="auto"/>
        <w:ind w:left="357" w:hanging="357"/>
        <w:jc w:val="both"/>
        <w:rPr>
          <w:rFonts w:ascii="Liberation Serif" w:hAnsi="Liberation Serif"/>
          <w:color w:val="000000"/>
          <w:szCs w:val="22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>………</w:t>
      </w:r>
      <w:r>
        <w:rPr>
          <w:rFonts w:ascii="Liberation Serif" w:hAnsi="Liberation Serif"/>
          <w:color w:val="000000"/>
          <w:szCs w:val="22"/>
        </w:rPr>
        <w:t>…………………………………………………………………………………</w:t>
      </w:r>
    </w:p>
    <w:p w:rsidR="007445FF" w:rsidRPr="00D04A9E" w:rsidRDefault="007445FF" w:rsidP="007445FF">
      <w:pPr>
        <w:widowControl w:val="0"/>
        <w:tabs>
          <w:tab w:val="left" w:pos="2340"/>
        </w:tabs>
        <w:suppressAutoHyphens/>
        <w:autoSpaceDE w:val="0"/>
        <w:spacing w:line="252" w:lineRule="auto"/>
        <w:jc w:val="both"/>
        <w:rPr>
          <w:rFonts w:ascii="Liberation Serif" w:hAnsi="Liberation Serif"/>
          <w:i/>
          <w:color w:val="000000"/>
          <w:sz w:val="20"/>
          <w:szCs w:val="20"/>
          <w:lang w:eastAsia="ar-SA"/>
        </w:rPr>
      </w:pPr>
      <w:r w:rsidRPr="00D04A9E">
        <w:rPr>
          <w:rFonts w:ascii="Liberation Serif" w:hAnsi="Liberation Serif"/>
          <w:i/>
          <w:color w:val="000000"/>
          <w:sz w:val="20"/>
          <w:szCs w:val="20"/>
          <w:lang w:eastAsia="ar-SA"/>
        </w:rPr>
        <w:t xml:space="preserve"> (rozszerzyć – o ile zachodzi potrzeba) </w:t>
      </w:r>
    </w:p>
    <w:p w:rsidR="007445FF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7445FF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7445FF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7445FF" w:rsidRPr="00D04A9E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</w:p>
    <w:p w:rsidR="007445FF" w:rsidRPr="00D04A9E" w:rsidRDefault="007445FF" w:rsidP="007445FF">
      <w:pPr>
        <w:suppressAutoHyphens/>
        <w:spacing w:line="252" w:lineRule="auto"/>
        <w:jc w:val="both"/>
        <w:rPr>
          <w:rFonts w:ascii="Liberation Serif" w:hAnsi="Liberation Serif"/>
        </w:rPr>
      </w:pPr>
      <w:r w:rsidRPr="00D04A9E">
        <w:rPr>
          <w:rFonts w:ascii="Liberation Serif" w:hAnsi="Liberation Serif"/>
        </w:rPr>
        <w:t>………………………, dnia ……………</w:t>
      </w:r>
    </w:p>
    <w:p w:rsidR="007445FF" w:rsidRPr="00D04A9E" w:rsidRDefault="007445FF" w:rsidP="0028648F">
      <w:pPr>
        <w:suppressAutoHyphens/>
        <w:spacing w:line="252" w:lineRule="auto"/>
        <w:ind w:left="426"/>
        <w:jc w:val="both"/>
        <w:rPr>
          <w:rFonts w:ascii="Liberation Serif" w:hAnsi="Liberation Serif"/>
          <w:sz w:val="20"/>
          <w:szCs w:val="20"/>
          <w:lang w:eastAsia="ar-SA"/>
        </w:rPr>
      </w:pPr>
      <w:r w:rsidRPr="00D04A9E">
        <w:rPr>
          <w:rFonts w:ascii="Liberation Serif" w:hAnsi="Liberation Serif"/>
          <w:sz w:val="20"/>
          <w:szCs w:val="20"/>
          <w:lang w:eastAsia="ar-SA"/>
        </w:rPr>
        <w:t xml:space="preserve"> (miejscowość)</w:t>
      </w:r>
    </w:p>
    <w:p w:rsidR="007445FF" w:rsidRDefault="007445FF" w:rsidP="007445FF">
      <w:pPr>
        <w:widowControl w:val="0"/>
        <w:tabs>
          <w:tab w:val="left" w:pos="4860"/>
        </w:tabs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</w:rPr>
      </w:pPr>
    </w:p>
    <w:p w:rsidR="007445FF" w:rsidRPr="00D04A9E" w:rsidRDefault="007445FF" w:rsidP="007445FF">
      <w:pPr>
        <w:widowControl w:val="0"/>
        <w:tabs>
          <w:tab w:val="left" w:pos="4860"/>
        </w:tabs>
        <w:suppressAutoHyphens/>
        <w:autoSpaceDE w:val="0"/>
        <w:spacing w:line="252" w:lineRule="auto"/>
        <w:rPr>
          <w:rFonts w:ascii="Liberation Serif" w:hAnsi="Liberation Serif"/>
          <w:color w:val="000000"/>
          <w:szCs w:val="22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ab/>
        <w:t xml:space="preserve">         ....................................................</w:t>
      </w:r>
    </w:p>
    <w:p w:rsidR="007445FF" w:rsidRPr="00D04A9E" w:rsidRDefault="007445FF" w:rsidP="007445FF">
      <w:pPr>
        <w:widowControl w:val="0"/>
        <w:suppressAutoHyphens/>
        <w:autoSpaceDE w:val="0"/>
        <w:spacing w:line="252" w:lineRule="auto"/>
        <w:rPr>
          <w:rFonts w:ascii="Liberation Serif" w:hAnsi="Liberation Serif"/>
          <w:color w:val="000000"/>
          <w:sz w:val="18"/>
          <w:szCs w:val="18"/>
          <w:lang w:eastAsia="ar-SA"/>
        </w:rPr>
      </w:pP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Cs w:val="22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 xml:space="preserve">               </w:t>
      </w:r>
      <w:r w:rsidRPr="00D04A9E">
        <w:rPr>
          <w:rFonts w:ascii="Liberation Serif" w:hAnsi="Liberation Serif"/>
          <w:color w:val="000000"/>
          <w:sz w:val="18"/>
          <w:szCs w:val="18"/>
        </w:rPr>
        <w:tab/>
        <w:t xml:space="preserve">  </w:t>
      </w:r>
      <w:r>
        <w:rPr>
          <w:rFonts w:ascii="Liberation Serif" w:hAnsi="Liberation Serif"/>
          <w:color w:val="000000"/>
          <w:sz w:val="18"/>
          <w:szCs w:val="18"/>
        </w:rPr>
        <w:t xml:space="preserve">  </w:t>
      </w:r>
      <w:r w:rsidRPr="00D04A9E">
        <w:rPr>
          <w:rFonts w:ascii="Liberation Serif" w:hAnsi="Liberation Serif"/>
          <w:color w:val="000000"/>
          <w:sz w:val="18"/>
          <w:szCs w:val="18"/>
        </w:rPr>
        <w:t xml:space="preserve">podpis </w:t>
      </w:r>
      <w:r>
        <w:rPr>
          <w:rFonts w:ascii="Liberation Serif" w:hAnsi="Liberation Serif"/>
          <w:color w:val="000000"/>
          <w:sz w:val="18"/>
          <w:szCs w:val="18"/>
        </w:rPr>
        <w:t>Wykonawcy</w:t>
      </w:r>
      <w:r w:rsidRPr="00D04A9E">
        <w:rPr>
          <w:rFonts w:ascii="Liberation Serif" w:hAnsi="Liberation Serif"/>
          <w:color w:val="000000"/>
          <w:sz w:val="18"/>
          <w:szCs w:val="18"/>
        </w:rPr>
        <w:t xml:space="preserve"> lub osoby </w:t>
      </w:r>
    </w:p>
    <w:p w:rsidR="007445FF" w:rsidRPr="00D04A9E" w:rsidRDefault="007445FF" w:rsidP="007445FF">
      <w:pPr>
        <w:spacing w:line="252" w:lineRule="auto"/>
        <w:rPr>
          <w:rFonts w:ascii="Liberation Serif" w:eastAsia="Arial Unicode MS" w:hAnsi="Liberation Serif"/>
          <w:sz w:val="18"/>
        </w:rPr>
      </w:pPr>
      <w:r w:rsidRPr="00D04A9E">
        <w:rPr>
          <w:rFonts w:ascii="Liberation Serif" w:hAnsi="Liberation Serif"/>
          <w:color w:val="000000"/>
          <w:sz w:val="18"/>
          <w:szCs w:val="18"/>
        </w:rPr>
        <w:t xml:space="preserve">    </w:t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 w:rsidRPr="00D04A9E">
        <w:rPr>
          <w:rFonts w:ascii="Liberation Serif" w:hAnsi="Liberation Serif"/>
          <w:color w:val="000000"/>
          <w:sz w:val="18"/>
          <w:szCs w:val="18"/>
        </w:rPr>
        <w:tab/>
      </w:r>
      <w:r>
        <w:rPr>
          <w:rFonts w:ascii="Liberation Serif" w:hAnsi="Liberation Serif"/>
          <w:color w:val="000000"/>
          <w:sz w:val="18"/>
          <w:szCs w:val="18"/>
        </w:rPr>
        <w:t xml:space="preserve">  </w:t>
      </w:r>
      <w:r w:rsidRPr="00D04A9E">
        <w:rPr>
          <w:rFonts w:ascii="Liberation Serif" w:hAnsi="Liberation Serif"/>
          <w:color w:val="000000"/>
          <w:sz w:val="18"/>
          <w:szCs w:val="18"/>
        </w:rPr>
        <w:t>uprawnionej do reprezentowan</w:t>
      </w:r>
      <w:r w:rsidRPr="00D04A9E">
        <w:rPr>
          <w:rFonts w:ascii="Liberation Serif" w:eastAsia="Arial Unicode MS" w:hAnsi="Liberation Serif"/>
          <w:sz w:val="18"/>
        </w:rPr>
        <w:t>ia</w:t>
      </w: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0D72D7" w:rsidRDefault="000D72D7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0D72D7" w:rsidRDefault="000D72D7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0D72D7" w:rsidRDefault="000D72D7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0D72D7" w:rsidRDefault="000D72D7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Pr="00D04A9E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sz w:val="18"/>
          <w:szCs w:val="18"/>
        </w:rPr>
      </w:pPr>
    </w:p>
    <w:p w:rsidR="007445FF" w:rsidRPr="00421908" w:rsidRDefault="007445FF" w:rsidP="007445FF">
      <w:pPr>
        <w:widowControl w:val="0"/>
        <w:autoSpaceDE w:val="0"/>
        <w:autoSpaceDN w:val="0"/>
        <w:adjustRightInd w:val="0"/>
        <w:spacing w:line="252" w:lineRule="auto"/>
        <w:rPr>
          <w:rFonts w:ascii="Liberation Serif" w:hAnsi="Liberation Serif"/>
          <w:color w:val="000000"/>
          <w:sz w:val="18"/>
          <w:szCs w:val="18"/>
        </w:rPr>
      </w:pPr>
      <w:r w:rsidRPr="00D04A9E">
        <w:rPr>
          <w:rFonts w:ascii="Liberation Serif" w:hAnsi="Liberation Serif"/>
          <w:color w:val="000000"/>
          <w:sz w:val="18"/>
          <w:szCs w:val="18"/>
          <w:vertAlign w:val="superscript"/>
        </w:rPr>
        <w:t>*</w:t>
      </w:r>
      <w:r w:rsidRPr="00D04A9E">
        <w:rPr>
          <w:rFonts w:ascii="Liberation Serif" w:hAnsi="Liberation Serif"/>
          <w:color w:val="000000"/>
          <w:sz w:val="18"/>
          <w:szCs w:val="18"/>
        </w:rPr>
        <w:t xml:space="preserve"> niepotrzebne skreślić</w:t>
      </w:r>
    </w:p>
    <w:p w:rsidR="0056500F" w:rsidRPr="00571852" w:rsidRDefault="0056500F" w:rsidP="007445FF">
      <w:pPr>
        <w:widowControl w:val="0"/>
        <w:tabs>
          <w:tab w:val="left" w:leader="dot" w:pos="7740"/>
          <w:tab w:val="left" w:leader="dot" w:pos="8460"/>
        </w:tabs>
        <w:autoSpaceDE w:val="0"/>
        <w:spacing w:line="264" w:lineRule="auto"/>
        <w:jc w:val="both"/>
        <w:rPr>
          <w:rFonts w:ascii="Liberation Serif" w:eastAsia="Arial Unicode MS" w:hAnsi="Liberation Serif" w:cs="Liberation Serif"/>
          <w:kern w:val="1"/>
          <w:sz w:val="18"/>
          <w:szCs w:val="18"/>
        </w:rPr>
      </w:pPr>
    </w:p>
    <w:sectPr w:rsidR="0056500F" w:rsidRPr="00571852" w:rsidSect="00A24827">
      <w:headerReference w:type="even" r:id="rId8"/>
      <w:headerReference w:type="default" r:id="rId9"/>
      <w:footerReference w:type="even" r:id="rId10"/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41" w:rsidRDefault="00ED5141">
      <w:r>
        <w:separator/>
      </w:r>
    </w:p>
  </w:endnote>
  <w:endnote w:type="continuationSeparator" w:id="0">
    <w:p w:rsidR="00ED5141" w:rsidRDefault="00E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4" w:rsidRDefault="002524A4" w:rsidP="00B40E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4A4" w:rsidRDefault="00252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41" w:rsidRDefault="00ED5141">
      <w:r>
        <w:separator/>
      </w:r>
    </w:p>
  </w:footnote>
  <w:footnote w:type="continuationSeparator" w:id="0">
    <w:p w:rsidR="00ED5141" w:rsidRDefault="00ED5141">
      <w:r>
        <w:continuationSeparator/>
      </w:r>
    </w:p>
  </w:footnote>
  <w:footnote w:id="1">
    <w:p w:rsidR="00AD1B24" w:rsidRDefault="00AD1B24" w:rsidP="00AD1B24">
      <w:pPr>
        <w:pStyle w:val="Tekstprzypisudolnego"/>
      </w:pPr>
      <w:r w:rsidRPr="009728B1">
        <w:rPr>
          <w:rStyle w:val="Odwoanieprzypisudolnego"/>
          <w:rFonts w:ascii="Liberation Serif" w:hAnsi="Liberation Serif" w:cs="Liberation Serif"/>
          <w:b/>
          <w:highlight w:val="yellow"/>
        </w:rPr>
        <w:footnoteRef/>
      </w:r>
      <w:r w:rsidRPr="009728B1">
        <w:rPr>
          <w:rFonts w:ascii="Liberation Serif" w:hAnsi="Liberation Serif" w:cs="Liberation Serif"/>
          <w:b/>
          <w:highlight w:val="yellow"/>
        </w:rPr>
        <w:t xml:space="preserve"> </w:t>
      </w:r>
      <w:r w:rsidRPr="00AD1B24">
        <w:rPr>
          <w:rFonts w:ascii="Liberation Serif" w:hAnsi="Liberation Serif" w:cs="Liberation Serif"/>
          <w:b/>
          <w:i/>
          <w:sz w:val="18"/>
          <w:szCs w:val="18"/>
          <w:highlight w:val="yellow"/>
          <w:u w:val="single"/>
        </w:rPr>
        <w:t>Wszystkie zmiany z dnia 10.06.2021 r. zostały oznaczone zmianą koloru tła na żółty</w:t>
      </w:r>
      <w:r>
        <w:rPr>
          <w:rFonts w:ascii="Liberation Serif" w:hAnsi="Liberation Serif" w:cs="Liberation Serif"/>
          <w:sz w:val="18"/>
          <w:szCs w:val="18"/>
          <w:highlight w:val="yellow"/>
        </w:rPr>
        <w:t xml:space="preserve">. </w:t>
      </w:r>
    </w:p>
  </w:footnote>
  <w:footnote w:id="2">
    <w:p w:rsidR="00A937C4" w:rsidRPr="00A24827" w:rsidRDefault="00A937C4" w:rsidP="009243D0">
      <w:pPr>
        <w:pStyle w:val="Tekstprzypisudolnego"/>
        <w:jc w:val="both"/>
        <w:rPr>
          <w:rFonts w:ascii="Liberation Serif" w:hAnsi="Liberation Serif" w:cs="Liberation Serif"/>
        </w:rPr>
      </w:pPr>
      <w:r w:rsidRPr="009243D0">
        <w:rPr>
          <w:rStyle w:val="Odwoanieprzypisudolnego"/>
          <w:rFonts w:ascii="Liberation Serif" w:hAnsi="Liberation Serif" w:cs="Liberation Serif"/>
        </w:rPr>
        <w:footnoteRef/>
      </w:r>
      <w:r w:rsidRPr="009243D0">
        <w:rPr>
          <w:rFonts w:ascii="Liberation Serif" w:hAnsi="Liberation Serif" w:cs="Liberation Serif"/>
        </w:rPr>
        <w:t xml:space="preserve"> </w:t>
      </w:r>
      <w:r w:rsidR="00600057" w:rsidRPr="00A24827">
        <w:rPr>
          <w:rFonts w:ascii="Liberation Serif" w:hAnsi="Liberation Serif" w:cs="Liberation Serif"/>
          <w:i/>
        </w:rPr>
        <w:t>o</w:t>
      </w:r>
      <w:r w:rsidRPr="00A24827">
        <w:rPr>
          <w:rFonts w:ascii="Liberation Serif" w:hAnsi="Liberation Serif" w:cs="Liberation Serif"/>
          <w:i/>
        </w:rPr>
        <w:t>płata abonamentowa</w:t>
      </w:r>
      <w:r w:rsidRPr="00A24827">
        <w:rPr>
          <w:rFonts w:ascii="Liberation Serif" w:hAnsi="Liberation Serif" w:cs="Liberation Serif"/>
        </w:rPr>
        <w:t xml:space="preserve"> (czynsz</w:t>
      </w:r>
      <w:r w:rsidR="000547EB">
        <w:rPr>
          <w:rFonts w:ascii="Liberation Serif" w:hAnsi="Liberation Serif" w:cs="Liberation Serif"/>
        </w:rPr>
        <w:t xml:space="preserve"> dzierżaw</w:t>
      </w:r>
      <w:r w:rsidR="0009258A">
        <w:rPr>
          <w:rFonts w:ascii="Liberation Serif" w:hAnsi="Liberation Serif" w:cs="Liberation Serif"/>
        </w:rPr>
        <w:t>n</w:t>
      </w:r>
      <w:r w:rsidR="000547EB">
        <w:rPr>
          <w:rFonts w:ascii="Liberation Serif" w:hAnsi="Liberation Serif" w:cs="Liberation Serif"/>
        </w:rPr>
        <w:t>y</w:t>
      </w:r>
      <w:r w:rsidRPr="00A24827">
        <w:rPr>
          <w:rFonts w:ascii="Liberation Serif" w:hAnsi="Liberation Serif" w:cs="Liberation Serif"/>
        </w:rPr>
        <w:t xml:space="preserve">) </w:t>
      </w:r>
      <w:r w:rsidR="00772125" w:rsidRPr="00A24827">
        <w:rPr>
          <w:rFonts w:ascii="Liberation Serif" w:hAnsi="Liberation Serif" w:cs="Liberation Serif"/>
        </w:rPr>
        <w:t>obejmująca</w:t>
      </w:r>
      <w:r w:rsidRPr="00A24827">
        <w:rPr>
          <w:rFonts w:ascii="Liberation Serif" w:hAnsi="Liberation Serif" w:cs="Liberation Serif"/>
        </w:rPr>
        <w:t xml:space="preserve"> co najmniej: dzierżawę </w:t>
      </w:r>
      <w:r w:rsidR="00203CBE">
        <w:rPr>
          <w:rFonts w:ascii="Liberation Serif" w:hAnsi="Liberation Serif" w:cs="Liberation Serif"/>
          <w:u w:val="single"/>
        </w:rPr>
        <w:t>trzech</w:t>
      </w:r>
      <w:r w:rsidR="003710BD" w:rsidRPr="00A24827">
        <w:rPr>
          <w:rFonts w:ascii="Liberation Serif" w:hAnsi="Liberation Serif" w:cs="Liberation Serif"/>
        </w:rPr>
        <w:t xml:space="preserve"> </w:t>
      </w:r>
      <w:r w:rsidRPr="00A24827">
        <w:rPr>
          <w:rFonts w:ascii="Liberation Serif" w:hAnsi="Liberation Serif" w:cs="Liberation Serif"/>
        </w:rPr>
        <w:t>urządze</w:t>
      </w:r>
      <w:r w:rsidR="00FE45EA">
        <w:rPr>
          <w:rFonts w:ascii="Liberation Serif" w:hAnsi="Liberation Serif" w:cs="Liberation Serif"/>
        </w:rPr>
        <w:t>ń</w:t>
      </w:r>
      <w:r w:rsidRPr="00A24827">
        <w:rPr>
          <w:rFonts w:ascii="Liberation Serif" w:hAnsi="Liberation Serif" w:cs="Liberation Serif"/>
        </w:rPr>
        <w:t xml:space="preserve">, wykonywanie skanów formatu A4 i A3, przeglądy okresowe i gwarancyjne, dostawy materiałów eksploatacyjnych i części zamiennych, naprawy powstałe nie z winy Zamawiającego.  </w:t>
      </w:r>
    </w:p>
  </w:footnote>
  <w:footnote w:id="3">
    <w:p w:rsidR="00762119" w:rsidRPr="00A24827" w:rsidRDefault="00762119">
      <w:pPr>
        <w:pStyle w:val="Tekstprzypisudolnego"/>
        <w:rPr>
          <w:rFonts w:ascii="Liberation Serif" w:hAnsi="Liberation Serif" w:cs="Liberation Serif"/>
        </w:rPr>
      </w:pPr>
      <w:r w:rsidRPr="00A24827">
        <w:rPr>
          <w:rStyle w:val="Odwoanieprzypisudolnego"/>
          <w:rFonts w:ascii="Liberation Serif" w:hAnsi="Liberation Serif" w:cs="Liberation Serif"/>
        </w:rPr>
        <w:footnoteRef/>
      </w:r>
      <w:r w:rsidRPr="00A24827">
        <w:rPr>
          <w:rFonts w:ascii="Liberation Serif" w:hAnsi="Liberation Serif" w:cs="Liberation Serif"/>
        </w:rPr>
        <w:t xml:space="preserve"> </w:t>
      </w:r>
      <w:r w:rsidRPr="00A24827">
        <w:rPr>
          <w:rFonts w:ascii="Liberation Serif" w:hAnsi="Liberation Serif" w:cs="Liberation Serif"/>
          <w:u w:val="single"/>
        </w:rPr>
        <w:t>miesięczna</w:t>
      </w:r>
      <w:r w:rsidRPr="00A24827">
        <w:rPr>
          <w:rFonts w:ascii="Liberation Serif" w:hAnsi="Liberation Serif" w:cs="Liberation Serif"/>
        </w:rPr>
        <w:t xml:space="preserve"> </w:t>
      </w:r>
      <w:r w:rsidRPr="00A24827">
        <w:rPr>
          <w:rFonts w:ascii="Liberation Serif" w:hAnsi="Liberation Serif" w:cs="Liberation Serif"/>
          <w:bCs/>
        </w:rPr>
        <w:t>szacunkowa ilość wydruków</w:t>
      </w:r>
      <w:r w:rsidR="00B06B97">
        <w:rPr>
          <w:rFonts w:ascii="Liberation Serif" w:hAnsi="Liberation Serif" w:cs="Liberation Serif"/>
          <w:bCs/>
        </w:rPr>
        <w:t xml:space="preserve"> dla jednego urządzenia</w:t>
      </w:r>
      <w:r w:rsidR="00C75814">
        <w:rPr>
          <w:rFonts w:ascii="Liberation Serif" w:hAnsi="Liberation Serif" w:cs="Liberation Serif"/>
          <w:bCs/>
        </w:rPr>
        <w:t>.</w:t>
      </w:r>
      <w:r w:rsidRPr="00A24827">
        <w:rPr>
          <w:rFonts w:ascii="Liberation Serif" w:hAnsi="Liberation Serif" w:cs="Liberation Serif"/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4" w:rsidRDefault="002524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4A4" w:rsidRDefault="00252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A4" w:rsidRPr="00D40629" w:rsidRDefault="002524A4">
    <w:pPr>
      <w:pStyle w:val="Nagwek"/>
      <w:framePr w:wrap="around" w:vAnchor="text" w:hAnchor="page" w:x="5739" w:y="62"/>
      <w:rPr>
        <w:rStyle w:val="Numerstrony"/>
        <w:rFonts w:ascii="Liberation Serif" w:hAnsi="Liberation Serif" w:cs="Liberation Serif"/>
        <w:sz w:val="18"/>
        <w:szCs w:val="18"/>
      </w:rPr>
    </w:pPr>
    <w:r w:rsidRPr="00D40629">
      <w:rPr>
        <w:rStyle w:val="Numerstrony"/>
        <w:rFonts w:ascii="Liberation Serif" w:hAnsi="Liberation Serif" w:cs="Liberation Serif"/>
        <w:sz w:val="18"/>
        <w:szCs w:val="18"/>
      </w:rPr>
      <w:t xml:space="preserve">- </w:t>
    </w:r>
    <w:r w:rsidRPr="00D40629">
      <w:rPr>
        <w:rStyle w:val="Numerstrony"/>
        <w:rFonts w:ascii="Liberation Serif" w:hAnsi="Liberation Serif" w:cs="Liberation Serif"/>
        <w:sz w:val="18"/>
        <w:szCs w:val="18"/>
      </w:rPr>
      <w:fldChar w:fldCharType="begin"/>
    </w:r>
    <w:r w:rsidRPr="00D40629">
      <w:rPr>
        <w:rStyle w:val="Numerstrony"/>
        <w:rFonts w:ascii="Liberation Serif" w:hAnsi="Liberation Serif" w:cs="Liberation Serif"/>
        <w:sz w:val="18"/>
        <w:szCs w:val="18"/>
      </w:rPr>
      <w:instrText xml:space="preserve">PAGE  </w:instrText>
    </w:r>
    <w:r w:rsidRPr="00D40629">
      <w:rPr>
        <w:rStyle w:val="Numerstrony"/>
        <w:rFonts w:ascii="Liberation Serif" w:hAnsi="Liberation Serif" w:cs="Liberation Serif"/>
        <w:sz w:val="18"/>
        <w:szCs w:val="18"/>
      </w:rPr>
      <w:fldChar w:fldCharType="separate"/>
    </w:r>
    <w:r w:rsidR="00725C8E">
      <w:rPr>
        <w:rStyle w:val="Numerstrony"/>
        <w:rFonts w:ascii="Liberation Serif" w:hAnsi="Liberation Serif" w:cs="Liberation Serif"/>
        <w:noProof/>
        <w:sz w:val="18"/>
        <w:szCs w:val="18"/>
      </w:rPr>
      <w:t>3</w:t>
    </w:r>
    <w:r w:rsidRPr="00D40629">
      <w:rPr>
        <w:rStyle w:val="Numerstrony"/>
        <w:rFonts w:ascii="Liberation Serif" w:hAnsi="Liberation Serif" w:cs="Liberation Serif"/>
        <w:sz w:val="18"/>
        <w:szCs w:val="18"/>
      </w:rPr>
      <w:fldChar w:fldCharType="end"/>
    </w:r>
    <w:r w:rsidRPr="00D40629">
      <w:rPr>
        <w:rStyle w:val="Numerstrony"/>
        <w:rFonts w:ascii="Liberation Serif" w:hAnsi="Liberation Serif" w:cs="Liberation Serif"/>
        <w:sz w:val="18"/>
        <w:szCs w:val="18"/>
      </w:rPr>
      <w:t xml:space="preserve"> -</w:t>
    </w:r>
  </w:p>
  <w:p w:rsidR="002524A4" w:rsidRDefault="00252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04"/>
    <w:multiLevelType w:val="singleLevel"/>
    <w:tmpl w:val="BF20A2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4E2CD46"/>
    <w:name w:val="WW8Num7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8DDCABB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 w:val="0"/>
      </w:rPr>
    </w:lvl>
  </w:abstractNum>
  <w:abstractNum w:abstractNumId="10" w15:restartNumberingAfterBreak="0">
    <w:nsid w:val="02CF640D"/>
    <w:multiLevelType w:val="hybridMultilevel"/>
    <w:tmpl w:val="4B72ADCC"/>
    <w:lvl w:ilvl="0" w:tplc="E1AAC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9506B3"/>
    <w:multiLevelType w:val="hybridMultilevel"/>
    <w:tmpl w:val="EC225662"/>
    <w:lvl w:ilvl="0" w:tplc="71B6BBD4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 w15:restartNumberingAfterBreak="0">
    <w:nsid w:val="14A64F77"/>
    <w:multiLevelType w:val="hybridMultilevel"/>
    <w:tmpl w:val="64301624"/>
    <w:lvl w:ilvl="0" w:tplc="81145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A570B8"/>
    <w:multiLevelType w:val="hybridMultilevel"/>
    <w:tmpl w:val="FA4261E2"/>
    <w:lvl w:ilvl="0" w:tplc="BAB2E482">
      <w:start w:val="1"/>
      <w:numFmt w:val="upperRoman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51A30"/>
    <w:multiLevelType w:val="hybridMultilevel"/>
    <w:tmpl w:val="2C92475E"/>
    <w:lvl w:ilvl="0" w:tplc="31F4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05C3F"/>
    <w:multiLevelType w:val="hybridMultilevel"/>
    <w:tmpl w:val="5EAC5DC4"/>
    <w:lvl w:ilvl="0" w:tplc="D872245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15B642C"/>
    <w:multiLevelType w:val="hybridMultilevel"/>
    <w:tmpl w:val="F28812F0"/>
    <w:lvl w:ilvl="0" w:tplc="E84EA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D8722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9F37C3"/>
    <w:multiLevelType w:val="hybridMultilevel"/>
    <w:tmpl w:val="5936CD1A"/>
    <w:lvl w:ilvl="0" w:tplc="F12A8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971B0"/>
    <w:multiLevelType w:val="hybridMultilevel"/>
    <w:tmpl w:val="6A80308C"/>
    <w:lvl w:ilvl="0" w:tplc="DA5C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5576E"/>
    <w:multiLevelType w:val="hybridMultilevel"/>
    <w:tmpl w:val="2D0C9C30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7620"/>
    <w:multiLevelType w:val="hybridMultilevel"/>
    <w:tmpl w:val="34D8B3A0"/>
    <w:lvl w:ilvl="0" w:tplc="EA76794A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E6B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4"/>
      </w:rPr>
    </w:lvl>
    <w:lvl w:ilvl="2" w:tplc="86666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aramond" w:hAnsi="Garamond" w:hint="default"/>
        <w:b/>
        <w:i w:val="0"/>
        <w:sz w:val="24"/>
      </w:rPr>
    </w:lvl>
    <w:lvl w:ilvl="3" w:tplc="0FC2EAC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111A99D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7EE48CB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B151F4"/>
    <w:multiLevelType w:val="hybridMultilevel"/>
    <w:tmpl w:val="9BEE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12D93"/>
    <w:multiLevelType w:val="hybridMultilevel"/>
    <w:tmpl w:val="2A64B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3156"/>
    <w:multiLevelType w:val="hybridMultilevel"/>
    <w:tmpl w:val="64301624"/>
    <w:lvl w:ilvl="0" w:tplc="81145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7D7FE3"/>
    <w:multiLevelType w:val="hybridMultilevel"/>
    <w:tmpl w:val="E6D89E26"/>
    <w:lvl w:ilvl="0" w:tplc="E3C0EF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227EC"/>
    <w:multiLevelType w:val="hybridMultilevel"/>
    <w:tmpl w:val="9C3C5A6E"/>
    <w:lvl w:ilvl="0" w:tplc="C394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8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8F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CE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F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27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6A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64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25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44A2D"/>
    <w:multiLevelType w:val="hybridMultilevel"/>
    <w:tmpl w:val="D82A4F0A"/>
    <w:lvl w:ilvl="0" w:tplc="E3C0E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841C2"/>
    <w:multiLevelType w:val="hybridMultilevel"/>
    <w:tmpl w:val="EB2EF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617D8"/>
    <w:multiLevelType w:val="hybridMultilevel"/>
    <w:tmpl w:val="BCF81740"/>
    <w:lvl w:ilvl="0" w:tplc="791A5B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574DB"/>
    <w:multiLevelType w:val="hybridMultilevel"/>
    <w:tmpl w:val="B9466792"/>
    <w:name w:val="WW8Num22"/>
    <w:lvl w:ilvl="0" w:tplc="3FD41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A9B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54577F"/>
    <w:multiLevelType w:val="hybridMultilevel"/>
    <w:tmpl w:val="64301624"/>
    <w:lvl w:ilvl="0" w:tplc="811451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98239A"/>
    <w:multiLevelType w:val="hybridMultilevel"/>
    <w:tmpl w:val="210C23AC"/>
    <w:lvl w:ilvl="0" w:tplc="3FD41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B12A93"/>
    <w:multiLevelType w:val="hybridMultilevel"/>
    <w:tmpl w:val="0AA0DC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50044B"/>
    <w:multiLevelType w:val="hybridMultilevel"/>
    <w:tmpl w:val="21E830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722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D2FFE"/>
    <w:multiLevelType w:val="hybridMultilevel"/>
    <w:tmpl w:val="C388EE50"/>
    <w:name w:val="WW8Num72"/>
    <w:lvl w:ilvl="0" w:tplc="2164477C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E0B6A"/>
    <w:multiLevelType w:val="hybridMultilevel"/>
    <w:tmpl w:val="A0CA171C"/>
    <w:lvl w:ilvl="0" w:tplc="EEA4CE8C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532F6"/>
    <w:multiLevelType w:val="hybridMultilevel"/>
    <w:tmpl w:val="2A6006F0"/>
    <w:lvl w:ilvl="0" w:tplc="AAC82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F328C8"/>
    <w:multiLevelType w:val="hybridMultilevel"/>
    <w:tmpl w:val="6A3E5B4C"/>
    <w:lvl w:ilvl="0" w:tplc="E582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A5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0A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2B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6A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A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04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C8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07504"/>
    <w:multiLevelType w:val="hybridMultilevel"/>
    <w:tmpl w:val="634A701A"/>
    <w:lvl w:ilvl="0" w:tplc="F3EC61C6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051ED"/>
    <w:multiLevelType w:val="hybridMultilevel"/>
    <w:tmpl w:val="A8486098"/>
    <w:lvl w:ilvl="0" w:tplc="B4B623F4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4"/>
  </w:num>
  <w:num w:numId="4">
    <w:abstractNumId w:val="1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33"/>
  </w:num>
  <w:num w:numId="10">
    <w:abstractNumId w:val="20"/>
  </w:num>
  <w:num w:numId="11">
    <w:abstractNumId w:val="28"/>
  </w:num>
  <w:num w:numId="12">
    <w:abstractNumId w:val="29"/>
  </w:num>
  <w:num w:numId="13">
    <w:abstractNumId w:val="16"/>
  </w:num>
  <w:num w:numId="14">
    <w:abstractNumId w:val="15"/>
  </w:num>
  <w:num w:numId="15">
    <w:abstractNumId w:val="11"/>
  </w:num>
  <w:num w:numId="16">
    <w:abstractNumId w:val="31"/>
  </w:num>
  <w:num w:numId="17">
    <w:abstractNumId w:val="3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8"/>
  </w:num>
  <w:num w:numId="24">
    <w:abstractNumId w:val="34"/>
  </w:num>
  <w:num w:numId="25">
    <w:abstractNumId w:val="37"/>
  </w:num>
  <w:num w:numId="26">
    <w:abstractNumId w:val="25"/>
  </w:num>
  <w:num w:numId="27">
    <w:abstractNumId w:val="10"/>
  </w:num>
  <w:num w:numId="28">
    <w:abstractNumId w:val="18"/>
  </w:num>
  <w:num w:numId="29">
    <w:abstractNumId w:val="36"/>
  </w:num>
  <w:num w:numId="30">
    <w:abstractNumId w:val="9"/>
  </w:num>
  <w:num w:numId="31">
    <w:abstractNumId w:val="21"/>
  </w:num>
  <w:num w:numId="32">
    <w:abstractNumId w:val="19"/>
  </w:num>
  <w:num w:numId="33">
    <w:abstractNumId w:val="17"/>
  </w:num>
  <w:num w:numId="34">
    <w:abstractNumId w:val="13"/>
  </w:num>
  <w:num w:numId="35">
    <w:abstractNumId w:val="12"/>
  </w:num>
  <w:num w:numId="36">
    <w:abstractNumId w:val="23"/>
  </w:num>
  <w:num w:numId="37">
    <w:abstractNumId w:val="30"/>
  </w:num>
  <w:num w:numId="38">
    <w:abstractNumId w:val="38"/>
  </w:num>
  <w:num w:numId="39">
    <w:abstractNumId w:val="39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0"/>
    <w:rsid w:val="000025A0"/>
    <w:rsid w:val="00004DAF"/>
    <w:rsid w:val="00005406"/>
    <w:rsid w:val="00007AEB"/>
    <w:rsid w:val="00013271"/>
    <w:rsid w:val="00015EB5"/>
    <w:rsid w:val="000174B8"/>
    <w:rsid w:val="00022AFB"/>
    <w:rsid w:val="00025CF1"/>
    <w:rsid w:val="00032F4A"/>
    <w:rsid w:val="000355BA"/>
    <w:rsid w:val="00040013"/>
    <w:rsid w:val="000422F4"/>
    <w:rsid w:val="000530BC"/>
    <w:rsid w:val="000547EB"/>
    <w:rsid w:val="00056AB9"/>
    <w:rsid w:val="00056DC2"/>
    <w:rsid w:val="00057A97"/>
    <w:rsid w:val="00060957"/>
    <w:rsid w:val="000630B1"/>
    <w:rsid w:val="0007054E"/>
    <w:rsid w:val="0007394A"/>
    <w:rsid w:val="00077EB4"/>
    <w:rsid w:val="00084E05"/>
    <w:rsid w:val="00085B4F"/>
    <w:rsid w:val="00085EDD"/>
    <w:rsid w:val="00086D1B"/>
    <w:rsid w:val="00090389"/>
    <w:rsid w:val="0009038C"/>
    <w:rsid w:val="00091FB1"/>
    <w:rsid w:val="0009258A"/>
    <w:rsid w:val="00092820"/>
    <w:rsid w:val="00093F66"/>
    <w:rsid w:val="000A50E1"/>
    <w:rsid w:val="000B2068"/>
    <w:rsid w:val="000B7954"/>
    <w:rsid w:val="000C3167"/>
    <w:rsid w:val="000C341D"/>
    <w:rsid w:val="000C4F43"/>
    <w:rsid w:val="000C6475"/>
    <w:rsid w:val="000C69F2"/>
    <w:rsid w:val="000C7F87"/>
    <w:rsid w:val="000D3CB5"/>
    <w:rsid w:val="000D5A11"/>
    <w:rsid w:val="000D70D7"/>
    <w:rsid w:val="000D72D7"/>
    <w:rsid w:val="000E16CA"/>
    <w:rsid w:val="000E3E33"/>
    <w:rsid w:val="000E413A"/>
    <w:rsid w:val="000E6562"/>
    <w:rsid w:val="000F04C8"/>
    <w:rsid w:val="000F077B"/>
    <w:rsid w:val="000F5568"/>
    <w:rsid w:val="0010131A"/>
    <w:rsid w:val="0010151F"/>
    <w:rsid w:val="001025BE"/>
    <w:rsid w:val="00113E0C"/>
    <w:rsid w:val="00115B7C"/>
    <w:rsid w:val="00116272"/>
    <w:rsid w:val="001178DB"/>
    <w:rsid w:val="001178FA"/>
    <w:rsid w:val="00122B7B"/>
    <w:rsid w:val="00123A6E"/>
    <w:rsid w:val="0013003A"/>
    <w:rsid w:val="0013123D"/>
    <w:rsid w:val="00132F3D"/>
    <w:rsid w:val="0013384B"/>
    <w:rsid w:val="0014078D"/>
    <w:rsid w:val="0014149B"/>
    <w:rsid w:val="0014285F"/>
    <w:rsid w:val="001478CA"/>
    <w:rsid w:val="00151848"/>
    <w:rsid w:val="00152E7B"/>
    <w:rsid w:val="001549E7"/>
    <w:rsid w:val="00161ADD"/>
    <w:rsid w:val="001650C3"/>
    <w:rsid w:val="001769C2"/>
    <w:rsid w:val="00176C44"/>
    <w:rsid w:val="001821A0"/>
    <w:rsid w:val="00184A29"/>
    <w:rsid w:val="00185AA0"/>
    <w:rsid w:val="00190DC9"/>
    <w:rsid w:val="001920DC"/>
    <w:rsid w:val="001969C8"/>
    <w:rsid w:val="001A7839"/>
    <w:rsid w:val="001B0309"/>
    <w:rsid w:val="001B31A2"/>
    <w:rsid w:val="001B5149"/>
    <w:rsid w:val="001B63B2"/>
    <w:rsid w:val="001C090B"/>
    <w:rsid w:val="001C5A19"/>
    <w:rsid w:val="001C5C3F"/>
    <w:rsid w:val="001D412C"/>
    <w:rsid w:val="001D537A"/>
    <w:rsid w:val="001D5E01"/>
    <w:rsid w:val="001D6679"/>
    <w:rsid w:val="001E03B3"/>
    <w:rsid w:val="001E386E"/>
    <w:rsid w:val="001E70EF"/>
    <w:rsid w:val="001E7588"/>
    <w:rsid w:val="001F2BC1"/>
    <w:rsid w:val="001F4841"/>
    <w:rsid w:val="001F59F2"/>
    <w:rsid w:val="00202044"/>
    <w:rsid w:val="002031CE"/>
    <w:rsid w:val="00203CBE"/>
    <w:rsid w:val="00204FA6"/>
    <w:rsid w:val="0020674F"/>
    <w:rsid w:val="00211062"/>
    <w:rsid w:val="0022236B"/>
    <w:rsid w:val="00222621"/>
    <w:rsid w:val="00223455"/>
    <w:rsid w:val="0022491A"/>
    <w:rsid w:val="002316E3"/>
    <w:rsid w:val="0023282D"/>
    <w:rsid w:val="00244557"/>
    <w:rsid w:val="0024556E"/>
    <w:rsid w:val="002524A4"/>
    <w:rsid w:val="00253CBE"/>
    <w:rsid w:val="00264871"/>
    <w:rsid w:val="00265EB4"/>
    <w:rsid w:val="002702A0"/>
    <w:rsid w:val="00271789"/>
    <w:rsid w:val="002738AF"/>
    <w:rsid w:val="00281F1C"/>
    <w:rsid w:val="00283284"/>
    <w:rsid w:val="0028364C"/>
    <w:rsid w:val="00283BD7"/>
    <w:rsid w:val="0028648F"/>
    <w:rsid w:val="00291BF0"/>
    <w:rsid w:val="002928F9"/>
    <w:rsid w:val="002935E3"/>
    <w:rsid w:val="002968FD"/>
    <w:rsid w:val="002A7872"/>
    <w:rsid w:val="002C179B"/>
    <w:rsid w:val="002C35FA"/>
    <w:rsid w:val="002C413E"/>
    <w:rsid w:val="002C4470"/>
    <w:rsid w:val="002C6BA1"/>
    <w:rsid w:val="002D69AD"/>
    <w:rsid w:val="002E5638"/>
    <w:rsid w:val="002F1C7E"/>
    <w:rsid w:val="002F5D20"/>
    <w:rsid w:val="00300994"/>
    <w:rsid w:val="003015A6"/>
    <w:rsid w:val="00302644"/>
    <w:rsid w:val="003079F6"/>
    <w:rsid w:val="003100EF"/>
    <w:rsid w:val="003142D8"/>
    <w:rsid w:val="0031444D"/>
    <w:rsid w:val="00314A43"/>
    <w:rsid w:val="00322658"/>
    <w:rsid w:val="0032340E"/>
    <w:rsid w:val="00323447"/>
    <w:rsid w:val="00323F13"/>
    <w:rsid w:val="00324EA9"/>
    <w:rsid w:val="00340D1C"/>
    <w:rsid w:val="00341F2D"/>
    <w:rsid w:val="0034753F"/>
    <w:rsid w:val="0035292E"/>
    <w:rsid w:val="00360A44"/>
    <w:rsid w:val="00362507"/>
    <w:rsid w:val="00363908"/>
    <w:rsid w:val="00364FDA"/>
    <w:rsid w:val="003710BD"/>
    <w:rsid w:val="003768D0"/>
    <w:rsid w:val="00377E53"/>
    <w:rsid w:val="00382CDD"/>
    <w:rsid w:val="003879C9"/>
    <w:rsid w:val="00395111"/>
    <w:rsid w:val="003955D9"/>
    <w:rsid w:val="00395F5E"/>
    <w:rsid w:val="0039767E"/>
    <w:rsid w:val="003A0238"/>
    <w:rsid w:val="003A46AF"/>
    <w:rsid w:val="003B2600"/>
    <w:rsid w:val="003B7811"/>
    <w:rsid w:val="003C25D6"/>
    <w:rsid w:val="003C508C"/>
    <w:rsid w:val="003C6F3C"/>
    <w:rsid w:val="003D01D5"/>
    <w:rsid w:val="003D1366"/>
    <w:rsid w:val="003D42EB"/>
    <w:rsid w:val="003E1B68"/>
    <w:rsid w:val="003E3C06"/>
    <w:rsid w:val="003E4566"/>
    <w:rsid w:val="003E55CA"/>
    <w:rsid w:val="003E5EAA"/>
    <w:rsid w:val="003E6294"/>
    <w:rsid w:val="003F0ACE"/>
    <w:rsid w:val="003F1606"/>
    <w:rsid w:val="003F262B"/>
    <w:rsid w:val="003F54A7"/>
    <w:rsid w:val="003F6EAA"/>
    <w:rsid w:val="003F78A3"/>
    <w:rsid w:val="0040574D"/>
    <w:rsid w:val="00411259"/>
    <w:rsid w:val="0041233D"/>
    <w:rsid w:val="00415F5A"/>
    <w:rsid w:val="00421431"/>
    <w:rsid w:val="004229A1"/>
    <w:rsid w:val="00425CB7"/>
    <w:rsid w:val="00426B7F"/>
    <w:rsid w:val="004304E7"/>
    <w:rsid w:val="00436405"/>
    <w:rsid w:val="0043688B"/>
    <w:rsid w:val="00440C5E"/>
    <w:rsid w:val="00442A48"/>
    <w:rsid w:val="0044346E"/>
    <w:rsid w:val="0044494A"/>
    <w:rsid w:val="0044733A"/>
    <w:rsid w:val="00447B4E"/>
    <w:rsid w:val="00452783"/>
    <w:rsid w:val="00452A26"/>
    <w:rsid w:val="004545D4"/>
    <w:rsid w:val="004552D6"/>
    <w:rsid w:val="0045544B"/>
    <w:rsid w:val="00455EEF"/>
    <w:rsid w:val="00457432"/>
    <w:rsid w:val="0046370F"/>
    <w:rsid w:val="00470662"/>
    <w:rsid w:val="00475264"/>
    <w:rsid w:val="00475F2E"/>
    <w:rsid w:val="00476F16"/>
    <w:rsid w:val="0048001A"/>
    <w:rsid w:val="0048540B"/>
    <w:rsid w:val="00486EE4"/>
    <w:rsid w:val="0049136E"/>
    <w:rsid w:val="00494C0F"/>
    <w:rsid w:val="004A1A8A"/>
    <w:rsid w:val="004A6EA6"/>
    <w:rsid w:val="004B0D8B"/>
    <w:rsid w:val="004B147E"/>
    <w:rsid w:val="004B4B4B"/>
    <w:rsid w:val="004C0017"/>
    <w:rsid w:val="004D110B"/>
    <w:rsid w:val="004D5CD1"/>
    <w:rsid w:val="004D7CB8"/>
    <w:rsid w:val="004E40A9"/>
    <w:rsid w:val="004F0E4E"/>
    <w:rsid w:val="004F5A7D"/>
    <w:rsid w:val="004F6334"/>
    <w:rsid w:val="00501A8C"/>
    <w:rsid w:val="005153E9"/>
    <w:rsid w:val="005172E1"/>
    <w:rsid w:val="005242D8"/>
    <w:rsid w:val="00530ADB"/>
    <w:rsid w:val="00531AB9"/>
    <w:rsid w:val="0053252A"/>
    <w:rsid w:val="005351F1"/>
    <w:rsid w:val="00544CFB"/>
    <w:rsid w:val="00550348"/>
    <w:rsid w:val="00551847"/>
    <w:rsid w:val="005538C7"/>
    <w:rsid w:val="0055614C"/>
    <w:rsid w:val="005568AF"/>
    <w:rsid w:val="00557438"/>
    <w:rsid w:val="00560FB5"/>
    <w:rsid w:val="0056500F"/>
    <w:rsid w:val="00572861"/>
    <w:rsid w:val="00575919"/>
    <w:rsid w:val="00576292"/>
    <w:rsid w:val="00577594"/>
    <w:rsid w:val="00583612"/>
    <w:rsid w:val="00586CC4"/>
    <w:rsid w:val="005925BC"/>
    <w:rsid w:val="00593B2A"/>
    <w:rsid w:val="00595192"/>
    <w:rsid w:val="005A0A48"/>
    <w:rsid w:val="005A4EC2"/>
    <w:rsid w:val="005A6371"/>
    <w:rsid w:val="005A74BC"/>
    <w:rsid w:val="005A7D32"/>
    <w:rsid w:val="005B3711"/>
    <w:rsid w:val="005C0D23"/>
    <w:rsid w:val="005D144E"/>
    <w:rsid w:val="005D42FC"/>
    <w:rsid w:val="005E7047"/>
    <w:rsid w:val="005F655A"/>
    <w:rsid w:val="005F6FA4"/>
    <w:rsid w:val="005F7074"/>
    <w:rsid w:val="00600057"/>
    <w:rsid w:val="00612787"/>
    <w:rsid w:val="00612C44"/>
    <w:rsid w:val="00613CE7"/>
    <w:rsid w:val="00621049"/>
    <w:rsid w:val="00622E62"/>
    <w:rsid w:val="00623DF0"/>
    <w:rsid w:val="006272F7"/>
    <w:rsid w:val="00627C7F"/>
    <w:rsid w:val="00630F66"/>
    <w:rsid w:val="006311B8"/>
    <w:rsid w:val="00631AB5"/>
    <w:rsid w:val="00632BE9"/>
    <w:rsid w:val="006338FA"/>
    <w:rsid w:val="006347DA"/>
    <w:rsid w:val="00637BC9"/>
    <w:rsid w:val="0064349C"/>
    <w:rsid w:val="00645F6E"/>
    <w:rsid w:val="006460A4"/>
    <w:rsid w:val="00653B70"/>
    <w:rsid w:val="0065481E"/>
    <w:rsid w:val="00654BE9"/>
    <w:rsid w:val="00660694"/>
    <w:rsid w:val="00661EDD"/>
    <w:rsid w:val="00662370"/>
    <w:rsid w:val="00663E92"/>
    <w:rsid w:val="00671DF9"/>
    <w:rsid w:val="006732AC"/>
    <w:rsid w:val="0067429C"/>
    <w:rsid w:val="00677825"/>
    <w:rsid w:val="00684FC3"/>
    <w:rsid w:val="006904E7"/>
    <w:rsid w:val="00693723"/>
    <w:rsid w:val="006942B3"/>
    <w:rsid w:val="00696EAE"/>
    <w:rsid w:val="006A1106"/>
    <w:rsid w:val="006A1E8B"/>
    <w:rsid w:val="006A4603"/>
    <w:rsid w:val="006A51F5"/>
    <w:rsid w:val="006B4359"/>
    <w:rsid w:val="006B6FBA"/>
    <w:rsid w:val="006C080E"/>
    <w:rsid w:val="006C621B"/>
    <w:rsid w:val="006C731E"/>
    <w:rsid w:val="006D1037"/>
    <w:rsid w:val="006D3F87"/>
    <w:rsid w:val="006D4152"/>
    <w:rsid w:val="006D5893"/>
    <w:rsid w:val="006D5AAB"/>
    <w:rsid w:val="006E0F41"/>
    <w:rsid w:val="006E5C53"/>
    <w:rsid w:val="006E5F82"/>
    <w:rsid w:val="006F1D5C"/>
    <w:rsid w:val="006F3134"/>
    <w:rsid w:val="00700A3D"/>
    <w:rsid w:val="00700B8F"/>
    <w:rsid w:val="00706363"/>
    <w:rsid w:val="00706B4D"/>
    <w:rsid w:val="00713FBC"/>
    <w:rsid w:val="0072012C"/>
    <w:rsid w:val="00720B83"/>
    <w:rsid w:val="00721754"/>
    <w:rsid w:val="00724228"/>
    <w:rsid w:val="00725C8E"/>
    <w:rsid w:val="00726DCC"/>
    <w:rsid w:val="00730D8C"/>
    <w:rsid w:val="00742049"/>
    <w:rsid w:val="0074285C"/>
    <w:rsid w:val="007445FF"/>
    <w:rsid w:val="007463CF"/>
    <w:rsid w:val="00755E3F"/>
    <w:rsid w:val="00760FF6"/>
    <w:rsid w:val="007618E4"/>
    <w:rsid w:val="00762119"/>
    <w:rsid w:val="00770C2A"/>
    <w:rsid w:val="00772125"/>
    <w:rsid w:val="0077596F"/>
    <w:rsid w:val="00781B0E"/>
    <w:rsid w:val="00782B4F"/>
    <w:rsid w:val="00783048"/>
    <w:rsid w:val="00791E3F"/>
    <w:rsid w:val="0079297E"/>
    <w:rsid w:val="007963FB"/>
    <w:rsid w:val="007A24B6"/>
    <w:rsid w:val="007A3932"/>
    <w:rsid w:val="007A7865"/>
    <w:rsid w:val="007A78C8"/>
    <w:rsid w:val="007B4BC7"/>
    <w:rsid w:val="007B7A0D"/>
    <w:rsid w:val="007C25CE"/>
    <w:rsid w:val="007D411D"/>
    <w:rsid w:val="007D5EBC"/>
    <w:rsid w:val="007D6F16"/>
    <w:rsid w:val="007E3435"/>
    <w:rsid w:val="007E6BCD"/>
    <w:rsid w:val="007F0EF2"/>
    <w:rsid w:val="007F0F67"/>
    <w:rsid w:val="007F32B0"/>
    <w:rsid w:val="00801BDA"/>
    <w:rsid w:val="00802392"/>
    <w:rsid w:val="00806D85"/>
    <w:rsid w:val="008140FC"/>
    <w:rsid w:val="00815085"/>
    <w:rsid w:val="00815514"/>
    <w:rsid w:val="008158C4"/>
    <w:rsid w:val="008177D3"/>
    <w:rsid w:val="008239A1"/>
    <w:rsid w:val="008240E5"/>
    <w:rsid w:val="00824C88"/>
    <w:rsid w:val="00827B84"/>
    <w:rsid w:val="0083125D"/>
    <w:rsid w:val="00834475"/>
    <w:rsid w:val="00834C5D"/>
    <w:rsid w:val="00834F23"/>
    <w:rsid w:val="00836B27"/>
    <w:rsid w:val="00840692"/>
    <w:rsid w:val="00840F2B"/>
    <w:rsid w:val="008447D4"/>
    <w:rsid w:val="00847285"/>
    <w:rsid w:val="00847515"/>
    <w:rsid w:val="008476A0"/>
    <w:rsid w:val="00853B68"/>
    <w:rsid w:val="00856C0F"/>
    <w:rsid w:val="00861DB9"/>
    <w:rsid w:val="00865497"/>
    <w:rsid w:val="00866BC8"/>
    <w:rsid w:val="00866C12"/>
    <w:rsid w:val="00867995"/>
    <w:rsid w:val="00873B5D"/>
    <w:rsid w:val="00876B00"/>
    <w:rsid w:val="008857FE"/>
    <w:rsid w:val="00886172"/>
    <w:rsid w:val="008910B6"/>
    <w:rsid w:val="008A3C0F"/>
    <w:rsid w:val="008B015A"/>
    <w:rsid w:val="008B5948"/>
    <w:rsid w:val="008B62E7"/>
    <w:rsid w:val="008B6807"/>
    <w:rsid w:val="008B707D"/>
    <w:rsid w:val="008B7515"/>
    <w:rsid w:val="008C2AC2"/>
    <w:rsid w:val="008D3DBF"/>
    <w:rsid w:val="008D7303"/>
    <w:rsid w:val="008E17C5"/>
    <w:rsid w:val="008E3946"/>
    <w:rsid w:val="008E5399"/>
    <w:rsid w:val="008E5929"/>
    <w:rsid w:val="008E7BE7"/>
    <w:rsid w:val="008F2240"/>
    <w:rsid w:val="008F3F61"/>
    <w:rsid w:val="008F44CB"/>
    <w:rsid w:val="0090091F"/>
    <w:rsid w:val="00903ED2"/>
    <w:rsid w:val="00905B01"/>
    <w:rsid w:val="009078B6"/>
    <w:rsid w:val="00912B03"/>
    <w:rsid w:val="0091326F"/>
    <w:rsid w:val="009153DB"/>
    <w:rsid w:val="00922A33"/>
    <w:rsid w:val="00923E1D"/>
    <w:rsid w:val="009243D0"/>
    <w:rsid w:val="00926174"/>
    <w:rsid w:val="00927478"/>
    <w:rsid w:val="00932D42"/>
    <w:rsid w:val="00933095"/>
    <w:rsid w:val="009351B1"/>
    <w:rsid w:val="00935E81"/>
    <w:rsid w:val="009366C8"/>
    <w:rsid w:val="00945343"/>
    <w:rsid w:val="00947DDF"/>
    <w:rsid w:val="00950163"/>
    <w:rsid w:val="0095548B"/>
    <w:rsid w:val="00960088"/>
    <w:rsid w:val="009662FA"/>
    <w:rsid w:val="009667CA"/>
    <w:rsid w:val="00972005"/>
    <w:rsid w:val="00981411"/>
    <w:rsid w:val="00985630"/>
    <w:rsid w:val="009864F7"/>
    <w:rsid w:val="00990A38"/>
    <w:rsid w:val="0099132E"/>
    <w:rsid w:val="009A49FC"/>
    <w:rsid w:val="009A5EA6"/>
    <w:rsid w:val="009B1264"/>
    <w:rsid w:val="009B5171"/>
    <w:rsid w:val="009B57D3"/>
    <w:rsid w:val="009C0EA3"/>
    <w:rsid w:val="009C2A46"/>
    <w:rsid w:val="009C2D6A"/>
    <w:rsid w:val="009C53CD"/>
    <w:rsid w:val="009D3E45"/>
    <w:rsid w:val="009E07E3"/>
    <w:rsid w:val="009E0EA7"/>
    <w:rsid w:val="009E1183"/>
    <w:rsid w:val="009E1A82"/>
    <w:rsid w:val="009E5E31"/>
    <w:rsid w:val="009F064D"/>
    <w:rsid w:val="009F12EA"/>
    <w:rsid w:val="009F3545"/>
    <w:rsid w:val="009F48FC"/>
    <w:rsid w:val="009F5B76"/>
    <w:rsid w:val="009F744F"/>
    <w:rsid w:val="009F7465"/>
    <w:rsid w:val="009F74A8"/>
    <w:rsid w:val="00A000F3"/>
    <w:rsid w:val="00A02213"/>
    <w:rsid w:val="00A04696"/>
    <w:rsid w:val="00A05192"/>
    <w:rsid w:val="00A10D87"/>
    <w:rsid w:val="00A13B14"/>
    <w:rsid w:val="00A1487A"/>
    <w:rsid w:val="00A17A99"/>
    <w:rsid w:val="00A24827"/>
    <w:rsid w:val="00A26C09"/>
    <w:rsid w:val="00A27075"/>
    <w:rsid w:val="00A27E6D"/>
    <w:rsid w:val="00A327B4"/>
    <w:rsid w:val="00A3512B"/>
    <w:rsid w:val="00A41E24"/>
    <w:rsid w:val="00A43B25"/>
    <w:rsid w:val="00A46195"/>
    <w:rsid w:val="00A47CB9"/>
    <w:rsid w:val="00A50A45"/>
    <w:rsid w:val="00A5197A"/>
    <w:rsid w:val="00A5556D"/>
    <w:rsid w:val="00A56E21"/>
    <w:rsid w:val="00A6200E"/>
    <w:rsid w:val="00A63A5A"/>
    <w:rsid w:val="00A671F1"/>
    <w:rsid w:val="00A731FC"/>
    <w:rsid w:val="00A73621"/>
    <w:rsid w:val="00A7696F"/>
    <w:rsid w:val="00A77093"/>
    <w:rsid w:val="00A80508"/>
    <w:rsid w:val="00A90B85"/>
    <w:rsid w:val="00A937C4"/>
    <w:rsid w:val="00AA17EF"/>
    <w:rsid w:val="00AA22D1"/>
    <w:rsid w:val="00AA4E07"/>
    <w:rsid w:val="00AA6036"/>
    <w:rsid w:val="00AB1AEC"/>
    <w:rsid w:val="00AB20AC"/>
    <w:rsid w:val="00AB257D"/>
    <w:rsid w:val="00AB4E9F"/>
    <w:rsid w:val="00AB6AB4"/>
    <w:rsid w:val="00AB6BC9"/>
    <w:rsid w:val="00AC5042"/>
    <w:rsid w:val="00AC6939"/>
    <w:rsid w:val="00AD1366"/>
    <w:rsid w:val="00AD1B24"/>
    <w:rsid w:val="00AD250E"/>
    <w:rsid w:val="00AD453E"/>
    <w:rsid w:val="00AD4745"/>
    <w:rsid w:val="00AD794D"/>
    <w:rsid w:val="00AE441A"/>
    <w:rsid w:val="00AF35F6"/>
    <w:rsid w:val="00AF5EE9"/>
    <w:rsid w:val="00AF645C"/>
    <w:rsid w:val="00AF6A6A"/>
    <w:rsid w:val="00B05AFF"/>
    <w:rsid w:val="00B06B97"/>
    <w:rsid w:val="00B12473"/>
    <w:rsid w:val="00B13BE4"/>
    <w:rsid w:val="00B164C9"/>
    <w:rsid w:val="00B177BE"/>
    <w:rsid w:val="00B17CC0"/>
    <w:rsid w:val="00B24619"/>
    <w:rsid w:val="00B36165"/>
    <w:rsid w:val="00B40EF4"/>
    <w:rsid w:val="00B413D7"/>
    <w:rsid w:val="00B41692"/>
    <w:rsid w:val="00B43947"/>
    <w:rsid w:val="00B4394D"/>
    <w:rsid w:val="00B5347D"/>
    <w:rsid w:val="00B5793D"/>
    <w:rsid w:val="00B6033A"/>
    <w:rsid w:val="00B646DF"/>
    <w:rsid w:val="00B731C5"/>
    <w:rsid w:val="00B81D99"/>
    <w:rsid w:val="00B82906"/>
    <w:rsid w:val="00B8524F"/>
    <w:rsid w:val="00B91100"/>
    <w:rsid w:val="00B91694"/>
    <w:rsid w:val="00B91790"/>
    <w:rsid w:val="00B917F0"/>
    <w:rsid w:val="00B97D35"/>
    <w:rsid w:val="00BA7164"/>
    <w:rsid w:val="00BA71BE"/>
    <w:rsid w:val="00BB5653"/>
    <w:rsid w:val="00BB6992"/>
    <w:rsid w:val="00BC1AA2"/>
    <w:rsid w:val="00BC1FEA"/>
    <w:rsid w:val="00BC3A62"/>
    <w:rsid w:val="00BD0583"/>
    <w:rsid w:val="00BD080C"/>
    <w:rsid w:val="00BE0666"/>
    <w:rsid w:val="00BE1C57"/>
    <w:rsid w:val="00BE33A1"/>
    <w:rsid w:val="00BE4F1F"/>
    <w:rsid w:val="00BE5E1E"/>
    <w:rsid w:val="00BF2ED1"/>
    <w:rsid w:val="00BF4DE6"/>
    <w:rsid w:val="00C008D7"/>
    <w:rsid w:val="00C02210"/>
    <w:rsid w:val="00C03677"/>
    <w:rsid w:val="00C12CA1"/>
    <w:rsid w:val="00C148D8"/>
    <w:rsid w:val="00C15B1E"/>
    <w:rsid w:val="00C1671C"/>
    <w:rsid w:val="00C21146"/>
    <w:rsid w:val="00C22A1E"/>
    <w:rsid w:val="00C3009C"/>
    <w:rsid w:val="00C30225"/>
    <w:rsid w:val="00C46530"/>
    <w:rsid w:val="00C47A15"/>
    <w:rsid w:val="00C528F2"/>
    <w:rsid w:val="00C52E3F"/>
    <w:rsid w:val="00C55E01"/>
    <w:rsid w:val="00C60F55"/>
    <w:rsid w:val="00C61CA5"/>
    <w:rsid w:val="00C62B05"/>
    <w:rsid w:val="00C7191F"/>
    <w:rsid w:val="00C71D84"/>
    <w:rsid w:val="00C72948"/>
    <w:rsid w:val="00C75354"/>
    <w:rsid w:val="00C75814"/>
    <w:rsid w:val="00C7593F"/>
    <w:rsid w:val="00C82F1B"/>
    <w:rsid w:val="00C837CF"/>
    <w:rsid w:val="00C852E2"/>
    <w:rsid w:val="00C8631C"/>
    <w:rsid w:val="00C86DC6"/>
    <w:rsid w:val="00C93332"/>
    <w:rsid w:val="00C95290"/>
    <w:rsid w:val="00C967DE"/>
    <w:rsid w:val="00CA00B2"/>
    <w:rsid w:val="00CA0186"/>
    <w:rsid w:val="00CA2A5F"/>
    <w:rsid w:val="00CA317E"/>
    <w:rsid w:val="00CA3E50"/>
    <w:rsid w:val="00CA5194"/>
    <w:rsid w:val="00CA7F0B"/>
    <w:rsid w:val="00CB0EBC"/>
    <w:rsid w:val="00CB1F64"/>
    <w:rsid w:val="00CB28F2"/>
    <w:rsid w:val="00CC5747"/>
    <w:rsid w:val="00CD2BF4"/>
    <w:rsid w:val="00CD4FBE"/>
    <w:rsid w:val="00CE66F5"/>
    <w:rsid w:val="00CE6B60"/>
    <w:rsid w:val="00CE7A98"/>
    <w:rsid w:val="00CF1BDC"/>
    <w:rsid w:val="00CF1D6D"/>
    <w:rsid w:val="00CF3D50"/>
    <w:rsid w:val="00D00D0D"/>
    <w:rsid w:val="00D02BAB"/>
    <w:rsid w:val="00D0481B"/>
    <w:rsid w:val="00D06663"/>
    <w:rsid w:val="00D12B72"/>
    <w:rsid w:val="00D1321F"/>
    <w:rsid w:val="00D15EAC"/>
    <w:rsid w:val="00D22982"/>
    <w:rsid w:val="00D248BC"/>
    <w:rsid w:val="00D313D2"/>
    <w:rsid w:val="00D33451"/>
    <w:rsid w:val="00D37198"/>
    <w:rsid w:val="00D37FB8"/>
    <w:rsid w:val="00D40629"/>
    <w:rsid w:val="00D42AD5"/>
    <w:rsid w:val="00D43A51"/>
    <w:rsid w:val="00D473A6"/>
    <w:rsid w:val="00D513BD"/>
    <w:rsid w:val="00D52D28"/>
    <w:rsid w:val="00D534AA"/>
    <w:rsid w:val="00D550F1"/>
    <w:rsid w:val="00D5620C"/>
    <w:rsid w:val="00D60B48"/>
    <w:rsid w:val="00D639F8"/>
    <w:rsid w:val="00D644F2"/>
    <w:rsid w:val="00D64975"/>
    <w:rsid w:val="00D66346"/>
    <w:rsid w:val="00D77B8A"/>
    <w:rsid w:val="00D80620"/>
    <w:rsid w:val="00D81777"/>
    <w:rsid w:val="00D83B29"/>
    <w:rsid w:val="00D84AC0"/>
    <w:rsid w:val="00D93596"/>
    <w:rsid w:val="00D960EE"/>
    <w:rsid w:val="00DA15B7"/>
    <w:rsid w:val="00DA387A"/>
    <w:rsid w:val="00DA5AA2"/>
    <w:rsid w:val="00DB3A15"/>
    <w:rsid w:val="00DB7F07"/>
    <w:rsid w:val="00DC12D1"/>
    <w:rsid w:val="00DC2245"/>
    <w:rsid w:val="00DC71E8"/>
    <w:rsid w:val="00DD21D4"/>
    <w:rsid w:val="00DD297A"/>
    <w:rsid w:val="00DD3899"/>
    <w:rsid w:val="00DD53BA"/>
    <w:rsid w:val="00DD59AB"/>
    <w:rsid w:val="00DD67CC"/>
    <w:rsid w:val="00DE0951"/>
    <w:rsid w:val="00DF083B"/>
    <w:rsid w:val="00DF1753"/>
    <w:rsid w:val="00DF438E"/>
    <w:rsid w:val="00DF791B"/>
    <w:rsid w:val="00E070C5"/>
    <w:rsid w:val="00E11A37"/>
    <w:rsid w:val="00E12069"/>
    <w:rsid w:val="00E15731"/>
    <w:rsid w:val="00E16017"/>
    <w:rsid w:val="00E26BB7"/>
    <w:rsid w:val="00E36B3A"/>
    <w:rsid w:val="00E37766"/>
    <w:rsid w:val="00E411DD"/>
    <w:rsid w:val="00E4272D"/>
    <w:rsid w:val="00E42B89"/>
    <w:rsid w:val="00E430AD"/>
    <w:rsid w:val="00E436F2"/>
    <w:rsid w:val="00E53B4E"/>
    <w:rsid w:val="00E559E4"/>
    <w:rsid w:val="00E566C7"/>
    <w:rsid w:val="00E56C9B"/>
    <w:rsid w:val="00E61136"/>
    <w:rsid w:val="00E714D0"/>
    <w:rsid w:val="00E725B8"/>
    <w:rsid w:val="00E84B36"/>
    <w:rsid w:val="00E86DB1"/>
    <w:rsid w:val="00E91436"/>
    <w:rsid w:val="00E92EA0"/>
    <w:rsid w:val="00E93701"/>
    <w:rsid w:val="00E9543F"/>
    <w:rsid w:val="00E95DFD"/>
    <w:rsid w:val="00E97ECB"/>
    <w:rsid w:val="00EB0F2F"/>
    <w:rsid w:val="00EB37D5"/>
    <w:rsid w:val="00EC0344"/>
    <w:rsid w:val="00EC211B"/>
    <w:rsid w:val="00EC2782"/>
    <w:rsid w:val="00EC4111"/>
    <w:rsid w:val="00EC7BBA"/>
    <w:rsid w:val="00ED5141"/>
    <w:rsid w:val="00ED6B1B"/>
    <w:rsid w:val="00EE0FAD"/>
    <w:rsid w:val="00EE386E"/>
    <w:rsid w:val="00EF57B5"/>
    <w:rsid w:val="00F03B94"/>
    <w:rsid w:val="00F040EF"/>
    <w:rsid w:val="00F06BC0"/>
    <w:rsid w:val="00F13219"/>
    <w:rsid w:val="00F220A6"/>
    <w:rsid w:val="00F23887"/>
    <w:rsid w:val="00F23EA4"/>
    <w:rsid w:val="00F26136"/>
    <w:rsid w:val="00F31E56"/>
    <w:rsid w:val="00F34B16"/>
    <w:rsid w:val="00F358A8"/>
    <w:rsid w:val="00F377A2"/>
    <w:rsid w:val="00F43656"/>
    <w:rsid w:val="00F44C16"/>
    <w:rsid w:val="00F46557"/>
    <w:rsid w:val="00F504F3"/>
    <w:rsid w:val="00F513E0"/>
    <w:rsid w:val="00F51DD4"/>
    <w:rsid w:val="00F53320"/>
    <w:rsid w:val="00F56264"/>
    <w:rsid w:val="00F61881"/>
    <w:rsid w:val="00F67089"/>
    <w:rsid w:val="00F71B55"/>
    <w:rsid w:val="00F7441D"/>
    <w:rsid w:val="00F8005A"/>
    <w:rsid w:val="00F851DB"/>
    <w:rsid w:val="00F857A9"/>
    <w:rsid w:val="00F865C9"/>
    <w:rsid w:val="00F90615"/>
    <w:rsid w:val="00F90A54"/>
    <w:rsid w:val="00F95D29"/>
    <w:rsid w:val="00F96FB1"/>
    <w:rsid w:val="00FA05DD"/>
    <w:rsid w:val="00FA342E"/>
    <w:rsid w:val="00FA5A2A"/>
    <w:rsid w:val="00FA7D56"/>
    <w:rsid w:val="00FB3226"/>
    <w:rsid w:val="00FB3D82"/>
    <w:rsid w:val="00FB77E9"/>
    <w:rsid w:val="00FC6342"/>
    <w:rsid w:val="00FC7F29"/>
    <w:rsid w:val="00FD5FAB"/>
    <w:rsid w:val="00FD73F7"/>
    <w:rsid w:val="00FE137C"/>
    <w:rsid w:val="00FE1FE2"/>
    <w:rsid w:val="00FE3306"/>
    <w:rsid w:val="00FE45EA"/>
    <w:rsid w:val="00FF02A0"/>
    <w:rsid w:val="00FF1452"/>
    <w:rsid w:val="00FF5647"/>
    <w:rsid w:val="00FF5EF4"/>
    <w:rsid w:val="00FF6B13"/>
    <w:rsid w:val="00FF6EE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CF05E"/>
  <w15:docId w15:val="{086EE8F5-2120-44BF-8AB0-08651446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0A44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D15EAC"/>
    <w:pPr>
      <w:keepNext/>
      <w:numPr>
        <w:numId w:val="10"/>
      </w:numPr>
      <w:outlineLvl w:val="1"/>
    </w:pPr>
    <w:rPr>
      <w:rFonts w:ascii="Garamond" w:hAnsi="Garamond"/>
      <w:b/>
      <w:bCs/>
    </w:rPr>
  </w:style>
  <w:style w:type="paragraph" w:styleId="Nagwek3">
    <w:name w:val="heading 3"/>
    <w:basedOn w:val="Normalny"/>
    <w:next w:val="Normalny"/>
    <w:link w:val="Nagwek3Znak"/>
    <w:qFormat/>
    <w:rsid w:val="00360A4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  <w:pPr>
      <w:suppressAutoHyphens/>
    </w:pPr>
    <w:rPr>
      <w:sz w:val="20"/>
      <w:szCs w:val="20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table" w:styleId="Tabela-Siatka">
    <w:name w:val="Table Grid"/>
    <w:basedOn w:val="Standardowy"/>
    <w:rsid w:val="005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6D4152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D1366"/>
    <w:pPr>
      <w:suppressAutoHyphens/>
      <w:spacing w:line="288" w:lineRule="auto"/>
      <w:jc w:val="both"/>
    </w:pPr>
    <w:rPr>
      <w:rFonts w:ascii="Garamond" w:hAnsi="Garamond"/>
      <w:lang w:eastAsia="ar-SA"/>
    </w:rPr>
  </w:style>
  <w:style w:type="character" w:customStyle="1" w:styleId="Tekstpodstawowy2Znak">
    <w:name w:val="Tekst podstawowy 2 Znak"/>
    <w:link w:val="Tekstpodstawowy2"/>
    <w:rsid w:val="00AD1366"/>
    <w:rPr>
      <w:rFonts w:ascii="Garamond" w:hAnsi="Garamond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8E5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E5929"/>
    <w:rPr>
      <w:rFonts w:ascii="Tahoma" w:hAnsi="Tahoma" w:cs="Tahoma"/>
      <w:sz w:val="16"/>
      <w:szCs w:val="16"/>
    </w:rPr>
  </w:style>
  <w:style w:type="character" w:styleId="Wyrnienieintensywne">
    <w:name w:val="Intense Emphasis"/>
    <w:uiPriority w:val="21"/>
    <w:qFormat/>
    <w:rsid w:val="0034753F"/>
    <w:rPr>
      <w:i/>
      <w:iCs/>
      <w:color w:val="5B9BD5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60A44"/>
  </w:style>
  <w:style w:type="character" w:customStyle="1" w:styleId="Nagwek1Znak">
    <w:name w:val="Nagłówek 1 Znak"/>
    <w:link w:val="Nagwek1"/>
    <w:rsid w:val="00360A44"/>
    <w:rPr>
      <w:rFonts w:ascii="Arial" w:eastAsia="Lucida Sans Unicode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link w:val="Nagwek3"/>
    <w:rsid w:val="00360A44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60A44"/>
  </w:style>
  <w:style w:type="character" w:customStyle="1" w:styleId="WW8Num8z0">
    <w:name w:val="WW8Num8z0"/>
    <w:rsid w:val="00360A44"/>
    <w:rPr>
      <w:b w:val="0"/>
    </w:rPr>
  </w:style>
  <w:style w:type="character" w:customStyle="1" w:styleId="WW8Num7z0">
    <w:name w:val="WW8Num7z0"/>
    <w:rsid w:val="00360A4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360A44"/>
    <w:rPr>
      <w:b w:val="0"/>
    </w:rPr>
  </w:style>
  <w:style w:type="character" w:customStyle="1" w:styleId="WW8Num6z0">
    <w:name w:val="WW8Num6z0"/>
    <w:rsid w:val="00360A44"/>
    <w:rPr>
      <w:b w:val="0"/>
    </w:rPr>
  </w:style>
  <w:style w:type="paragraph" w:styleId="Tekstpodstawowy">
    <w:name w:val="Body Text"/>
    <w:basedOn w:val="Normalny"/>
    <w:link w:val="TekstpodstawowyZnak"/>
    <w:rsid w:val="00360A4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link w:val="Tekstpodstawowy"/>
    <w:rsid w:val="00360A44"/>
    <w:rPr>
      <w:rFonts w:eastAsia="Lucida Sans Unicode"/>
      <w:kern w:val="1"/>
      <w:sz w:val="24"/>
      <w:szCs w:val="24"/>
    </w:rPr>
  </w:style>
  <w:style w:type="paragraph" w:styleId="Lista">
    <w:name w:val="List"/>
    <w:basedOn w:val="Tekstpodstawowy"/>
    <w:rsid w:val="00360A44"/>
    <w:rPr>
      <w:rFonts w:cs="Tahoma"/>
    </w:rPr>
  </w:style>
  <w:style w:type="paragraph" w:styleId="Podpis">
    <w:name w:val="Signature"/>
    <w:basedOn w:val="Normalny"/>
    <w:link w:val="PodpisZnak"/>
    <w:rsid w:val="00360A44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character" w:customStyle="1" w:styleId="PodpisZnak">
    <w:name w:val="Podpis Znak"/>
    <w:link w:val="Podpis"/>
    <w:rsid w:val="00360A44"/>
    <w:rPr>
      <w:rFonts w:eastAsia="Lucida Sans Unicode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0A44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Zawartotabeli">
    <w:name w:val="Zawartość tabeli"/>
    <w:basedOn w:val="Normalny"/>
    <w:rsid w:val="00360A4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alnyWeb">
    <w:name w:val="Normal (Web)"/>
    <w:basedOn w:val="Normalny"/>
    <w:rsid w:val="00360A4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0A44"/>
    <w:pPr>
      <w:jc w:val="center"/>
    </w:pPr>
    <w:rPr>
      <w:b/>
      <w:bCs/>
    </w:rPr>
  </w:style>
  <w:style w:type="character" w:customStyle="1" w:styleId="TytuZnak">
    <w:name w:val="Tytuł Znak"/>
    <w:link w:val="Tytu"/>
    <w:rsid w:val="00360A44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360A44"/>
    <w:pPr>
      <w:widowControl w:val="0"/>
      <w:suppressAutoHyphens/>
      <w:spacing w:after="120"/>
    </w:pPr>
    <w:rPr>
      <w:rFonts w:eastAsia="Lucida Sans Unicode"/>
      <w:kern w:val="1"/>
      <w:sz w:val="16"/>
      <w:szCs w:val="16"/>
    </w:rPr>
  </w:style>
  <w:style w:type="character" w:customStyle="1" w:styleId="Tekstpodstawowy3Znak">
    <w:name w:val="Tekst podstawowy 3 Znak"/>
    <w:link w:val="Tekstpodstawowy3"/>
    <w:rsid w:val="00360A44"/>
    <w:rPr>
      <w:rFonts w:eastAsia="Lucida Sans Unicode"/>
      <w:kern w:val="1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360A44"/>
  </w:style>
  <w:style w:type="numbering" w:customStyle="1" w:styleId="Bezlisty111">
    <w:name w:val="Bez listy111"/>
    <w:next w:val="Bezlisty"/>
    <w:semiHidden/>
    <w:rsid w:val="00360A44"/>
  </w:style>
  <w:style w:type="character" w:customStyle="1" w:styleId="NagwekZnak">
    <w:name w:val="Nagłówek Znak"/>
    <w:link w:val="Nagwek"/>
    <w:rsid w:val="00360A44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9D3E45"/>
  </w:style>
  <w:style w:type="paragraph" w:customStyle="1" w:styleId="Akapitzlist1">
    <w:name w:val="Akapit z listą1"/>
    <w:basedOn w:val="Normalny"/>
    <w:rsid w:val="007445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8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rsid w:val="005A4EC2"/>
  </w:style>
  <w:style w:type="paragraph" w:styleId="Akapitzlist">
    <w:name w:val="List Paragraph"/>
    <w:basedOn w:val="Normalny"/>
    <w:uiPriority w:val="34"/>
    <w:qFormat/>
    <w:rsid w:val="0053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970E-4BC4-46DB-AFC4-5DF11072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901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Urszula Kasica</dc:creator>
  <cp:keywords/>
  <cp:lastModifiedBy>Urszula Kasica</cp:lastModifiedBy>
  <cp:revision>4</cp:revision>
  <cp:lastPrinted>2021-06-10T07:11:00Z</cp:lastPrinted>
  <dcterms:created xsi:type="dcterms:W3CDTF">2021-06-10T07:11:00Z</dcterms:created>
  <dcterms:modified xsi:type="dcterms:W3CDTF">2021-06-10T07:54:00Z</dcterms:modified>
</cp:coreProperties>
</file>